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6F35DC" w14:textId="4BB43EE1" w:rsidR="00E00740" w:rsidRDefault="0044725F" w:rsidP="005E798F">
      <w:pPr>
        <w:jc w:val="center"/>
        <w:rPr>
          <w:sz w:val="28"/>
          <w:szCs w:val="28"/>
        </w:rPr>
      </w:pPr>
      <w:r>
        <w:rPr>
          <w:sz w:val="28"/>
          <w:szCs w:val="28"/>
        </w:rPr>
        <w:t>ПРОЕКТ</w:t>
      </w:r>
    </w:p>
    <w:p w14:paraId="0A71DDA4" w14:textId="5CDD25E3" w:rsidR="00E00740" w:rsidRDefault="00E00740" w:rsidP="005E798F">
      <w:pPr>
        <w:jc w:val="center"/>
        <w:rPr>
          <w:sz w:val="28"/>
          <w:szCs w:val="28"/>
        </w:rPr>
      </w:pPr>
    </w:p>
    <w:p w14:paraId="2B0361BD" w14:textId="3BC95532" w:rsidR="0044725F" w:rsidRDefault="0044725F" w:rsidP="005E798F">
      <w:pPr>
        <w:jc w:val="center"/>
        <w:rPr>
          <w:sz w:val="28"/>
          <w:szCs w:val="28"/>
        </w:rPr>
      </w:pPr>
    </w:p>
    <w:p w14:paraId="35D62838" w14:textId="73D1CA00" w:rsidR="0044725F" w:rsidRDefault="0044725F" w:rsidP="005E798F">
      <w:pPr>
        <w:jc w:val="center"/>
        <w:rPr>
          <w:sz w:val="28"/>
          <w:szCs w:val="28"/>
        </w:rPr>
      </w:pPr>
    </w:p>
    <w:p w14:paraId="523F6426" w14:textId="64F1F346" w:rsidR="0044725F" w:rsidRDefault="0044725F" w:rsidP="005E798F">
      <w:pPr>
        <w:jc w:val="center"/>
        <w:rPr>
          <w:sz w:val="28"/>
          <w:szCs w:val="28"/>
        </w:rPr>
      </w:pPr>
    </w:p>
    <w:p w14:paraId="310EACBB" w14:textId="1B0555C8" w:rsidR="0044725F" w:rsidRDefault="0044725F" w:rsidP="005E798F">
      <w:pPr>
        <w:jc w:val="center"/>
        <w:rPr>
          <w:sz w:val="28"/>
          <w:szCs w:val="28"/>
        </w:rPr>
      </w:pPr>
    </w:p>
    <w:p w14:paraId="36B896F3" w14:textId="6283B214" w:rsidR="0044725F" w:rsidRDefault="0044725F" w:rsidP="005E798F">
      <w:pPr>
        <w:jc w:val="center"/>
        <w:rPr>
          <w:sz w:val="28"/>
          <w:szCs w:val="28"/>
        </w:rPr>
      </w:pPr>
    </w:p>
    <w:p w14:paraId="7153A63E" w14:textId="311D97D4" w:rsidR="0044725F" w:rsidRDefault="0044725F" w:rsidP="005E798F">
      <w:pPr>
        <w:jc w:val="center"/>
        <w:rPr>
          <w:sz w:val="28"/>
          <w:szCs w:val="28"/>
        </w:rPr>
      </w:pPr>
    </w:p>
    <w:p w14:paraId="57566ADE" w14:textId="294EB219" w:rsidR="0044725F" w:rsidRDefault="0044725F" w:rsidP="005E798F">
      <w:pPr>
        <w:jc w:val="center"/>
        <w:rPr>
          <w:sz w:val="28"/>
          <w:szCs w:val="28"/>
        </w:rPr>
      </w:pPr>
    </w:p>
    <w:p w14:paraId="4B132EB1" w14:textId="39F30C53" w:rsidR="0044725F" w:rsidRDefault="0044725F" w:rsidP="005E798F">
      <w:pPr>
        <w:jc w:val="center"/>
        <w:rPr>
          <w:sz w:val="28"/>
          <w:szCs w:val="28"/>
        </w:rPr>
      </w:pPr>
    </w:p>
    <w:p w14:paraId="3C2CA5B1" w14:textId="17DD5377" w:rsidR="0044725F" w:rsidRDefault="0044725F" w:rsidP="005E798F">
      <w:pPr>
        <w:jc w:val="center"/>
        <w:rPr>
          <w:sz w:val="28"/>
          <w:szCs w:val="28"/>
        </w:rPr>
      </w:pPr>
    </w:p>
    <w:p w14:paraId="20D7BFBE" w14:textId="77777777" w:rsidR="0044725F" w:rsidRDefault="0044725F" w:rsidP="005E798F">
      <w:pPr>
        <w:jc w:val="center"/>
        <w:rPr>
          <w:sz w:val="28"/>
          <w:szCs w:val="28"/>
        </w:rPr>
      </w:pPr>
    </w:p>
    <w:p w14:paraId="7B497927" w14:textId="4CB9D4DD" w:rsidR="007D5D99" w:rsidRDefault="007D5D99" w:rsidP="005E798F">
      <w:pPr>
        <w:jc w:val="center"/>
        <w:rPr>
          <w:sz w:val="28"/>
          <w:szCs w:val="28"/>
        </w:rPr>
      </w:pPr>
    </w:p>
    <w:p w14:paraId="7078EE23" w14:textId="77777777" w:rsidR="00B535FD" w:rsidRDefault="00B535FD" w:rsidP="00B535FD">
      <w:pPr>
        <w:jc w:val="center"/>
        <w:rPr>
          <w:b/>
          <w:sz w:val="28"/>
          <w:szCs w:val="28"/>
        </w:rPr>
      </w:pPr>
      <w:r w:rsidRPr="002A59AF">
        <w:rPr>
          <w:b/>
          <w:sz w:val="28"/>
          <w:szCs w:val="28"/>
        </w:rPr>
        <w:t xml:space="preserve">О внесении изменений в решение Совета </w:t>
      </w:r>
    </w:p>
    <w:p w14:paraId="6A54B165" w14:textId="77777777" w:rsidR="00B535FD" w:rsidRDefault="00B535FD" w:rsidP="00B535FD">
      <w:pPr>
        <w:jc w:val="center"/>
        <w:rPr>
          <w:b/>
          <w:sz w:val="28"/>
          <w:szCs w:val="28"/>
        </w:rPr>
      </w:pPr>
      <w:r w:rsidRPr="002A59AF">
        <w:rPr>
          <w:b/>
          <w:sz w:val="28"/>
          <w:szCs w:val="28"/>
        </w:rPr>
        <w:t xml:space="preserve">Старощербиновского сельского поселения </w:t>
      </w:r>
    </w:p>
    <w:p w14:paraId="4E26531F" w14:textId="18E4A915" w:rsidR="00B535FD" w:rsidRPr="002A59AF" w:rsidRDefault="00B535FD" w:rsidP="00B535FD">
      <w:pPr>
        <w:jc w:val="center"/>
        <w:rPr>
          <w:b/>
          <w:sz w:val="28"/>
          <w:szCs w:val="28"/>
        </w:rPr>
      </w:pPr>
      <w:r w:rsidRPr="002A59AF">
        <w:rPr>
          <w:b/>
          <w:sz w:val="28"/>
          <w:szCs w:val="28"/>
        </w:rPr>
        <w:t xml:space="preserve">Щербиновского района от 29 октября 2021 г. № </w:t>
      </w:r>
      <w:r>
        <w:rPr>
          <w:b/>
          <w:sz w:val="28"/>
          <w:szCs w:val="28"/>
        </w:rPr>
        <w:t>6</w:t>
      </w:r>
      <w:r w:rsidRPr="002A59AF">
        <w:rPr>
          <w:b/>
          <w:sz w:val="28"/>
          <w:szCs w:val="28"/>
        </w:rPr>
        <w:t xml:space="preserve"> </w:t>
      </w:r>
    </w:p>
    <w:p w14:paraId="4D509034" w14:textId="7D38B49D" w:rsidR="00CA2CF6" w:rsidRDefault="00B535FD" w:rsidP="00CA2CF6">
      <w:pPr>
        <w:jc w:val="center"/>
        <w:rPr>
          <w:b/>
          <w:sz w:val="28"/>
          <w:szCs w:val="28"/>
        </w:rPr>
      </w:pPr>
      <w:r>
        <w:rPr>
          <w:b/>
          <w:sz w:val="28"/>
          <w:szCs w:val="28"/>
        </w:rPr>
        <w:t>«</w:t>
      </w:r>
      <w:r w:rsidR="00CA2CF6">
        <w:rPr>
          <w:b/>
          <w:sz w:val="28"/>
          <w:szCs w:val="28"/>
        </w:rPr>
        <w:t xml:space="preserve">О передаче администрацией Старощербиновского </w:t>
      </w:r>
    </w:p>
    <w:p w14:paraId="7EDD09CC" w14:textId="77777777" w:rsidR="008367D9" w:rsidRDefault="00CA2CF6" w:rsidP="00CA2CF6">
      <w:pPr>
        <w:jc w:val="center"/>
        <w:rPr>
          <w:b/>
          <w:sz w:val="28"/>
          <w:szCs w:val="28"/>
        </w:rPr>
      </w:pPr>
      <w:r>
        <w:rPr>
          <w:b/>
          <w:sz w:val="28"/>
          <w:szCs w:val="28"/>
        </w:rPr>
        <w:t>сельского поселения Щербиновского района</w:t>
      </w:r>
    </w:p>
    <w:p w14:paraId="1A352266" w14:textId="77777777" w:rsidR="008367D9" w:rsidRDefault="00CA2CF6" w:rsidP="00CA2CF6">
      <w:pPr>
        <w:jc w:val="center"/>
        <w:rPr>
          <w:b/>
          <w:sz w:val="28"/>
          <w:szCs w:val="28"/>
        </w:rPr>
      </w:pPr>
      <w:r>
        <w:rPr>
          <w:b/>
          <w:sz w:val="28"/>
          <w:szCs w:val="28"/>
        </w:rPr>
        <w:t>администрации</w:t>
      </w:r>
      <w:r w:rsidR="008367D9">
        <w:rPr>
          <w:b/>
          <w:sz w:val="28"/>
          <w:szCs w:val="28"/>
        </w:rPr>
        <w:t xml:space="preserve"> </w:t>
      </w:r>
      <w:r>
        <w:rPr>
          <w:b/>
          <w:sz w:val="28"/>
          <w:szCs w:val="28"/>
        </w:rPr>
        <w:t>муниципального образования</w:t>
      </w:r>
    </w:p>
    <w:p w14:paraId="7C44D677" w14:textId="77777777" w:rsidR="008367D9" w:rsidRDefault="00CA2CF6" w:rsidP="00CA2CF6">
      <w:pPr>
        <w:jc w:val="center"/>
        <w:rPr>
          <w:b/>
          <w:sz w:val="28"/>
          <w:szCs w:val="28"/>
        </w:rPr>
      </w:pPr>
      <w:r>
        <w:rPr>
          <w:b/>
          <w:sz w:val="28"/>
          <w:szCs w:val="28"/>
        </w:rPr>
        <w:t xml:space="preserve">Щербиновский район </w:t>
      </w:r>
      <w:r w:rsidR="006B0667">
        <w:rPr>
          <w:b/>
          <w:sz w:val="28"/>
          <w:szCs w:val="28"/>
        </w:rPr>
        <w:t xml:space="preserve">полномочий по </w:t>
      </w:r>
      <w:r w:rsidR="00A619A8">
        <w:rPr>
          <w:b/>
          <w:sz w:val="28"/>
          <w:szCs w:val="28"/>
        </w:rPr>
        <w:t>осуществлению</w:t>
      </w:r>
    </w:p>
    <w:p w14:paraId="0F113ADE" w14:textId="1C173B4B" w:rsidR="00D4479D" w:rsidRDefault="008367D9" w:rsidP="00CA2CF6">
      <w:pPr>
        <w:jc w:val="center"/>
        <w:rPr>
          <w:b/>
          <w:sz w:val="28"/>
          <w:szCs w:val="28"/>
        </w:rPr>
      </w:pPr>
      <w:r>
        <w:rPr>
          <w:b/>
          <w:sz w:val="28"/>
          <w:szCs w:val="28"/>
        </w:rPr>
        <w:t>в</w:t>
      </w:r>
      <w:r w:rsidR="00A619A8">
        <w:rPr>
          <w:b/>
          <w:sz w:val="28"/>
          <w:szCs w:val="28"/>
        </w:rPr>
        <w:t>нутреннего</w:t>
      </w:r>
      <w:r>
        <w:rPr>
          <w:b/>
          <w:sz w:val="28"/>
          <w:szCs w:val="28"/>
        </w:rPr>
        <w:t xml:space="preserve"> </w:t>
      </w:r>
      <w:r w:rsidR="008C0168" w:rsidRPr="008C0168">
        <w:rPr>
          <w:b/>
          <w:sz w:val="28"/>
          <w:szCs w:val="28"/>
        </w:rPr>
        <w:t xml:space="preserve">муниципального </w:t>
      </w:r>
      <w:r w:rsidR="00A619A8">
        <w:rPr>
          <w:b/>
          <w:sz w:val="28"/>
          <w:szCs w:val="28"/>
        </w:rPr>
        <w:t xml:space="preserve">финансового </w:t>
      </w:r>
    </w:p>
    <w:p w14:paraId="230C1FC8" w14:textId="7AE91F53" w:rsidR="00CA2CF6" w:rsidRDefault="00DF1327" w:rsidP="00CA2CF6">
      <w:pPr>
        <w:jc w:val="center"/>
        <w:rPr>
          <w:b/>
          <w:sz w:val="28"/>
          <w:szCs w:val="28"/>
        </w:rPr>
      </w:pPr>
      <w:r>
        <w:rPr>
          <w:b/>
          <w:sz w:val="28"/>
          <w:szCs w:val="28"/>
        </w:rPr>
        <w:t>контроля</w:t>
      </w:r>
      <w:r w:rsidR="00C55BA0">
        <w:rPr>
          <w:b/>
          <w:sz w:val="28"/>
          <w:szCs w:val="28"/>
        </w:rPr>
        <w:t xml:space="preserve"> на 202</w:t>
      </w:r>
      <w:r w:rsidR="008F7DDE">
        <w:rPr>
          <w:b/>
          <w:sz w:val="28"/>
          <w:szCs w:val="28"/>
        </w:rPr>
        <w:t>2</w:t>
      </w:r>
      <w:r w:rsidR="00D4479D">
        <w:rPr>
          <w:b/>
          <w:sz w:val="28"/>
          <w:szCs w:val="28"/>
        </w:rPr>
        <w:t xml:space="preserve"> год</w:t>
      </w:r>
      <w:r w:rsidR="00B535FD">
        <w:rPr>
          <w:b/>
          <w:sz w:val="28"/>
          <w:szCs w:val="28"/>
        </w:rPr>
        <w:t>»</w:t>
      </w:r>
    </w:p>
    <w:p w14:paraId="232BF9EC" w14:textId="77777777" w:rsidR="006809B4" w:rsidRDefault="006809B4" w:rsidP="00B637A8">
      <w:pPr>
        <w:tabs>
          <w:tab w:val="left" w:pos="851"/>
        </w:tabs>
        <w:rPr>
          <w:sz w:val="28"/>
        </w:rPr>
      </w:pPr>
    </w:p>
    <w:p w14:paraId="691FAA66" w14:textId="77777777" w:rsidR="00525C35" w:rsidRDefault="00525C35" w:rsidP="00B637A8">
      <w:pPr>
        <w:tabs>
          <w:tab w:val="left" w:pos="851"/>
        </w:tabs>
        <w:rPr>
          <w:sz w:val="28"/>
        </w:rPr>
      </w:pPr>
    </w:p>
    <w:p w14:paraId="7ED8F8D2" w14:textId="77777777" w:rsidR="00E475F9" w:rsidRPr="001844A6" w:rsidRDefault="00E475F9" w:rsidP="00B637A8">
      <w:pPr>
        <w:tabs>
          <w:tab w:val="left" w:pos="851"/>
        </w:tabs>
        <w:rPr>
          <w:sz w:val="28"/>
        </w:rPr>
      </w:pPr>
    </w:p>
    <w:p w14:paraId="64CE9476" w14:textId="3DB39C42" w:rsidR="00CA2CF6" w:rsidRPr="00E96201" w:rsidRDefault="00CC58D3" w:rsidP="00B535FD">
      <w:pPr>
        <w:ind w:firstLine="708"/>
        <w:jc w:val="both"/>
        <w:rPr>
          <w:sz w:val="28"/>
          <w:szCs w:val="28"/>
        </w:rPr>
      </w:pPr>
      <w:r w:rsidRPr="00685AF7">
        <w:rPr>
          <w:sz w:val="28"/>
          <w:szCs w:val="28"/>
        </w:rPr>
        <w:t>В</w:t>
      </w:r>
      <w:r>
        <w:rPr>
          <w:sz w:val="28"/>
          <w:szCs w:val="28"/>
        </w:rPr>
        <w:t xml:space="preserve"> связи с уточнением объема </w:t>
      </w:r>
      <w:r w:rsidRPr="00D31D27">
        <w:rPr>
          <w:sz w:val="28"/>
          <w:szCs w:val="28"/>
        </w:rPr>
        <w:t>межбюджетных трансфертов, передаваемых из бюджета Старощербиновского сельского поселения Щербиновского района</w:t>
      </w:r>
      <w:r>
        <w:rPr>
          <w:sz w:val="28"/>
          <w:szCs w:val="28"/>
        </w:rPr>
        <w:t xml:space="preserve"> </w:t>
      </w:r>
      <w:r w:rsidRPr="00D31D27">
        <w:rPr>
          <w:sz w:val="28"/>
          <w:szCs w:val="28"/>
        </w:rPr>
        <w:t xml:space="preserve">в бюджет муниципального образования Щербиновский район на </w:t>
      </w:r>
      <w:r>
        <w:rPr>
          <w:sz w:val="28"/>
          <w:szCs w:val="28"/>
        </w:rPr>
        <w:t>осуществление</w:t>
      </w:r>
      <w:r w:rsidR="00664337">
        <w:rPr>
          <w:sz w:val="28"/>
          <w:szCs w:val="28"/>
        </w:rPr>
        <w:t xml:space="preserve"> </w:t>
      </w:r>
      <w:r w:rsidR="002E3546" w:rsidRPr="00725A41">
        <w:rPr>
          <w:sz w:val="28"/>
          <w:szCs w:val="28"/>
        </w:rPr>
        <w:t>администрацией муниципального образования Щербиновский район</w:t>
      </w:r>
      <w:r w:rsidR="002E3546">
        <w:rPr>
          <w:sz w:val="28"/>
          <w:szCs w:val="28"/>
        </w:rPr>
        <w:t xml:space="preserve"> полно</w:t>
      </w:r>
      <w:r w:rsidRPr="00B535FD">
        <w:rPr>
          <w:sz w:val="28"/>
          <w:szCs w:val="28"/>
        </w:rPr>
        <w:t>мочий по осуществлению внутреннего муниципального финансового контроля на 2022 год</w:t>
      </w:r>
      <w:r>
        <w:rPr>
          <w:sz w:val="28"/>
          <w:szCs w:val="28"/>
        </w:rPr>
        <w:t xml:space="preserve"> в</w:t>
      </w:r>
      <w:r w:rsidR="00CA2CF6" w:rsidRPr="00A118CF">
        <w:rPr>
          <w:sz w:val="28"/>
          <w:szCs w:val="28"/>
        </w:rPr>
        <w:t xml:space="preserve"> соответствии с </w:t>
      </w:r>
      <w:r w:rsidR="00E470DF" w:rsidRPr="00A118CF">
        <w:rPr>
          <w:sz w:val="28"/>
          <w:szCs w:val="28"/>
        </w:rPr>
        <w:t>Бюджетным кодексом Российской Федерации</w:t>
      </w:r>
      <w:r w:rsidR="00E96201">
        <w:rPr>
          <w:sz w:val="28"/>
          <w:szCs w:val="28"/>
        </w:rPr>
        <w:t>;</w:t>
      </w:r>
      <w:r w:rsidR="00CA2CF6" w:rsidRPr="00A118CF">
        <w:rPr>
          <w:sz w:val="28"/>
          <w:szCs w:val="28"/>
        </w:rPr>
        <w:t xml:space="preserve"> частью 4 статьи 15 </w:t>
      </w:r>
      <w:r w:rsidR="00FF0C83" w:rsidRPr="00E96201">
        <w:rPr>
          <w:sz w:val="28"/>
          <w:szCs w:val="28"/>
        </w:rPr>
        <w:t xml:space="preserve">и статьей 47 </w:t>
      </w:r>
      <w:r w:rsidR="00CA2CF6" w:rsidRPr="00E96201">
        <w:rPr>
          <w:sz w:val="28"/>
          <w:szCs w:val="28"/>
        </w:rPr>
        <w:t>Федерального закона от 06 октября 2003 г</w:t>
      </w:r>
      <w:r w:rsidR="007D5D99" w:rsidRPr="00E96201">
        <w:rPr>
          <w:sz w:val="28"/>
          <w:szCs w:val="28"/>
        </w:rPr>
        <w:t>.</w:t>
      </w:r>
      <w:r w:rsidR="00CA2CF6" w:rsidRPr="00E96201">
        <w:rPr>
          <w:sz w:val="28"/>
          <w:szCs w:val="28"/>
        </w:rPr>
        <w:t xml:space="preserve"> № 131-ФЗ «Об общих принципах организации местного самоуправления в Российской Федерации»</w:t>
      </w:r>
      <w:r w:rsidR="00E96201">
        <w:rPr>
          <w:sz w:val="28"/>
          <w:szCs w:val="28"/>
        </w:rPr>
        <w:t>;</w:t>
      </w:r>
      <w:r w:rsidR="00CA2CF6" w:rsidRPr="00E96201">
        <w:rPr>
          <w:sz w:val="28"/>
          <w:szCs w:val="28"/>
        </w:rPr>
        <w:t xml:space="preserve"> </w:t>
      </w:r>
      <w:r w:rsidR="006B0667" w:rsidRPr="00E96201">
        <w:rPr>
          <w:sz w:val="28"/>
          <w:szCs w:val="28"/>
        </w:rPr>
        <w:t>У</w:t>
      </w:r>
      <w:r w:rsidR="00CA2CF6" w:rsidRPr="00E96201">
        <w:rPr>
          <w:sz w:val="28"/>
          <w:szCs w:val="28"/>
        </w:rPr>
        <w:t>ставом Старощербиновского сельского поселения Щербиновского района</w:t>
      </w:r>
      <w:r w:rsidR="00E96201" w:rsidRPr="00E96201">
        <w:rPr>
          <w:sz w:val="28"/>
          <w:szCs w:val="28"/>
        </w:rPr>
        <w:t>;</w:t>
      </w:r>
      <w:r w:rsidR="007D5D99" w:rsidRPr="00E96201">
        <w:rPr>
          <w:sz w:val="28"/>
          <w:szCs w:val="28"/>
        </w:rPr>
        <w:t xml:space="preserve"> </w:t>
      </w:r>
      <w:r w:rsidR="00E96201" w:rsidRPr="00E96201">
        <w:rPr>
          <w:sz w:val="28"/>
          <w:szCs w:val="28"/>
        </w:rPr>
        <w:t>П</w:t>
      </w:r>
      <w:r w:rsidR="00403C60" w:rsidRPr="00E96201">
        <w:rPr>
          <w:sz w:val="28"/>
          <w:szCs w:val="28"/>
        </w:rPr>
        <w:t>оложен</w:t>
      </w:r>
      <w:r w:rsidR="00E96201" w:rsidRPr="00E96201">
        <w:rPr>
          <w:sz w:val="28"/>
          <w:szCs w:val="28"/>
        </w:rPr>
        <w:t>ием</w:t>
      </w:r>
      <w:r w:rsidR="00403C60" w:rsidRPr="00E96201">
        <w:rPr>
          <w:sz w:val="28"/>
          <w:szCs w:val="28"/>
        </w:rPr>
        <w:t xml:space="preserve"> о бюджетном процессе в Старощербиновском сельском поселении</w:t>
      </w:r>
      <w:r w:rsidR="00F72D22" w:rsidRPr="00E96201">
        <w:rPr>
          <w:sz w:val="28"/>
          <w:szCs w:val="28"/>
        </w:rPr>
        <w:t>,</w:t>
      </w:r>
      <w:r w:rsidR="00E96201" w:rsidRPr="00E96201">
        <w:rPr>
          <w:sz w:val="28"/>
          <w:szCs w:val="28"/>
        </w:rPr>
        <w:t xml:space="preserve"> </w:t>
      </w:r>
      <w:r w:rsidR="00525C35" w:rsidRPr="00E96201">
        <w:rPr>
          <w:sz w:val="28"/>
          <w:szCs w:val="28"/>
        </w:rPr>
        <w:t>Совет Старощербиновского сельского поселения Щербиновского района</w:t>
      </w:r>
      <w:r w:rsidR="00A118CF" w:rsidRPr="00E96201">
        <w:rPr>
          <w:sz w:val="28"/>
          <w:szCs w:val="28"/>
        </w:rPr>
        <w:t xml:space="preserve"> </w:t>
      </w:r>
      <w:r w:rsidR="00CA2CF6" w:rsidRPr="00E96201">
        <w:rPr>
          <w:sz w:val="28"/>
          <w:szCs w:val="28"/>
        </w:rPr>
        <w:t>р е ш и л:</w:t>
      </w:r>
    </w:p>
    <w:p w14:paraId="0677EDC2" w14:textId="61B7B98B" w:rsidR="00664337" w:rsidRPr="00664337" w:rsidRDefault="00B637A8" w:rsidP="00664337">
      <w:pPr>
        <w:ind w:firstLine="708"/>
        <w:jc w:val="both"/>
        <w:rPr>
          <w:sz w:val="28"/>
          <w:szCs w:val="28"/>
        </w:rPr>
      </w:pPr>
      <w:r w:rsidRPr="00B535FD">
        <w:rPr>
          <w:sz w:val="28"/>
          <w:szCs w:val="28"/>
        </w:rPr>
        <w:t>1</w:t>
      </w:r>
      <w:r w:rsidR="00B535FD" w:rsidRPr="00B535FD">
        <w:rPr>
          <w:sz w:val="28"/>
          <w:szCs w:val="28"/>
        </w:rPr>
        <w:t xml:space="preserve"> </w:t>
      </w:r>
      <w:r w:rsidR="00B535FD" w:rsidRPr="00812BCA">
        <w:rPr>
          <w:sz w:val="28"/>
          <w:szCs w:val="28"/>
        </w:rPr>
        <w:t>Внести изменения в решени</w:t>
      </w:r>
      <w:r w:rsidR="00664337">
        <w:rPr>
          <w:sz w:val="28"/>
          <w:szCs w:val="28"/>
        </w:rPr>
        <w:t>е</w:t>
      </w:r>
      <w:r w:rsidR="00B535FD" w:rsidRPr="00812BCA">
        <w:rPr>
          <w:sz w:val="28"/>
          <w:szCs w:val="28"/>
        </w:rPr>
        <w:t xml:space="preserve"> Совета Старощербиновского сельского поселения Щербиновского района от 29</w:t>
      </w:r>
      <w:r w:rsidR="008367D9">
        <w:rPr>
          <w:sz w:val="28"/>
          <w:szCs w:val="28"/>
        </w:rPr>
        <w:t xml:space="preserve"> октября </w:t>
      </w:r>
      <w:r w:rsidR="00B535FD" w:rsidRPr="00812BCA">
        <w:rPr>
          <w:sz w:val="28"/>
          <w:szCs w:val="28"/>
        </w:rPr>
        <w:t>2021</w:t>
      </w:r>
      <w:r w:rsidR="008367D9">
        <w:rPr>
          <w:sz w:val="28"/>
          <w:szCs w:val="28"/>
        </w:rPr>
        <w:t xml:space="preserve"> г.</w:t>
      </w:r>
      <w:r w:rsidR="00B535FD" w:rsidRPr="00812BCA">
        <w:rPr>
          <w:sz w:val="28"/>
          <w:szCs w:val="28"/>
        </w:rPr>
        <w:t xml:space="preserve"> № </w:t>
      </w:r>
      <w:r w:rsidR="00B535FD" w:rsidRPr="00B535FD">
        <w:rPr>
          <w:sz w:val="28"/>
          <w:szCs w:val="28"/>
        </w:rPr>
        <w:t>6</w:t>
      </w:r>
      <w:r w:rsidR="00B535FD" w:rsidRPr="00812BCA">
        <w:rPr>
          <w:sz w:val="28"/>
          <w:szCs w:val="28"/>
        </w:rPr>
        <w:t xml:space="preserve"> </w:t>
      </w:r>
      <w:r w:rsidR="00664337" w:rsidRPr="00664337">
        <w:rPr>
          <w:sz w:val="28"/>
          <w:szCs w:val="28"/>
        </w:rPr>
        <w:t>«О передаче администрацией Старощербиновского сельского поселения Щербиновского района администрации муниципального образования Щербиновский район полномочий по осуществлению внутреннего муниципального финансового контроля на 2022 год»</w:t>
      </w:r>
      <w:r w:rsidR="00664337">
        <w:rPr>
          <w:sz w:val="28"/>
          <w:szCs w:val="28"/>
        </w:rPr>
        <w:t xml:space="preserve"> изложив приложение к нему в новой редакции (приложение).</w:t>
      </w:r>
    </w:p>
    <w:p w14:paraId="07278E20" w14:textId="03518167" w:rsidR="00CC5F06" w:rsidRPr="00725A41" w:rsidRDefault="00E81BE8" w:rsidP="007D5D99">
      <w:pPr>
        <w:ind w:firstLine="708"/>
        <w:jc w:val="both"/>
        <w:rPr>
          <w:sz w:val="28"/>
          <w:szCs w:val="28"/>
        </w:rPr>
      </w:pPr>
      <w:r w:rsidRPr="00725A41">
        <w:rPr>
          <w:sz w:val="28"/>
          <w:szCs w:val="28"/>
        </w:rPr>
        <w:t>2</w:t>
      </w:r>
      <w:r w:rsidR="00B637A8" w:rsidRPr="00725A41">
        <w:rPr>
          <w:sz w:val="28"/>
          <w:szCs w:val="28"/>
        </w:rPr>
        <w:t>.</w:t>
      </w:r>
      <w:r w:rsidR="00725A41" w:rsidRPr="00725A41">
        <w:rPr>
          <w:sz w:val="28"/>
          <w:szCs w:val="28"/>
        </w:rPr>
        <w:t xml:space="preserve"> </w:t>
      </w:r>
      <w:r w:rsidR="00CC5F06" w:rsidRPr="00725A41">
        <w:rPr>
          <w:sz w:val="28"/>
          <w:szCs w:val="28"/>
        </w:rPr>
        <w:t xml:space="preserve">Администрации Старощербиновского сельского поселения Щербиновского района </w:t>
      </w:r>
      <w:r w:rsidR="00664337">
        <w:rPr>
          <w:sz w:val="28"/>
          <w:szCs w:val="28"/>
        </w:rPr>
        <w:t xml:space="preserve">(Зленко Ю.В.) </w:t>
      </w:r>
      <w:r w:rsidR="00CC5F06" w:rsidRPr="00725A41">
        <w:rPr>
          <w:sz w:val="28"/>
          <w:szCs w:val="28"/>
        </w:rPr>
        <w:t xml:space="preserve">заключить с администрацией муниципального образования Щербиновский район соглашение о передаче администрации муниципального образования Щербиновский район полномочий по </w:t>
      </w:r>
      <w:r w:rsidR="0049006B" w:rsidRPr="00725A41">
        <w:rPr>
          <w:sz w:val="28"/>
          <w:szCs w:val="28"/>
        </w:rPr>
        <w:t xml:space="preserve">осуществлению </w:t>
      </w:r>
      <w:r w:rsidR="00DF1327" w:rsidRPr="00725A41">
        <w:rPr>
          <w:sz w:val="28"/>
          <w:szCs w:val="28"/>
        </w:rPr>
        <w:lastRenderedPageBreak/>
        <w:t>внутреннего</w:t>
      </w:r>
      <w:r w:rsidR="002F4BFE" w:rsidRPr="00725A41">
        <w:rPr>
          <w:sz w:val="28"/>
          <w:szCs w:val="28"/>
        </w:rPr>
        <w:t xml:space="preserve"> муниципального</w:t>
      </w:r>
      <w:r w:rsidR="00DF1327" w:rsidRPr="00725A41">
        <w:rPr>
          <w:sz w:val="28"/>
          <w:szCs w:val="28"/>
        </w:rPr>
        <w:t xml:space="preserve"> финансового контроля</w:t>
      </w:r>
      <w:r w:rsidR="00FA4E02" w:rsidRPr="00725A41">
        <w:rPr>
          <w:sz w:val="28"/>
          <w:szCs w:val="28"/>
        </w:rPr>
        <w:t xml:space="preserve"> на 20</w:t>
      </w:r>
      <w:r w:rsidR="00F67C69" w:rsidRPr="00725A41">
        <w:rPr>
          <w:sz w:val="28"/>
          <w:szCs w:val="28"/>
        </w:rPr>
        <w:t>2</w:t>
      </w:r>
      <w:r w:rsidR="008F7DDE">
        <w:rPr>
          <w:sz w:val="28"/>
          <w:szCs w:val="28"/>
        </w:rPr>
        <w:t>2</w:t>
      </w:r>
      <w:r w:rsidR="00FA4E02" w:rsidRPr="00725A41">
        <w:rPr>
          <w:sz w:val="28"/>
          <w:szCs w:val="28"/>
        </w:rPr>
        <w:t xml:space="preserve"> год</w:t>
      </w:r>
      <w:r w:rsidR="00CC5F06" w:rsidRPr="00725A41">
        <w:rPr>
          <w:sz w:val="28"/>
          <w:szCs w:val="28"/>
        </w:rPr>
        <w:t>, согласно приложению к настоящему решению.</w:t>
      </w:r>
    </w:p>
    <w:p w14:paraId="13841BB3" w14:textId="1C2EC4F0" w:rsidR="00B67483" w:rsidRPr="00725A41" w:rsidRDefault="00B67483" w:rsidP="002F4BFE">
      <w:pPr>
        <w:tabs>
          <w:tab w:val="left" w:pos="709"/>
        </w:tabs>
        <w:ind w:firstLine="709"/>
        <w:jc w:val="both"/>
        <w:rPr>
          <w:sz w:val="28"/>
          <w:szCs w:val="28"/>
        </w:rPr>
      </w:pPr>
      <w:r w:rsidRPr="00725A41">
        <w:rPr>
          <w:sz w:val="28"/>
          <w:szCs w:val="28"/>
        </w:rPr>
        <w:t>3. Общему отделу администрации Старощербиновского сельского поселения Щербиновского района (Шилова</w:t>
      </w:r>
      <w:r w:rsidR="00725A41" w:rsidRPr="00725A41">
        <w:rPr>
          <w:sz w:val="28"/>
          <w:szCs w:val="28"/>
        </w:rPr>
        <w:t xml:space="preserve"> И.А.</w:t>
      </w:r>
      <w:r w:rsidRPr="00725A41">
        <w:rPr>
          <w:sz w:val="28"/>
          <w:szCs w:val="28"/>
        </w:rPr>
        <w:t>)</w:t>
      </w:r>
      <w:r w:rsidR="00725A41" w:rsidRPr="00725A41">
        <w:rPr>
          <w:sz w:val="28"/>
          <w:szCs w:val="28"/>
        </w:rPr>
        <w:t xml:space="preserve"> настоящее решение</w:t>
      </w:r>
      <w:r w:rsidRPr="00725A41">
        <w:rPr>
          <w:sz w:val="28"/>
          <w:szCs w:val="28"/>
        </w:rPr>
        <w:t>:</w:t>
      </w:r>
    </w:p>
    <w:p w14:paraId="4E274CBC" w14:textId="40C38438" w:rsidR="00B67483" w:rsidRPr="00725A41" w:rsidRDefault="00B67483" w:rsidP="005344EE">
      <w:pPr>
        <w:tabs>
          <w:tab w:val="left" w:pos="709"/>
        </w:tabs>
        <w:ind w:firstLine="709"/>
        <w:jc w:val="both"/>
        <w:rPr>
          <w:sz w:val="28"/>
          <w:szCs w:val="28"/>
        </w:rPr>
      </w:pPr>
      <w:r w:rsidRPr="00725A41">
        <w:rPr>
          <w:sz w:val="28"/>
          <w:szCs w:val="28"/>
        </w:rPr>
        <w:t>1) разместить в информационно-телекоммуникационной сети «Интернет» на официальном сайте администрации Старощербиновского сельского поселения Щербиновского района (</w:t>
      </w:r>
      <w:hyperlink r:id="rId8" w:history="1">
        <w:r w:rsidR="00FA4E02" w:rsidRPr="00725A41">
          <w:rPr>
            <w:rStyle w:val="ac"/>
            <w:color w:val="auto"/>
            <w:sz w:val="28"/>
            <w:szCs w:val="28"/>
            <w:u w:val="none"/>
            <w:lang w:val="en-US"/>
          </w:rPr>
          <w:t>http</w:t>
        </w:r>
        <w:r w:rsidR="00FA4E02" w:rsidRPr="00725A41">
          <w:rPr>
            <w:rStyle w:val="ac"/>
            <w:color w:val="auto"/>
            <w:sz w:val="28"/>
            <w:szCs w:val="28"/>
            <w:u w:val="none"/>
          </w:rPr>
          <w:t>://</w:t>
        </w:r>
        <w:r w:rsidR="00FA4E02" w:rsidRPr="00725A41">
          <w:rPr>
            <w:rStyle w:val="ac"/>
            <w:color w:val="auto"/>
            <w:sz w:val="28"/>
            <w:szCs w:val="28"/>
            <w:u w:val="none"/>
            <w:lang w:val="en-US"/>
          </w:rPr>
          <w:t>stars</w:t>
        </w:r>
        <w:r w:rsidR="00FA4E02" w:rsidRPr="00725A41">
          <w:rPr>
            <w:rStyle w:val="ac"/>
            <w:color w:val="auto"/>
            <w:sz w:val="28"/>
            <w:szCs w:val="28"/>
            <w:u w:val="none"/>
          </w:rPr>
          <w:t>с</w:t>
        </w:r>
        <w:r w:rsidR="00FA4E02" w:rsidRPr="00725A41">
          <w:rPr>
            <w:rStyle w:val="ac"/>
            <w:color w:val="auto"/>
            <w:sz w:val="28"/>
            <w:szCs w:val="28"/>
            <w:u w:val="none"/>
            <w:lang w:val="en-US"/>
          </w:rPr>
          <w:t>herb</w:t>
        </w:r>
        <w:r w:rsidR="00FA4E02" w:rsidRPr="00725A41">
          <w:rPr>
            <w:rStyle w:val="ac"/>
            <w:color w:val="auto"/>
            <w:sz w:val="28"/>
            <w:szCs w:val="28"/>
            <w:u w:val="none"/>
          </w:rPr>
          <w:t>.</w:t>
        </w:r>
        <w:proofErr w:type="spellStart"/>
        <w:r w:rsidR="00FA4E02" w:rsidRPr="00725A41">
          <w:rPr>
            <w:rStyle w:val="ac"/>
            <w:color w:val="auto"/>
            <w:sz w:val="28"/>
            <w:szCs w:val="28"/>
            <w:u w:val="none"/>
            <w:lang w:val="en-US"/>
          </w:rPr>
          <w:t>ru</w:t>
        </w:r>
        <w:proofErr w:type="spellEnd"/>
      </w:hyperlink>
      <w:r w:rsidRPr="00725A41">
        <w:rPr>
          <w:sz w:val="28"/>
          <w:szCs w:val="28"/>
        </w:rPr>
        <w:t>) в меню сайта «</w:t>
      </w:r>
      <w:r w:rsidR="00FA4E02" w:rsidRPr="00725A41">
        <w:rPr>
          <w:sz w:val="28"/>
          <w:szCs w:val="28"/>
        </w:rPr>
        <w:t>Совет поселения</w:t>
      </w:r>
      <w:r w:rsidRPr="00725A41">
        <w:rPr>
          <w:sz w:val="28"/>
          <w:szCs w:val="28"/>
        </w:rPr>
        <w:t>»</w:t>
      </w:r>
      <w:r w:rsidR="00707AEB" w:rsidRPr="00725A41">
        <w:rPr>
          <w:sz w:val="28"/>
          <w:szCs w:val="28"/>
        </w:rPr>
        <w:t>,</w:t>
      </w:r>
      <w:r w:rsidRPr="00725A41">
        <w:rPr>
          <w:sz w:val="28"/>
          <w:szCs w:val="28"/>
        </w:rPr>
        <w:t xml:space="preserve"> «Решения Совета», «за 20</w:t>
      </w:r>
      <w:r w:rsidR="00725A41" w:rsidRPr="00725A41">
        <w:rPr>
          <w:sz w:val="28"/>
          <w:szCs w:val="28"/>
        </w:rPr>
        <w:t>2</w:t>
      </w:r>
      <w:r w:rsidR="008F7DDE">
        <w:rPr>
          <w:sz w:val="28"/>
          <w:szCs w:val="28"/>
        </w:rPr>
        <w:t>1</w:t>
      </w:r>
      <w:r w:rsidRPr="00725A41">
        <w:rPr>
          <w:sz w:val="28"/>
          <w:szCs w:val="28"/>
        </w:rPr>
        <w:t xml:space="preserve"> год»;</w:t>
      </w:r>
    </w:p>
    <w:p w14:paraId="54B7B6AA" w14:textId="7695FD53" w:rsidR="00B67483" w:rsidRPr="00725A41" w:rsidRDefault="00B67483" w:rsidP="002F4BFE">
      <w:pPr>
        <w:pStyle w:val="ConsNormal"/>
        <w:widowControl/>
        <w:tabs>
          <w:tab w:val="left" w:pos="709"/>
        </w:tabs>
        <w:ind w:right="0" w:firstLine="709"/>
        <w:jc w:val="both"/>
        <w:rPr>
          <w:rFonts w:ascii="Times New Roman" w:hAnsi="Times New Roman" w:cs="Times New Roman"/>
          <w:sz w:val="28"/>
          <w:szCs w:val="28"/>
        </w:rPr>
      </w:pPr>
      <w:r w:rsidRPr="00725A41">
        <w:rPr>
          <w:rFonts w:ascii="Times New Roman" w:hAnsi="Times New Roman" w:cs="Times New Roman"/>
          <w:sz w:val="28"/>
          <w:szCs w:val="28"/>
        </w:rPr>
        <w:t>2) официально опубликовать в периодическом печатном издании «Информационный бюллетень органов местного самоуправления Старощербиновского сельского поселения Щербиновского района».</w:t>
      </w:r>
    </w:p>
    <w:p w14:paraId="3AAC5FC6" w14:textId="5B9A396B" w:rsidR="00B67483" w:rsidRPr="00725A41" w:rsidRDefault="008367D9" w:rsidP="00B67483">
      <w:pPr>
        <w:pStyle w:val="ConsNormal"/>
        <w:widowControl/>
        <w:tabs>
          <w:tab w:val="left" w:pos="709"/>
        </w:tabs>
        <w:ind w:right="0" w:firstLine="709"/>
        <w:jc w:val="both"/>
        <w:rPr>
          <w:rFonts w:ascii="Times New Roman" w:hAnsi="Times New Roman" w:cs="Times New Roman"/>
          <w:sz w:val="28"/>
          <w:szCs w:val="28"/>
        </w:rPr>
      </w:pPr>
      <w:r>
        <w:rPr>
          <w:rFonts w:ascii="Times New Roman" w:hAnsi="Times New Roman" w:cs="Times New Roman"/>
          <w:sz w:val="28"/>
          <w:szCs w:val="28"/>
        </w:rPr>
        <w:t>4</w:t>
      </w:r>
      <w:r w:rsidR="00B67483" w:rsidRPr="00CC58D3">
        <w:rPr>
          <w:rFonts w:ascii="Times New Roman" w:hAnsi="Times New Roman" w:cs="Times New Roman"/>
          <w:sz w:val="28"/>
          <w:szCs w:val="28"/>
        </w:rPr>
        <w:t xml:space="preserve">. Решение вступает в силу </w:t>
      </w:r>
      <w:r w:rsidR="00FA4E02" w:rsidRPr="00CC58D3">
        <w:rPr>
          <w:rFonts w:ascii="Times New Roman" w:hAnsi="Times New Roman" w:cs="Times New Roman"/>
          <w:sz w:val="28"/>
          <w:szCs w:val="28"/>
        </w:rPr>
        <w:t>на следующий день</w:t>
      </w:r>
      <w:r w:rsidR="00725A41" w:rsidRPr="00CC58D3">
        <w:rPr>
          <w:rFonts w:ascii="Times New Roman" w:hAnsi="Times New Roman" w:cs="Times New Roman"/>
          <w:sz w:val="28"/>
          <w:szCs w:val="28"/>
        </w:rPr>
        <w:t xml:space="preserve"> </w:t>
      </w:r>
      <w:r w:rsidR="00FA4E02" w:rsidRPr="00CC58D3">
        <w:rPr>
          <w:rFonts w:ascii="Times New Roman" w:hAnsi="Times New Roman" w:cs="Times New Roman"/>
          <w:sz w:val="28"/>
          <w:szCs w:val="28"/>
        </w:rPr>
        <w:t>после</w:t>
      </w:r>
      <w:r w:rsidR="00B67483" w:rsidRPr="00CC58D3">
        <w:rPr>
          <w:rFonts w:ascii="Times New Roman" w:hAnsi="Times New Roman" w:cs="Times New Roman"/>
          <w:sz w:val="28"/>
          <w:szCs w:val="28"/>
        </w:rPr>
        <w:t xml:space="preserve"> его официального</w:t>
      </w:r>
      <w:r w:rsidR="00B67483" w:rsidRPr="00725A41">
        <w:rPr>
          <w:rFonts w:ascii="Times New Roman" w:hAnsi="Times New Roman" w:cs="Times New Roman"/>
          <w:sz w:val="28"/>
          <w:szCs w:val="28"/>
        </w:rPr>
        <w:t xml:space="preserve"> опубликования</w:t>
      </w:r>
      <w:r w:rsidR="003E4951" w:rsidRPr="00725A41">
        <w:rPr>
          <w:rFonts w:ascii="Times New Roman" w:hAnsi="Times New Roman" w:cs="Times New Roman"/>
          <w:sz w:val="28"/>
          <w:szCs w:val="28"/>
        </w:rPr>
        <w:t xml:space="preserve"> и распространяется на правоотношения с 1 января 20</w:t>
      </w:r>
      <w:r w:rsidR="00F67C69" w:rsidRPr="00725A41">
        <w:rPr>
          <w:rFonts w:ascii="Times New Roman" w:hAnsi="Times New Roman" w:cs="Times New Roman"/>
          <w:sz w:val="28"/>
          <w:szCs w:val="28"/>
        </w:rPr>
        <w:t>2</w:t>
      </w:r>
      <w:r w:rsidR="008F7DDE">
        <w:rPr>
          <w:rFonts w:ascii="Times New Roman" w:hAnsi="Times New Roman" w:cs="Times New Roman"/>
          <w:sz w:val="28"/>
          <w:szCs w:val="28"/>
        </w:rPr>
        <w:t>2</w:t>
      </w:r>
      <w:r w:rsidR="003E4951" w:rsidRPr="00725A41">
        <w:rPr>
          <w:rFonts w:ascii="Times New Roman" w:hAnsi="Times New Roman" w:cs="Times New Roman"/>
          <w:sz w:val="28"/>
          <w:szCs w:val="28"/>
        </w:rPr>
        <w:t xml:space="preserve"> г</w:t>
      </w:r>
      <w:r w:rsidR="00664337">
        <w:rPr>
          <w:rFonts w:ascii="Times New Roman" w:hAnsi="Times New Roman" w:cs="Times New Roman"/>
          <w:sz w:val="28"/>
          <w:szCs w:val="28"/>
        </w:rPr>
        <w:t>.</w:t>
      </w:r>
      <w:r w:rsidR="003E4951" w:rsidRPr="00725A41">
        <w:rPr>
          <w:rFonts w:ascii="Times New Roman" w:hAnsi="Times New Roman" w:cs="Times New Roman"/>
          <w:sz w:val="28"/>
          <w:szCs w:val="28"/>
        </w:rPr>
        <w:t xml:space="preserve"> по </w:t>
      </w:r>
      <w:r w:rsidR="00664337">
        <w:rPr>
          <w:rFonts w:ascii="Times New Roman" w:hAnsi="Times New Roman" w:cs="Times New Roman"/>
          <w:sz w:val="28"/>
          <w:szCs w:val="28"/>
        </w:rPr>
        <w:t xml:space="preserve">   </w:t>
      </w:r>
      <w:r w:rsidR="003E4951" w:rsidRPr="00725A41">
        <w:rPr>
          <w:rFonts w:ascii="Times New Roman" w:hAnsi="Times New Roman" w:cs="Times New Roman"/>
          <w:sz w:val="28"/>
          <w:szCs w:val="28"/>
        </w:rPr>
        <w:t>31 декабря 20</w:t>
      </w:r>
      <w:r w:rsidR="00725A41" w:rsidRPr="00725A41">
        <w:rPr>
          <w:rFonts w:ascii="Times New Roman" w:hAnsi="Times New Roman" w:cs="Times New Roman"/>
          <w:sz w:val="28"/>
          <w:szCs w:val="28"/>
        </w:rPr>
        <w:t>2</w:t>
      </w:r>
      <w:r w:rsidR="008F7DDE">
        <w:rPr>
          <w:rFonts w:ascii="Times New Roman" w:hAnsi="Times New Roman" w:cs="Times New Roman"/>
          <w:sz w:val="28"/>
          <w:szCs w:val="28"/>
        </w:rPr>
        <w:t>2</w:t>
      </w:r>
      <w:r w:rsidR="003E4951" w:rsidRPr="00725A41">
        <w:rPr>
          <w:rFonts w:ascii="Times New Roman" w:hAnsi="Times New Roman" w:cs="Times New Roman"/>
          <w:sz w:val="28"/>
          <w:szCs w:val="28"/>
        </w:rPr>
        <w:t xml:space="preserve"> г</w:t>
      </w:r>
      <w:r w:rsidR="00B67483" w:rsidRPr="00725A41">
        <w:rPr>
          <w:rFonts w:ascii="Times New Roman" w:hAnsi="Times New Roman" w:cs="Times New Roman"/>
          <w:sz w:val="28"/>
          <w:szCs w:val="28"/>
        </w:rPr>
        <w:t>.</w:t>
      </w:r>
    </w:p>
    <w:p w14:paraId="01E2F7FD" w14:textId="77777777" w:rsidR="003E4951" w:rsidRPr="00725A41" w:rsidRDefault="003E4951" w:rsidP="00B67483">
      <w:pPr>
        <w:tabs>
          <w:tab w:val="left" w:pos="709"/>
        </w:tabs>
        <w:jc w:val="both"/>
        <w:rPr>
          <w:sz w:val="28"/>
          <w:szCs w:val="28"/>
        </w:rPr>
      </w:pPr>
    </w:p>
    <w:p w14:paraId="7B505C34" w14:textId="77777777" w:rsidR="006809B4" w:rsidRPr="00725A41" w:rsidRDefault="006809B4" w:rsidP="00B67483">
      <w:pPr>
        <w:tabs>
          <w:tab w:val="left" w:pos="709"/>
        </w:tabs>
        <w:jc w:val="both"/>
        <w:rPr>
          <w:sz w:val="28"/>
          <w:szCs w:val="28"/>
        </w:rPr>
      </w:pPr>
    </w:p>
    <w:p w14:paraId="54EE390B" w14:textId="77777777" w:rsidR="009A2399" w:rsidRPr="00F67C69" w:rsidRDefault="009A2399" w:rsidP="00B67483">
      <w:pPr>
        <w:tabs>
          <w:tab w:val="left" w:pos="709"/>
        </w:tabs>
        <w:jc w:val="both"/>
        <w:rPr>
          <w:sz w:val="28"/>
          <w:szCs w:val="28"/>
        </w:rPr>
      </w:pPr>
    </w:p>
    <w:tbl>
      <w:tblPr>
        <w:tblW w:w="9854" w:type="dxa"/>
        <w:tblLook w:val="01E0" w:firstRow="1" w:lastRow="1" w:firstColumn="1" w:lastColumn="1" w:noHBand="0" w:noVBand="0"/>
      </w:tblPr>
      <w:tblGrid>
        <w:gridCol w:w="4927"/>
        <w:gridCol w:w="4927"/>
      </w:tblGrid>
      <w:tr w:rsidR="00C55BA0" w:rsidRPr="00F67C69" w14:paraId="34A0F913" w14:textId="77777777" w:rsidTr="00C55BA0">
        <w:tc>
          <w:tcPr>
            <w:tcW w:w="4927" w:type="dxa"/>
          </w:tcPr>
          <w:p w14:paraId="520F3908" w14:textId="10BE91AF" w:rsidR="00817041" w:rsidRDefault="00725A41" w:rsidP="00817041">
            <w:pPr>
              <w:rPr>
                <w:sz w:val="28"/>
                <w:szCs w:val="28"/>
              </w:rPr>
            </w:pPr>
            <w:r>
              <w:rPr>
                <w:sz w:val="28"/>
                <w:szCs w:val="28"/>
              </w:rPr>
              <w:t>П</w:t>
            </w:r>
            <w:r w:rsidR="00817041" w:rsidRPr="00817041">
              <w:rPr>
                <w:sz w:val="28"/>
                <w:szCs w:val="28"/>
              </w:rPr>
              <w:t>редседател</w:t>
            </w:r>
            <w:r>
              <w:rPr>
                <w:sz w:val="28"/>
                <w:szCs w:val="28"/>
              </w:rPr>
              <w:t>ь</w:t>
            </w:r>
          </w:p>
          <w:p w14:paraId="2D0BC02C" w14:textId="79E7A85C" w:rsidR="00817041" w:rsidRDefault="00817041" w:rsidP="00817041">
            <w:pPr>
              <w:rPr>
                <w:sz w:val="28"/>
                <w:szCs w:val="28"/>
              </w:rPr>
            </w:pPr>
            <w:r w:rsidRPr="00817041">
              <w:rPr>
                <w:sz w:val="28"/>
                <w:szCs w:val="28"/>
              </w:rPr>
              <w:t>Совета</w:t>
            </w:r>
            <w:r w:rsidR="00725A41">
              <w:rPr>
                <w:sz w:val="28"/>
                <w:szCs w:val="28"/>
              </w:rPr>
              <w:t xml:space="preserve"> </w:t>
            </w:r>
            <w:r w:rsidRPr="00817041">
              <w:rPr>
                <w:sz w:val="28"/>
                <w:szCs w:val="28"/>
              </w:rPr>
              <w:t>Старощербиновского</w:t>
            </w:r>
          </w:p>
          <w:p w14:paraId="36D830C6" w14:textId="77777777" w:rsidR="00817041" w:rsidRPr="00817041" w:rsidRDefault="00817041" w:rsidP="00817041">
            <w:pPr>
              <w:rPr>
                <w:sz w:val="28"/>
                <w:szCs w:val="28"/>
              </w:rPr>
            </w:pPr>
            <w:r w:rsidRPr="00817041">
              <w:rPr>
                <w:sz w:val="28"/>
                <w:szCs w:val="28"/>
              </w:rPr>
              <w:t>сельского поселения</w:t>
            </w:r>
          </w:p>
          <w:p w14:paraId="1ED3FF23" w14:textId="77777777" w:rsidR="00817041" w:rsidRDefault="00817041" w:rsidP="00817041">
            <w:pPr>
              <w:jc w:val="both"/>
              <w:rPr>
                <w:sz w:val="28"/>
                <w:szCs w:val="28"/>
              </w:rPr>
            </w:pPr>
            <w:r w:rsidRPr="00817041">
              <w:rPr>
                <w:sz w:val="28"/>
                <w:szCs w:val="28"/>
              </w:rPr>
              <w:t>Щербиновского района</w:t>
            </w:r>
          </w:p>
          <w:p w14:paraId="45EFA813" w14:textId="77777777" w:rsidR="00817041" w:rsidRDefault="00817041" w:rsidP="00817041">
            <w:pPr>
              <w:jc w:val="both"/>
              <w:rPr>
                <w:sz w:val="28"/>
                <w:szCs w:val="28"/>
              </w:rPr>
            </w:pPr>
          </w:p>
          <w:p w14:paraId="160FA9E3" w14:textId="437AF0E9" w:rsidR="00C55BA0" w:rsidRPr="00F67C69" w:rsidRDefault="008367D9" w:rsidP="00817041">
            <w:pPr>
              <w:jc w:val="both"/>
              <w:rPr>
                <w:rFonts w:eastAsia="Calibri"/>
                <w:sz w:val="28"/>
                <w:szCs w:val="28"/>
              </w:rPr>
            </w:pPr>
            <w:r>
              <w:rPr>
                <w:sz w:val="28"/>
                <w:szCs w:val="28"/>
              </w:rPr>
              <w:t xml:space="preserve">                                          </w:t>
            </w:r>
            <w:r w:rsidR="00725A41">
              <w:rPr>
                <w:sz w:val="28"/>
                <w:szCs w:val="28"/>
              </w:rPr>
              <w:t>А.В. Олешко</w:t>
            </w:r>
          </w:p>
        </w:tc>
        <w:tc>
          <w:tcPr>
            <w:tcW w:w="4927" w:type="dxa"/>
          </w:tcPr>
          <w:p w14:paraId="71F519CA" w14:textId="77777777" w:rsidR="00C55BA0" w:rsidRPr="00F67C69" w:rsidRDefault="00C55BA0" w:rsidP="00964985">
            <w:pPr>
              <w:jc w:val="both"/>
              <w:rPr>
                <w:rFonts w:eastAsia="Calibri"/>
                <w:sz w:val="28"/>
                <w:szCs w:val="28"/>
              </w:rPr>
            </w:pPr>
            <w:r w:rsidRPr="00F67C69">
              <w:rPr>
                <w:rFonts w:eastAsia="Calibri"/>
                <w:sz w:val="28"/>
                <w:szCs w:val="28"/>
              </w:rPr>
              <w:t>Глава</w:t>
            </w:r>
          </w:p>
          <w:p w14:paraId="62EB60A7" w14:textId="77777777" w:rsidR="00C55BA0" w:rsidRPr="00F67C69" w:rsidRDefault="00C55BA0" w:rsidP="00964985">
            <w:pPr>
              <w:jc w:val="both"/>
              <w:rPr>
                <w:rFonts w:eastAsia="Calibri"/>
                <w:sz w:val="28"/>
                <w:szCs w:val="28"/>
              </w:rPr>
            </w:pPr>
            <w:r w:rsidRPr="00F67C69">
              <w:rPr>
                <w:rFonts w:eastAsia="Calibri"/>
                <w:sz w:val="28"/>
                <w:szCs w:val="28"/>
              </w:rPr>
              <w:t xml:space="preserve">Старощербиновского </w:t>
            </w:r>
          </w:p>
          <w:p w14:paraId="7AE7D3AF" w14:textId="77777777" w:rsidR="00C55BA0" w:rsidRPr="00F67C69" w:rsidRDefault="00C55BA0" w:rsidP="00964985">
            <w:pPr>
              <w:jc w:val="both"/>
              <w:rPr>
                <w:rFonts w:eastAsia="Calibri"/>
                <w:sz w:val="28"/>
                <w:szCs w:val="28"/>
              </w:rPr>
            </w:pPr>
            <w:r w:rsidRPr="00F67C69">
              <w:rPr>
                <w:rFonts w:eastAsia="Calibri"/>
                <w:sz w:val="28"/>
                <w:szCs w:val="28"/>
              </w:rPr>
              <w:t>сельского поселения</w:t>
            </w:r>
          </w:p>
          <w:p w14:paraId="2AB0EBCB" w14:textId="77777777" w:rsidR="00C55BA0" w:rsidRPr="00F67C69" w:rsidRDefault="00C55BA0" w:rsidP="00964985">
            <w:pPr>
              <w:jc w:val="both"/>
              <w:rPr>
                <w:rFonts w:eastAsia="Calibri"/>
                <w:sz w:val="28"/>
                <w:szCs w:val="28"/>
              </w:rPr>
            </w:pPr>
            <w:r w:rsidRPr="00F67C69">
              <w:rPr>
                <w:rFonts w:eastAsia="Calibri"/>
                <w:sz w:val="28"/>
                <w:szCs w:val="28"/>
              </w:rPr>
              <w:t>Щербиновского района</w:t>
            </w:r>
          </w:p>
          <w:p w14:paraId="6052911A" w14:textId="77777777" w:rsidR="00BC1660" w:rsidRDefault="00BC1660" w:rsidP="00CD127C">
            <w:pPr>
              <w:jc w:val="both"/>
              <w:rPr>
                <w:rFonts w:eastAsia="Calibri"/>
                <w:sz w:val="28"/>
                <w:szCs w:val="28"/>
              </w:rPr>
            </w:pPr>
          </w:p>
          <w:p w14:paraId="5A9581CA" w14:textId="24C3AE77" w:rsidR="00C55BA0" w:rsidRPr="00F67C69" w:rsidRDefault="008367D9" w:rsidP="00CD127C">
            <w:pPr>
              <w:jc w:val="both"/>
              <w:rPr>
                <w:rFonts w:eastAsia="Calibri"/>
                <w:sz w:val="28"/>
                <w:szCs w:val="28"/>
              </w:rPr>
            </w:pPr>
            <w:r>
              <w:rPr>
                <w:rFonts w:eastAsia="Calibri"/>
                <w:sz w:val="28"/>
                <w:szCs w:val="28"/>
              </w:rPr>
              <w:t xml:space="preserve">                                             </w:t>
            </w:r>
            <w:r w:rsidR="008F7DDE">
              <w:rPr>
                <w:rFonts w:eastAsia="Calibri"/>
                <w:sz w:val="28"/>
                <w:szCs w:val="28"/>
              </w:rPr>
              <w:t>Ю.В. Зленко</w:t>
            </w:r>
            <w:r w:rsidR="00C55BA0" w:rsidRPr="00F67C69">
              <w:rPr>
                <w:rFonts w:eastAsia="Calibri"/>
                <w:sz w:val="28"/>
                <w:szCs w:val="28"/>
              </w:rPr>
              <w:t xml:space="preserve"> </w:t>
            </w:r>
          </w:p>
        </w:tc>
      </w:tr>
    </w:tbl>
    <w:p w14:paraId="366A4B39" w14:textId="0FE3A8C1" w:rsidR="0034246D" w:rsidRDefault="0034246D" w:rsidP="00A118CF">
      <w:pPr>
        <w:rPr>
          <w:sz w:val="28"/>
        </w:rPr>
      </w:pPr>
    </w:p>
    <w:p w14:paraId="2BCDA797" w14:textId="0BA31D88" w:rsidR="0044725F" w:rsidRDefault="0044725F" w:rsidP="00A118CF">
      <w:pPr>
        <w:rPr>
          <w:sz w:val="28"/>
        </w:rPr>
      </w:pPr>
    </w:p>
    <w:p w14:paraId="0BB09D70" w14:textId="1194798D" w:rsidR="0044725F" w:rsidRDefault="0044725F" w:rsidP="00A118CF">
      <w:pPr>
        <w:rPr>
          <w:sz w:val="28"/>
        </w:rPr>
      </w:pPr>
    </w:p>
    <w:p w14:paraId="0807E1FB" w14:textId="3174FFCC" w:rsidR="0044725F" w:rsidRDefault="0044725F" w:rsidP="00A118CF">
      <w:pPr>
        <w:rPr>
          <w:sz w:val="28"/>
        </w:rPr>
      </w:pPr>
    </w:p>
    <w:p w14:paraId="708615FD" w14:textId="630685CA" w:rsidR="0044725F" w:rsidRDefault="0044725F" w:rsidP="00A118CF">
      <w:pPr>
        <w:rPr>
          <w:sz w:val="28"/>
        </w:rPr>
      </w:pPr>
    </w:p>
    <w:p w14:paraId="0C479265" w14:textId="30C7D168" w:rsidR="0044725F" w:rsidRDefault="0044725F" w:rsidP="00A118CF">
      <w:pPr>
        <w:rPr>
          <w:sz w:val="28"/>
        </w:rPr>
      </w:pPr>
    </w:p>
    <w:p w14:paraId="7CB95CC4" w14:textId="6E28D12C" w:rsidR="0044725F" w:rsidRDefault="0044725F" w:rsidP="00A118CF">
      <w:pPr>
        <w:rPr>
          <w:sz w:val="28"/>
        </w:rPr>
      </w:pPr>
    </w:p>
    <w:p w14:paraId="2EED7C7F" w14:textId="67CDE32F" w:rsidR="0044725F" w:rsidRDefault="0044725F" w:rsidP="00A118CF">
      <w:pPr>
        <w:rPr>
          <w:sz w:val="28"/>
        </w:rPr>
      </w:pPr>
    </w:p>
    <w:p w14:paraId="6091741D" w14:textId="472067E8" w:rsidR="0044725F" w:rsidRDefault="0044725F" w:rsidP="00A118CF">
      <w:pPr>
        <w:rPr>
          <w:sz w:val="28"/>
        </w:rPr>
      </w:pPr>
    </w:p>
    <w:p w14:paraId="413F1449" w14:textId="2BFA08AA" w:rsidR="0044725F" w:rsidRDefault="0044725F" w:rsidP="00A118CF">
      <w:pPr>
        <w:rPr>
          <w:sz w:val="28"/>
        </w:rPr>
      </w:pPr>
    </w:p>
    <w:p w14:paraId="322B3AEC" w14:textId="3F804F6B" w:rsidR="0044725F" w:rsidRDefault="0044725F" w:rsidP="00A118CF">
      <w:pPr>
        <w:rPr>
          <w:sz w:val="28"/>
        </w:rPr>
      </w:pPr>
    </w:p>
    <w:p w14:paraId="387393FD" w14:textId="45011BC3" w:rsidR="0044725F" w:rsidRDefault="0044725F" w:rsidP="00A118CF">
      <w:pPr>
        <w:rPr>
          <w:sz w:val="28"/>
        </w:rPr>
      </w:pPr>
    </w:p>
    <w:p w14:paraId="5692F349" w14:textId="5E8C237D" w:rsidR="0044725F" w:rsidRDefault="0044725F" w:rsidP="00A118CF">
      <w:pPr>
        <w:rPr>
          <w:sz w:val="28"/>
        </w:rPr>
      </w:pPr>
    </w:p>
    <w:p w14:paraId="413A68CC" w14:textId="78D333A5" w:rsidR="0044725F" w:rsidRDefault="0044725F" w:rsidP="00A118CF">
      <w:pPr>
        <w:rPr>
          <w:sz w:val="28"/>
        </w:rPr>
      </w:pPr>
    </w:p>
    <w:p w14:paraId="59714377" w14:textId="69361640" w:rsidR="0044725F" w:rsidRDefault="0044725F" w:rsidP="00A118CF">
      <w:pPr>
        <w:rPr>
          <w:sz w:val="28"/>
        </w:rPr>
      </w:pPr>
    </w:p>
    <w:p w14:paraId="5B009646" w14:textId="4091F364" w:rsidR="0044725F" w:rsidRDefault="0044725F" w:rsidP="00A118CF">
      <w:pPr>
        <w:rPr>
          <w:sz w:val="28"/>
        </w:rPr>
      </w:pPr>
    </w:p>
    <w:p w14:paraId="3A3315C0" w14:textId="54D63918" w:rsidR="0044725F" w:rsidRDefault="0044725F" w:rsidP="00A118CF">
      <w:pPr>
        <w:rPr>
          <w:sz w:val="28"/>
        </w:rPr>
      </w:pPr>
    </w:p>
    <w:p w14:paraId="39593F76" w14:textId="2FE4615E" w:rsidR="0044725F" w:rsidRDefault="0044725F" w:rsidP="00A118CF">
      <w:pPr>
        <w:rPr>
          <w:sz w:val="28"/>
        </w:rPr>
      </w:pPr>
    </w:p>
    <w:p w14:paraId="67782245" w14:textId="06C7AA14" w:rsidR="0044725F" w:rsidRDefault="0044725F" w:rsidP="00A118CF">
      <w:pPr>
        <w:rPr>
          <w:sz w:val="28"/>
        </w:rPr>
      </w:pPr>
    </w:p>
    <w:p w14:paraId="34D48228" w14:textId="5791F78B" w:rsidR="0044725F" w:rsidRDefault="0044725F" w:rsidP="00A118CF">
      <w:pPr>
        <w:rPr>
          <w:sz w:val="28"/>
        </w:rPr>
      </w:pPr>
    </w:p>
    <w:p w14:paraId="15D2867C" w14:textId="487E079B" w:rsidR="0044725F" w:rsidRDefault="0044725F" w:rsidP="00A118CF">
      <w:pPr>
        <w:rPr>
          <w:sz w:val="28"/>
        </w:rPr>
      </w:pPr>
    </w:p>
    <w:p w14:paraId="25F6A6DE" w14:textId="026C5929" w:rsidR="0044725F" w:rsidRDefault="0044725F" w:rsidP="00A118CF">
      <w:pPr>
        <w:rPr>
          <w:sz w:val="28"/>
        </w:rPr>
      </w:pPr>
    </w:p>
    <w:p w14:paraId="11A52A74" w14:textId="085A4C3C" w:rsidR="0044725F" w:rsidRDefault="0044725F" w:rsidP="00A118CF">
      <w:pPr>
        <w:rPr>
          <w:sz w:val="28"/>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44725F" w:rsidRPr="0034246D" w14:paraId="778EFD3C" w14:textId="77777777" w:rsidTr="00DA51FD">
        <w:tc>
          <w:tcPr>
            <w:tcW w:w="4785" w:type="dxa"/>
          </w:tcPr>
          <w:p w14:paraId="386CFCFF" w14:textId="77777777" w:rsidR="0044725F" w:rsidRPr="004433DA" w:rsidRDefault="0044725F" w:rsidP="00DA51FD">
            <w:pPr>
              <w:rPr>
                <w:rFonts w:ascii="Times New Roman" w:hAnsi="Times New Roman"/>
                <w:sz w:val="28"/>
                <w:szCs w:val="28"/>
              </w:rPr>
            </w:pPr>
          </w:p>
        </w:tc>
        <w:tc>
          <w:tcPr>
            <w:tcW w:w="4786" w:type="dxa"/>
          </w:tcPr>
          <w:p w14:paraId="48329D60" w14:textId="77777777" w:rsidR="0044725F" w:rsidRPr="004433DA" w:rsidRDefault="0044725F" w:rsidP="00DA51FD">
            <w:pPr>
              <w:rPr>
                <w:rFonts w:ascii="Times New Roman" w:hAnsi="Times New Roman"/>
                <w:sz w:val="28"/>
                <w:szCs w:val="28"/>
              </w:rPr>
            </w:pPr>
            <w:r w:rsidRPr="004433DA">
              <w:rPr>
                <w:rFonts w:ascii="Times New Roman" w:hAnsi="Times New Roman"/>
                <w:sz w:val="28"/>
                <w:szCs w:val="28"/>
              </w:rPr>
              <w:t xml:space="preserve">Приложение </w:t>
            </w:r>
          </w:p>
          <w:p w14:paraId="58CC4470" w14:textId="77777777" w:rsidR="0044725F" w:rsidRPr="004433DA" w:rsidRDefault="0044725F" w:rsidP="00DA51FD">
            <w:pPr>
              <w:rPr>
                <w:rFonts w:ascii="Times New Roman" w:hAnsi="Times New Roman"/>
                <w:sz w:val="28"/>
                <w:szCs w:val="28"/>
              </w:rPr>
            </w:pPr>
            <w:r w:rsidRPr="004433DA">
              <w:rPr>
                <w:rFonts w:ascii="Times New Roman" w:hAnsi="Times New Roman"/>
                <w:sz w:val="28"/>
                <w:szCs w:val="28"/>
              </w:rPr>
              <w:t>к решению Совета</w:t>
            </w:r>
          </w:p>
          <w:p w14:paraId="2F6A715A" w14:textId="77777777" w:rsidR="0044725F" w:rsidRPr="004433DA" w:rsidRDefault="0044725F" w:rsidP="00DA51FD">
            <w:pPr>
              <w:rPr>
                <w:rFonts w:ascii="Times New Roman" w:hAnsi="Times New Roman"/>
                <w:sz w:val="28"/>
                <w:szCs w:val="28"/>
              </w:rPr>
            </w:pPr>
            <w:r w:rsidRPr="004433DA">
              <w:rPr>
                <w:rFonts w:ascii="Times New Roman" w:hAnsi="Times New Roman"/>
                <w:sz w:val="28"/>
                <w:szCs w:val="28"/>
              </w:rPr>
              <w:t>Старощербиновского</w:t>
            </w:r>
          </w:p>
          <w:p w14:paraId="218B5C6B" w14:textId="77777777" w:rsidR="0044725F" w:rsidRPr="004433DA" w:rsidRDefault="0044725F" w:rsidP="00DA51FD">
            <w:pPr>
              <w:rPr>
                <w:rFonts w:ascii="Times New Roman" w:hAnsi="Times New Roman"/>
                <w:sz w:val="28"/>
                <w:szCs w:val="28"/>
              </w:rPr>
            </w:pPr>
            <w:r w:rsidRPr="004433DA">
              <w:rPr>
                <w:rFonts w:ascii="Times New Roman" w:hAnsi="Times New Roman"/>
                <w:sz w:val="28"/>
                <w:szCs w:val="28"/>
              </w:rPr>
              <w:t>сельского поселения</w:t>
            </w:r>
          </w:p>
          <w:p w14:paraId="7A653CB9" w14:textId="77777777" w:rsidR="0044725F" w:rsidRPr="004433DA" w:rsidRDefault="0044725F" w:rsidP="00DA51FD">
            <w:pPr>
              <w:rPr>
                <w:rFonts w:ascii="Times New Roman" w:hAnsi="Times New Roman"/>
                <w:sz w:val="28"/>
                <w:szCs w:val="28"/>
              </w:rPr>
            </w:pPr>
            <w:r w:rsidRPr="004433DA">
              <w:rPr>
                <w:rFonts w:ascii="Times New Roman" w:hAnsi="Times New Roman"/>
                <w:sz w:val="28"/>
                <w:szCs w:val="28"/>
              </w:rPr>
              <w:t>Щербиновского района</w:t>
            </w:r>
          </w:p>
          <w:p w14:paraId="18D78CD4" w14:textId="77777777" w:rsidR="0044725F" w:rsidRPr="004433DA" w:rsidRDefault="0044725F" w:rsidP="00DA51FD">
            <w:pPr>
              <w:rPr>
                <w:rFonts w:ascii="Times New Roman" w:hAnsi="Times New Roman"/>
                <w:sz w:val="28"/>
                <w:szCs w:val="28"/>
              </w:rPr>
            </w:pPr>
            <w:r w:rsidRPr="004433DA">
              <w:rPr>
                <w:rFonts w:ascii="Times New Roman" w:hAnsi="Times New Roman"/>
                <w:sz w:val="28"/>
                <w:szCs w:val="28"/>
              </w:rPr>
              <w:t>от ____________ № ___</w:t>
            </w:r>
          </w:p>
          <w:p w14:paraId="2042722A" w14:textId="77777777" w:rsidR="0044725F" w:rsidRPr="004433DA" w:rsidRDefault="0044725F" w:rsidP="00DA51FD">
            <w:pPr>
              <w:rPr>
                <w:rFonts w:ascii="Times New Roman" w:hAnsi="Times New Roman"/>
                <w:sz w:val="28"/>
                <w:szCs w:val="28"/>
              </w:rPr>
            </w:pPr>
          </w:p>
          <w:p w14:paraId="3022843C" w14:textId="77777777" w:rsidR="0044725F" w:rsidRPr="004433DA" w:rsidRDefault="0044725F" w:rsidP="00DA51FD">
            <w:pPr>
              <w:rPr>
                <w:rFonts w:ascii="Times New Roman" w:hAnsi="Times New Roman"/>
                <w:sz w:val="28"/>
                <w:szCs w:val="28"/>
              </w:rPr>
            </w:pPr>
            <w:r w:rsidRPr="004433DA">
              <w:rPr>
                <w:rFonts w:ascii="Times New Roman" w:hAnsi="Times New Roman"/>
                <w:sz w:val="28"/>
                <w:szCs w:val="28"/>
              </w:rPr>
              <w:t xml:space="preserve">«Приложение </w:t>
            </w:r>
          </w:p>
          <w:p w14:paraId="3737B682" w14:textId="77777777" w:rsidR="0044725F" w:rsidRPr="004433DA" w:rsidRDefault="0044725F" w:rsidP="00DA51FD">
            <w:pPr>
              <w:rPr>
                <w:rFonts w:ascii="Times New Roman" w:hAnsi="Times New Roman"/>
                <w:sz w:val="28"/>
                <w:szCs w:val="28"/>
              </w:rPr>
            </w:pPr>
            <w:r w:rsidRPr="004433DA">
              <w:rPr>
                <w:rFonts w:ascii="Times New Roman" w:hAnsi="Times New Roman"/>
                <w:sz w:val="28"/>
                <w:szCs w:val="28"/>
              </w:rPr>
              <w:t xml:space="preserve">к решению Совета </w:t>
            </w:r>
          </w:p>
          <w:p w14:paraId="6F61625B" w14:textId="77777777" w:rsidR="0044725F" w:rsidRPr="004433DA" w:rsidRDefault="0044725F" w:rsidP="00DA51FD">
            <w:pPr>
              <w:rPr>
                <w:rFonts w:ascii="Times New Roman" w:hAnsi="Times New Roman"/>
                <w:sz w:val="28"/>
                <w:szCs w:val="28"/>
              </w:rPr>
            </w:pPr>
            <w:r w:rsidRPr="004433DA">
              <w:rPr>
                <w:rFonts w:ascii="Times New Roman" w:hAnsi="Times New Roman"/>
                <w:sz w:val="28"/>
                <w:szCs w:val="28"/>
              </w:rPr>
              <w:t>Старощербиновского</w:t>
            </w:r>
          </w:p>
          <w:p w14:paraId="060721B1" w14:textId="77777777" w:rsidR="0044725F" w:rsidRPr="004433DA" w:rsidRDefault="0044725F" w:rsidP="00DA51FD">
            <w:pPr>
              <w:rPr>
                <w:rFonts w:ascii="Times New Roman" w:hAnsi="Times New Roman"/>
                <w:sz w:val="28"/>
                <w:szCs w:val="28"/>
              </w:rPr>
            </w:pPr>
            <w:r w:rsidRPr="004433DA">
              <w:rPr>
                <w:rFonts w:ascii="Times New Roman" w:hAnsi="Times New Roman"/>
                <w:sz w:val="28"/>
                <w:szCs w:val="28"/>
              </w:rPr>
              <w:t>сельского поселения</w:t>
            </w:r>
          </w:p>
          <w:p w14:paraId="5AA434AD" w14:textId="77777777" w:rsidR="0044725F" w:rsidRPr="004433DA" w:rsidRDefault="0044725F" w:rsidP="00DA51FD">
            <w:pPr>
              <w:rPr>
                <w:rFonts w:ascii="Times New Roman" w:hAnsi="Times New Roman"/>
                <w:sz w:val="28"/>
                <w:szCs w:val="28"/>
              </w:rPr>
            </w:pPr>
            <w:r w:rsidRPr="004433DA">
              <w:rPr>
                <w:rFonts w:ascii="Times New Roman" w:hAnsi="Times New Roman"/>
                <w:sz w:val="28"/>
                <w:szCs w:val="28"/>
              </w:rPr>
              <w:t>Щербиновского района</w:t>
            </w:r>
          </w:p>
          <w:p w14:paraId="6885C595" w14:textId="77777777" w:rsidR="0044725F" w:rsidRPr="004433DA" w:rsidRDefault="0044725F" w:rsidP="00DA51FD">
            <w:pPr>
              <w:rPr>
                <w:rFonts w:ascii="Times New Roman" w:hAnsi="Times New Roman"/>
                <w:sz w:val="28"/>
                <w:szCs w:val="28"/>
              </w:rPr>
            </w:pPr>
            <w:r w:rsidRPr="004433DA">
              <w:rPr>
                <w:rFonts w:ascii="Times New Roman" w:hAnsi="Times New Roman"/>
                <w:sz w:val="28"/>
                <w:szCs w:val="28"/>
              </w:rPr>
              <w:t>от 29.10.2021 № 6</w:t>
            </w:r>
          </w:p>
          <w:p w14:paraId="6EF9E52E" w14:textId="77777777" w:rsidR="0044725F" w:rsidRPr="004433DA" w:rsidRDefault="0044725F" w:rsidP="00DA51FD">
            <w:pPr>
              <w:rPr>
                <w:rFonts w:ascii="Times New Roman" w:hAnsi="Times New Roman"/>
                <w:sz w:val="28"/>
                <w:szCs w:val="28"/>
              </w:rPr>
            </w:pPr>
            <w:r w:rsidRPr="004433DA">
              <w:rPr>
                <w:rFonts w:ascii="Times New Roman" w:hAnsi="Times New Roman"/>
                <w:sz w:val="28"/>
                <w:szCs w:val="28"/>
              </w:rPr>
              <w:t>(в редакции решения Совета</w:t>
            </w:r>
          </w:p>
          <w:p w14:paraId="03D9FFD0" w14:textId="77777777" w:rsidR="0044725F" w:rsidRPr="004433DA" w:rsidRDefault="0044725F" w:rsidP="00DA51FD">
            <w:pPr>
              <w:rPr>
                <w:rFonts w:ascii="Times New Roman" w:hAnsi="Times New Roman"/>
                <w:sz w:val="28"/>
                <w:szCs w:val="28"/>
              </w:rPr>
            </w:pPr>
            <w:r w:rsidRPr="004433DA">
              <w:rPr>
                <w:rFonts w:ascii="Times New Roman" w:hAnsi="Times New Roman"/>
                <w:sz w:val="28"/>
                <w:szCs w:val="28"/>
              </w:rPr>
              <w:t>Старощербиновского</w:t>
            </w:r>
          </w:p>
          <w:p w14:paraId="5D3789D4" w14:textId="77777777" w:rsidR="0044725F" w:rsidRPr="004433DA" w:rsidRDefault="0044725F" w:rsidP="00DA51FD">
            <w:pPr>
              <w:rPr>
                <w:rFonts w:ascii="Times New Roman" w:hAnsi="Times New Roman"/>
                <w:sz w:val="28"/>
                <w:szCs w:val="28"/>
              </w:rPr>
            </w:pPr>
            <w:r w:rsidRPr="004433DA">
              <w:rPr>
                <w:rFonts w:ascii="Times New Roman" w:hAnsi="Times New Roman"/>
                <w:sz w:val="28"/>
                <w:szCs w:val="28"/>
              </w:rPr>
              <w:t>сельского поселения</w:t>
            </w:r>
          </w:p>
          <w:p w14:paraId="36AF7DDB" w14:textId="77777777" w:rsidR="0044725F" w:rsidRPr="004433DA" w:rsidRDefault="0044725F" w:rsidP="00DA51FD">
            <w:pPr>
              <w:rPr>
                <w:rFonts w:ascii="Times New Roman" w:hAnsi="Times New Roman"/>
                <w:sz w:val="28"/>
                <w:szCs w:val="28"/>
              </w:rPr>
            </w:pPr>
            <w:r w:rsidRPr="004433DA">
              <w:rPr>
                <w:rFonts w:ascii="Times New Roman" w:hAnsi="Times New Roman"/>
                <w:sz w:val="28"/>
                <w:szCs w:val="28"/>
              </w:rPr>
              <w:t>Щербиновского района</w:t>
            </w:r>
          </w:p>
          <w:p w14:paraId="057C0D5C" w14:textId="77777777" w:rsidR="0044725F" w:rsidRPr="004433DA" w:rsidRDefault="0044725F" w:rsidP="00DA51FD">
            <w:pPr>
              <w:rPr>
                <w:rFonts w:ascii="Times New Roman" w:hAnsi="Times New Roman"/>
                <w:sz w:val="28"/>
                <w:szCs w:val="28"/>
              </w:rPr>
            </w:pPr>
            <w:r w:rsidRPr="004433DA">
              <w:rPr>
                <w:rFonts w:ascii="Times New Roman" w:hAnsi="Times New Roman"/>
                <w:sz w:val="28"/>
                <w:szCs w:val="28"/>
              </w:rPr>
              <w:t>от _____________ № ___)</w:t>
            </w:r>
          </w:p>
          <w:p w14:paraId="03192AE3" w14:textId="77777777" w:rsidR="0044725F" w:rsidRPr="004433DA" w:rsidRDefault="0044725F" w:rsidP="00DA51FD">
            <w:pPr>
              <w:rPr>
                <w:rFonts w:ascii="Times New Roman" w:hAnsi="Times New Roman"/>
                <w:sz w:val="28"/>
                <w:szCs w:val="28"/>
              </w:rPr>
            </w:pPr>
          </w:p>
        </w:tc>
      </w:tr>
    </w:tbl>
    <w:p w14:paraId="4395DE89" w14:textId="77777777" w:rsidR="0044725F" w:rsidRPr="0034246D" w:rsidRDefault="0044725F" w:rsidP="0044725F">
      <w:pPr>
        <w:jc w:val="center"/>
        <w:rPr>
          <w:rFonts w:eastAsia="Calibri"/>
          <w:b/>
          <w:sz w:val="28"/>
          <w:szCs w:val="28"/>
          <w:lang w:eastAsia="en-US"/>
        </w:rPr>
      </w:pPr>
      <w:r w:rsidRPr="0034246D">
        <w:rPr>
          <w:rFonts w:eastAsia="Calibri"/>
          <w:b/>
          <w:sz w:val="28"/>
          <w:szCs w:val="28"/>
          <w:lang w:eastAsia="en-US"/>
        </w:rPr>
        <w:t>СОГЛАШЕНИЕ</w:t>
      </w:r>
    </w:p>
    <w:p w14:paraId="6787025D" w14:textId="77777777" w:rsidR="0044725F" w:rsidRPr="0034246D" w:rsidRDefault="0044725F" w:rsidP="0044725F">
      <w:pPr>
        <w:jc w:val="center"/>
        <w:rPr>
          <w:rFonts w:eastAsia="Calibri"/>
          <w:b/>
          <w:sz w:val="28"/>
          <w:szCs w:val="28"/>
          <w:lang w:eastAsia="en-US"/>
        </w:rPr>
      </w:pPr>
      <w:r w:rsidRPr="0034246D">
        <w:rPr>
          <w:rFonts w:eastAsia="Calibri"/>
          <w:b/>
          <w:sz w:val="28"/>
          <w:szCs w:val="28"/>
          <w:lang w:eastAsia="en-US"/>
        </w:rPr>
        <w:t>о передаче администрацией Старощербиновского</w:t>
      </w:r>
    </w:p>
    <w:p w14:paraId="41728666" w14:textId="77777777" w:rsidR="0044725F" w:rsidRPr="0034246D" w:rsidRDefault="0044725F" w:rsidP="0044725F">
      <w:pPr>
        <w:jc w:val="center"/>
        <w:rPr>
          <w:rFonts w:eastAsia="Calibri"/>
          <w:b/>
          <w:sz w:val="28"/>
          <w:szCs w:val="28"/>
          <w:lang w:eastAsia="en-US"/>
        </w:rPr>
      </w:pPr>
      <w:r w:rsidRPr="0034246D">
        <w:rPr>
          <w:rFonts w:eastAsia="Calibri"/>
          <w:b/>
          <w:sz w:val="28"/>
          <w:szCs w:val="28"/>
          <w:lang w:eastAsia="en-US"/>
        </w:rPr>
        <w:t>сельского поселения Щербиновского района</w:t>
      </w:r>
    </w:p>
    <w:p w14:paraId="619ABE03" w14:textId="77777777" w:rsidR="0044725F" w:rsidRPr="0034246D" w:rsidRDefault="0044725F" w:rsidP="0044725F">
      <w:pPr>
        <w:jc w:val="center"/>
        <w:rPr>
          <w:rFonts w:eastAsia="Calibri"/>
          <w:b/>
          <w:sz w:val="28"/>
          <w:szCs w:val="28"/>
          <w:lang w:eastAsia="en-US"/>
        </w:rPr>
      </w:pPr>
      <w:r w:rsidRPr="0034246D">
        <w:rPr>
          <w:rFonts w:eastAsia="Calibri"/>
          <w:b/>
          <w:sz w:val="28"/>
          <w:szCs w:val="28"/>
          <w:lang w:eastAsia="en-US"/>
        </w:rPr>
        <w:t>администрации муниципального образования</w:t>
      </w:r>
    </w:p>
    <w:p w14:paraId="08785375" w14:textId="77777777" w:rsidR="0044725F" w:rsidRPr="0034246D" w:rsidRDefault="0044725F" w:rsidP="0044725F">
      <w:pPr>
        <w:jc w:val="center"/>
        <w:rPr>
          <w:rFonts w:eastAsia="Calibri"/>
          <w:b/>
          <w:sz w:val="28"/>
          <w:szCs w:val="28"/>
          <w:lang w:eastAsia="en-US"/>
        </w:rPr>
      </w:pPr>
      <w:r w:rsidRPr="0034246D">
        <w:rPr>
          <w:rFonts w:eastAsia="Calibri"/>
          <w:b/>
          <w:sz w:val="28"/>
          <w:szCs w:val="28"/>
          <w:lang w:eastAsia="en-US"/>
        </w:rPr>
        <w:t>Щербиновский район полномочий по осуществлению</w:t>
      </w:r>
    </w:p>
    <w:p w14:paraId="0B26653B" w14:textId="77777777" w:rsidR="0044725F" w:rsidRPr="0034246D" w:rsidRDefault="0044725F" w:rsidP="0044725F">
      <w:pPr>
        <w:jc w:val="center"/>
        <w:rPr>
          <w:rFonts w:eastAsia="Calibri"/>
          <w:b/>
          <w:sz w:val="28"/>
          <w:szCs w:val="28"/>
          <w:lang w:eastAsia="en-US"/>
        </w:rPr>
      </w:pPr>
      <w:r w:rsidRPr="0034246D">
        <w:rPr>
          <w:rFonts w:eastAsia="Calibri"/>
          <w:b/>
          <w:sz w:val="28"/>
          <w:szCs w:val="28"/>
          <w:lang w:eastAsia="en-US"/>
        </w:rPr>
        <w:t>внутреннего муниципального финансового контроля</w:t>
      </w:r>
    </w:p>
    <w:p w14:paraId="5B0644F9" w14:textId="77777777" w:rsidR="0044725F" w:rsidRPr="0034246D" w:rsidRDefault="0044725F" w:rsidP="0044725F">
      <w:pPr>
        <w:tabs>
          <w:tab w:val="left" w:pos="3765"/>
        </w:tabs>
        <w:jc w:val="center"/>
        <w:rPr>
          <w:rFonts w:eastAsia="Calibri"/>
          <w:b/>
          <w:sz w:val="28"/>
          <w:szCs w:val="28"/>
          <w:lang w:eastAsia="en-US"/>
        </w:rPr>
      </w:pPr>
      <w:r w:rsidRPr="0034246D">
        <w:rPr>
          <w:rFonts w:eastAsia="Calibri"/>
          <w:b/>
          <w:sz w:val="28"/>
          <w:szCs w:val="28"/>
          <w:lang w:eastAsia="en-US"/>
        </w:rPr>
        <w:t>на 202</w:t>
      </w:r>
      <w:r>
        <w:rPr>
          <w:rFonts w:eastAsia="Calibri"/>
          <w:b/>
          <w:sz w:val="28"/>
          <w:szCs w:val="28"/>
          <w:lang w:eastAsia="en-US"/>
        </w:rPr>
        <w:t>2</w:t>
      </w:r>
      <w:r w:rsidRPr="0034246D">
        <w:rPr>
          <w:rFonts w:eastAsia="Calibri"/>
          <w:b/>
          <w:sz w:val="28"/>
          <w:szCs w:val="28"/>
          <w:lang w:eastAsia="en-US"/>
        </w:rPr>
        <w:t xml:space="preserve"> год</w:t>
      </w:r>
    </w:p>
    <w:p w14:paraId="1A90FBAC" w14:textId="77777777" w:rsidR="0044725F" w:rsidRPr="0034246D" w:rsidRDefault="0044725F" w:rsidP="0044725F">
      <w:pPr>
        <w:jc w:val="both"/>
        <w:rPr>
          <w:rFonts w:eastAsia="Calibri"/>
          <w:sz w:val="28"/>
          <w:szCs w:val="28"/>
          <w:lang w:eastAsia="en-US"/>
        </w:rPr>
      </w:pPr>
    </w:p>
    <w:p w14:paraId="4713A896" w14:textId="77777777" w:rsidR="0044725F" w:rsidRPr="0034246D" w:rsidRDefault="0044725F" w:rsidP="0044725F">
      <w:pPr>
        <w:jc w:val="both"/>
        <w:rPr>
          <w:rFonts w:eastAsia="Calibri"/>
          <w:sz w:val="28"/>
          <w:szCs w:val="28"/>
          <w:lang w:eastAsia="en-US"/>
        </w:rPr>
      </w:pPr>
      <w:r w:rsidRPr="0034246D">
        <w:rPr>
          <w:rFonts w:eastAsia="Calibri"/>
          <w:sz w:val="28"/>
          <w:szCs w:val="28"/>
          <w:lang w:eastAsia="en-US"/>
        </w:rPr>
        <w:t xml:space="preserve">станица Старощербиновская                                      </w:t>
      </w:r>
      <w:proofErr w:type="gramStart"/>
      <w:r w:rsidRPr="0034246D">
        <w:rPr>
          <w:rFonts w:eastAsia="Calibri"/>
          <w:sz w:val="28"/>
          <w:szCs w:val="28"/>
          <w:lang w:eastAsia="en-US"/>
        </w:rPr>
        <w:t xml:space="preserve">   «</w:t>
      </w:r>
      <w:proofErr w:type="gramEnd"/>
      <w:r w:rsidRPr="0034246D">
        <w:rPr>
          <w:rFonts w:eastAsia="Calibri"/>
          <w:sz w:val="28"/>
          <w:szCs w:val="28"/>
          <w:lang w:eastAsia="en-US"/>
        </w:rPr>
        <w:t>___» ________20__ года</w:t>
      </w:r>
    </w:p>
    <w:p w14:paraId="583757AF" w14:textId="77777777" w:rsidR="0044725F" w:rsidRPr="0034246D" w:rsidRDefault="0044725F" w:rsidP="0044725F">
      <w:pPr>
        <w:ind w:firstLine="709"/>
        <w:jc w:val="both"/>
        <w:rPr>
          <w:rFonts w:eastAsia="Calibri"/>
          <w:sz w:val="28"/>
          <w:szCs w:val="28"/>
          <w:lang w:eastAsia="en-US"/>
        </w:rPr>
      </w:pPr>
    </w:p>
    <w:p w14:paraId="5E2BC291" w14:textId="77777777" w:rsidR="0044725F" w:rsidRPr="0034246D" w:rsidRDefault="0044725F" w:rsidP="0044725F">
      <w:pPr>
        <w:ind w:firstLine="709"/>
        <w:jc w:val="both"/>
        <w:rPr>
          <w:rFonts w:eastAsia="Calibri"/>
          <w:sz w:val="28"/>
          <w:szCs w:val="28"/>
          <w:lang w:eastAsia="en-US"/>
        </w:rPr>
      </w:pPr>
      <w:r w:rsidRPr="0034246D">
        <w:rPr>
          <w:rFonts w:eastAsia="Calibri"/>
          <w:sz w:val="28"/>
          <w:szCs w:val="28"/>
          <w:lang w:eastAsia="en-US"/>
        </w:rPr>
        <w:t>Администрация Старощербиновского сельского поселения Щербиновского района (далее - Администрация поселения) в лице главы Старощербиновского сельского поселения Щербиновского района ____________________________________, действующего на основании Устава Старощербиновского сельского поселения Щербиновского района с одной стороны и администрация муниципального образования Щербиновский район (далее - Администрация района) в лице главы муниципального образования Щербиновский район ___________________________, действующего на основании Устава муниципального образования Щербиновский район с другой стороны, руководствуясь частью 4 статьи</w:t>
      </w:r>
      <w:r>
        <w:rPr>
          <w:rFonts w:eastAsia="Calibri"/>
          <w:sz w:val="28"/>
          <w:szCs w:val="28"/>
          <w:lang w:eastAsia="en-US"/>
        </w:rPr>
        <w:t xml:space="preserve"> </w:t>
      </w:r>
      <w:r w:rsidRPr="0034246D">
        <w:rPr>
          <w:rFonts w:eastAsia="Calibri"/>
          <w:sz w:val="28"/>
          <w:szCs w:val="28"/>
          <w:lang w:eastAsia="en-US"/>
        </w:rPr>
        <w:t>15 Федерального закона от 06 октября 2003 г</w:t>
      </w:r>
      <w:r>
        <w:rPr>
          <w:rFonts w:eastAsia="Calibri"/>
          <w:sz w:val="28"/>
          <w:szCs w:val="28"/>
          <w:lang w:eastAsia="en-US"/>
        </w:rPr>
        <w:t>.</w:t>
      </w:r>
      <w:r w:rsidRPr="0034246D">
        <w:rPr>
          <w:rFonts w:eastAsia="Calibri"/>
          <w:sz w:val="28"/>
          <w:szCs w:val="28"/>
          <w:lang w:eastAsia="en-US"/>
        </w:rPr>
        <w:t xml:space="preserve"> № 131-ФЗ «Об общих принципах организации местного самоуправления в Российской Федерации», решением Совета Старощербиновского сельского поселения Щербиновского района от _______________ № _____</w:t>
      </w:r>
      <w:r>
        <w:rPr>
          <w:rFonts w:eastAsia="Calibri"/>
          <w:sz w:val="28"/>
          <w:szCs w:val="28"/>
          <w:lang w:eastAsia="en-US"/>
        </w:rPr>
        <w:t xml:space="preserve"> </w:t>
      </w:r>
      <w:r w:rsidRPr="0034246D">
        <w:rPr>
          <w:rFonts w:eastAsia="Calibri"/>
          <w:sz w:val="28"/>
          <w:szCs w:val="28"/>
          <w:lang w:eastAsia="en-US"/>
        </w:rPr>
        <w:t>«_________________», решением Совета муниципального образования Щербиновский район от __________ № _____ «_________________» заключили настоящее соглашение</w:t>
      </w:r>
      <w:r>
        <w:rPr>
          <w:rFonts w:eastAsia="Calibri"/>
          <w:sz w:val="28"/>
          <w:szCs w:val="28"/>
          <w:lang w:eastAsia="en-US"/>
        </w:rPr>
        <w:t xml:space="preserve"> </w:t>
      </w:r>
      <w:r w:rsidRPr="0034246D">
        <w:rPr>
          <w:rFonts w:eastAsia="Calibri"/>
          <w:sz w:val="28"/>
          <w:szCs w:val="28"/>
          <w:lang w:eastAsia="en-US"/>
        </w:rPr>
        <w:t xml:space="preserve">о </w:t>
      </w:r>
      <w:r w:rsidRPr="0034246D">
        <w:rPr>
          <w:rFonts w:eastAsia="Calibri"/>
          <w:sz w:val="28"/>
          <w:szCs w:val="28"/>
          <w:lang w:eastAsia="en-US"/>
        </w:rPr>
        <w:lastRenderedPageBreak/>
        <w:t>передаче администрацией Старощербиновского сельского поселения Щербиновского района</w:t>
      </w:r>
      <w:r>
        <w:rPr>
          <w:rFonts w:eastAsia="Calibri"/>
          <w:sz w:val="28"/>
          <w:szCs w:val="28"/>
          <w:lang w:eastAsia="en-US"/>
        </w:rPr>
        <w:t xml:space="preserve"> </w:t>
      </w:r>
      <w:r w:rsidRPr="0034246D">
        <w:rPr>
          <w:rFonts w:eastAsia="Calibri"/>
          <w:sz w:val="28"/>
          <w:szCs w:val="28"/>
          <w:lang w:eastAsia="en-US"/>
        </w:rPr>
        <w:t>администрации муниципального образования Щербиновский район полномочий по осуществлению внутреннего муниципального финансового контроля на 202</w:t>
      </w:r>
      <w:r>
        <w:rPr>
          <w:rFonts w:eastAsia="Calibri"/>
          <w:sz w:val="28"/>
          <w:szCs w:val="28"/>
          <w:lang w:eastAsia="en-US"/>
        </w:rPr>
        <w:t>2</w:t>
      </w:r>
      <w:r w:rsidRPr="0034246D">
        <w:rPr>
          <w:rFonts w:eastAsia="Calibri"/>
          <w:sz w:val="28"/>
          <w:szCs w:val="28"/>
          <w:lang w:eastAsia="en-US"/>
        </w:rPr>
        <w:t xml:space="preserve"> год (далее - Соглашение) о</w:t>
      </w:r>
      <w:r>
        <w:rPr>
          <w:rFonts w:eastAsia="Calibri"/>
          <w:sz w:val="28"/>
          <w:szCs w:val="28"/>
          <w:lang w:eastAsia="en-US"/>
        </w:rPr>
        <w:t xml:space="preserve"> </w:t>
      </w:r>
      <w:r w:rsidRPr="0034246D">
        <w:rPr>
          <w:rFonts w:eastAsia="Calibri"/>
          <w:sz w:val="28"/>
          <w:szCs w:val="28"/>
          <w:lang w:eastAsia="en-US"/>
        </w:rPr>
        <w:t>нижеследующем:</w:t>
      </w:r>
    </w:p>
    <w:p w14:paraId="4FD42764" w14:textId="77777777" w:rsidR="0044725F" w:rsidRPr="0034246D" w:rsidRDefault="0044725F" w:rsidP="0044725F">
      <w:pPr>
        <w:ind w:firstLine="709"/>
        <w:jc w:val="both"/>
        <w:rPr>
          <w:rFonts w:eastAsia="Calibri"/>
          <w:sz w:val="28"/>
          <w:szCs w:val="28"/>
          <w:lang w:eastAsia="en-US"/>
        </w:rPr>
      </w:pPr>
    </w:p>
    <w:p w14:paraId="18F804B1" w14:textId="77777777" w:rsidR="0044725F" w:rsidRPr="0034246D" w:rsidRDefault="0044725F" w:rsidP="0044725F">
      <w:pPr>
        <w:jc w:val="center"/>
        <w:rPr>
          <w:rFonts w:eastAsia="Calibri"/>
          <w:sz w:val="28"/>
          <w:szCs w:val="28"/>
          <w:lang w:eastAsia="en-US"/>
        </w:rPr>
      </w:pPr>
      <w:r w:rsidRPr="0034246D">
        <w:rPr>
          <w:rFonts w:eastAsia="Calibri"/>
          <w:sz w:val="28"/>
          <w:szCs w:val="28"/>
          <w:lang w:eastAsia="en-US"/>
        </w:rPr>
        <w:t>1.</w:t>
      </w:r>
      <w:r w:rsidRPr="0034246D">
        <w:rPr>
          <w:rFonts w:eastAsia="Calibri"/>
          <w:sz w:val="28"/>
          <w:szCs w:val="28"/>
          <w:lang w:eastAsia="en-US"/>
        </w:rPr>
        <w:tab/>
        <w:t>Предмет Соглашения</w:t>
      </w:r>
    </w:p>
    <w:p w14:paraId="7DD8BA36" w14:textId="77777777" w:rsidR="0044725F" w:rsidRPr="0034246D" w:rsidRDefault="0044725F" w:rsidP="0044725F">
      <w:pPr>
        <w:ind w:firstLine="709"/>
        <w:jc w:val="both"/>
        <w:rPr>
          <w:rFonts w:eastAsia="Calibri"/>
          <w:sz w:val="28"/>
          <w:szCs w:val="28"/>
          <w:lang w:eastAsia="en-US"/>
        </w:rPr>
      </w:pPr>
    </w:p>
    <w:p w14:paraId="7E6CA77E" w14:textId="77777777" w:rsidR="0044725F" w:rsidRPr="0034246D" w:rsidRDefault="0044725F" w:rsidP="0044725F">
      <w:pPr>
        <w:ind w:firstLine="709"/>
        <w:jc w:val="both"/>
        <w:rPr>
          <w:rFonts w:eastAsia="Calibri"/>
          <w:sz w:val="28"/>
          <w:szCs w:val="28"/>
          <w:lang w:eastAsia="en-US"/>
        </w:rPr>
      </w:pPr>
      <w:r w:rsidRPr="0034246D">
        <w:rPr>
          <w:rFonts w:eastAsia="Calibri"/>
          <w:sz w:val="28"/>
          <w:szCs w:val="28"/>
          <w:lang w:eastAsia="en-US"/>
        </w:rPr>
        <w:t>1.1.</w:t>
      </w:r>
      <w:r w:rsidRPr="0034246D">
        <w:rPr>
          <w:rFonts w:eastAsia="Calibri"/>
          <w:sz w:val="28"/>
          <w:szCs w:val="28"/>
          <w:lang w:eastAsia="en-US"/>
        </w:rPr>
        <w:tab/>
        <w:t>Администрация поселения передает, а Администрация района принимает полномочия, перечисленные в пункте 1.2 настоящего Соглашения.</w:t>
      </w:r>
    </w:p>
    <w:p w14:paraId="296292F9" w14:textId="77777777" w:rsidR="0044725F" w:rsidRPr="0034246D" w:rsidRDefault="0044725F" w:rsidP="0044725F">
      <w:pPr>
        <w:ind w:firstLine="709"/>
        <w:jc w:val="both"/>
        <w:rPr>
          <w:rFonts w:eastAsia="Calibri"/>
          <w:sz w:val="28"/>
          <w:szCs w:val="28"/>
          <w:lang w:eastAsia="en-US"/>
        </w:rPr>
      </w:pPr>
      <w:r w:rsidRPr="0034246D">
        <w:rPr>
          <w:rFonts w:eastAsia="Calibri"/>
          <w:sz w:val="28"/>
          <w:szCs w:val="28"/>
          <w:lang w:eastAsia="en-US"/>
        </w:rPr>
        <w:t>1.2.</w:t>
      </w:r>
      <w:r w:rsidRPr="0034246D">
        <w:rPr>
          <w:rFonts w:eastAsia="Calibri"/>
          <w:sz w:val="28"/>
          <w:szCs w:val="28"/>
          <w:lang w:eastAsia="en-US"/>
        </w:rPr>
        <w:tab/>
        <w:t>Администрация поселения передает следующие полномочия по осуществлению внутреннего муниципального финансового контроля:</w:t>
      </w:r>
    </w:p>
    <w:p w14:paraId="45AD1A39" w14:textId="77777777" w:rsidR="0044725F" w:rsidRDefault="0044725F" w:rsidP="0044725F">
      <w:pPr>
        <w:ind w:firstLine="708"/>
        <w:jc w:val="both"/>
        <w:rPr>
          <w:sz w:val="28"/>
          <w:szCs w:val="28"/>
        </w:rPr>
      </w:pPr>
      <w:r w:rsidRPr="0034246D">
        <w:rPr>
          <w:rFonts w:eastAsia="Calibri"/>
          <w:sz w:val="28"/>
          <w:szCs w:val="28"/>
          <w:lang w:eastAsia="en-US"/>
        </w:rPr>
        <w:t>1.2.1.</w:t>
      </w:r>
      <w:r w:rsidRPr="00F24AE5">
        <w:rPr>
          <w:sz w:val="28"/>
          <w:szCs w:val="28"/>
        </w:rPr>
        <w:t xml:space="preserve"> </w:t>
      </w:r>
      <w:r>
        <w:rPr>
          <w:sz w:val="28"/>
          <w:szCs w:val="28"/>
        </w:rPr>
        <w:t>В сфере бюджетных правоотношений</w:t>
      </w:r>
      <w:r>
        <w:rPr>
          <w:rFonts w:eastAsia="Calibri"/>
          <w:sz w:val="28"/>
          <w:szCs w:val="28"/>
          <w:lang w:eastAsia="en-US"/>
        </w:rPr>
        <w:t xml:space="preserve"> с</w:t>
      </w:r>
      <w:r w:rsidRPr="0034246D">
        <w:rPr>
          <w:rFonts w:eastAsia="Calibri"/>
          <w:sz w:val="28"/>
          <w:szCs w:val="28"/>
          <w:lang w:eastAsia="en-US"/>
        </w:rPr>
        <w:t>огласно статье 269.2 Бюджетного кодекса Российской Федерации:</w:t>
      </w:r>
      <w:r w:rsidRPr="00F24AE5">
        <w:rPr>
          <w:sz w:val="28"/>
          <w:szCs w:val="28"/>
        </w:rPr>
        <w:t xml:space="preserve"> </w:t>
      </w:r>
    </w:p>
    <w:p w14:paraId="1CD3C64A" w14:textId="77777777" w:rsidR="0044725F" w:rsidRDefault="0044725F" w:rsidP="0044725F">
      <w:pPr>
        <w:ind w:firstLine="708"/>
        <w:jc w:val="both"/>
        <w:rPr>
          <w:sz w:val="28"/>
          <w:szCs w:val="28"/>
        </w:rPr>
      </w:pPr>
      <w:r w:rsidRPr="0034246D">
        <w:rPr>
          <w:rFonts w:eastAsia="Calibri"/>
          <w:sz w:val="28"/>
          <w:szCs w:val="28"/>
          <w:lang w:eastAsia="en-US"/>
        </w:rPr>
        <w:t xml:space="preserve">контроль за </w:t>
      </w:r>
      <w:r>
        <w:rPr>
          <w:rFonts w:eastAsia="Calibri"/>
          <w:sz w:val="28"/>
          <w:szCs w:val="28"/>
          <w:lang w:eastAsia="en-US"/>
        </w:rPr>
        <w:t>с</w:t>
      </w:r>
      <w:r>
        <w:rPr>
          <w:sz w:val="28"/>
          <w:szCs w:val="28"/>
        </w:rPr>
        <w:t>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w:t>
      </w:r>
      <w:r>
        <w:rPr>
          <w:color w:val="FF0000"/>
          <w:sz w:val="28"/>
          <w:szCs w:val="28"/>
        </w:rPr>
        <w:t xml:space="preserve"> </w:t>
      </w:r>
      <w:r>
        <w:rPr>
          <w:sz w:val="28"/>
          <w:szCs w:val="28"/>
        </w:rPr>
        <w:t>муниципальных учреждений Старощербиновского сельского поселения Щербиновского района;</w:t>
      </w:r>
    </w:p>
    <w:p w14:paraId="036AC699" w14:textId="77777777" w:rsidR="0044725F" w:rsidRDefault="0044725F" w:rsidP="0044725F">
      <w:pPr>
        <w:ind w:firstLine="708"/>
        <w:jc w:val="both"/>
        <w:rPr>
          <w:sz w:val="28"/>
          <w:szCs w:val="28"/>
        </w:rPr>
      </w:pPr>
      <w:r w:rsidRPr="0034246D">
        <w:rPr>
          <w:rFonts w:eastAsia="Calibri"/>
          <w:sz w:val="28"/>
          <w:szCs w:val="28"/>
          <w:lang w:eastAsia="en-US"/>
        </w:rPr>
        <w:t xml:space="preserve">контроль за </w:t>
      </w:r>
      <w:r>
        <w:rPr>
          <w:sz w:val="28"/>
          <w:szCs w:val="28"/>
        </w:rPr>
        <w:t>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бюджета Старощербиновского сельского поселения Щербиновского района (далее - бюджет поселения), а также за соблюдением условий договоров (соглашений) о предоставлении средств из бюджета поселения, муниципальных контрактов;</w:t>
      </w:r>
    </w:p>
    <w:p w14:paraId="32519A86" w14:textId="77777777" w:rsidR="0044725F" w:rsidRDefault="0044725F" w:rsidP="0044725F">
      <w:pPr>
        <w:ind w:firstLine="708"/>
        <w:jc w:val="both"/>
        <w:rPr>
          <w:sz w:val="28"/>
          <w:szCs w:val="28"/>
        </w:rPr>
      </w:pPr>
      <w:r w:rsidRPr="0034246D">
        <w:rPr>
          <w:rFonts w:eastAsia="Calibri"/>
          <w:sz w:val="28"/>
          <w:szCs w:val="28"/>
          <w:lang w:eastAsia="en-US"/>
        </w:rPr>
        <w:t xml:space="preserve">контроль за </w:t>
      </w:r>
      <w:r>
        <w:rPr>
          <w:sz w:val="28"/>
          <w:szCs w:val="28"/>
        </w:rPr>
        <w:t xml:space="preserve">соблюдением условий договоров (соглашений), заключенных в целях исполнения договоров (соглашений) о предоставлении средств из бюджета поселения, а также в случаях, предусмотренных Бюджетным </w:t>
      </w:r>
      <w:hyperlink r:id="rId9" w:history="1">
        <w:r w:rsidRPr="00F24AE5">
          <w:rPr>
            <w:rFonts w:eastAsia="Calibri"/>
            <w:sz w:val="28"/>
            <w:szCs w:val="28"/>
            <w:lang w:eastAsia="en-US"/>
          </w:rPr>
          <w:t>кодексом</w:t>
        </w:r>
      </w:hyperlink>
      <w:r w:rsidRPr="00F24AE5">
        <w:rPr>
          <w:rFonts w:eastAsia="Calibri"/>
          <w:sz w:val="28"/>
          <w:szCs w:val="28"/>
          <w:lang w:eastAsia="en-US"/>
        </w:rPr>
        <w:t xml:space="preserve"> </w:t>
      </w:r>
      <w:r>
        <w:rPr>
          <w:sz w:val="28"/>
          <w:szCs w:val="28"/>
        </w:rPr>
        <w:t>Российской Федерации, условий договоров (соглашений), заключенных в целях исполнения муниципальных контрактов;</w:t>
      </w:r>
    </w:p>
    <w:p w14:paraId="7FA1D055" w14:textId="77777777" w:rsidR="0044725F" w:rsidRDefault="0044725F" w:rsidP="0044725F">
      <w:pPr>
        <w:ind w:firstLine="708"/>
        <w:jc w:val="both"/>
        <w:rPr>
          <w:sz w:val="28"/>
          <w:szCs w:val="28"/>
        </w:rPr>
      </w:pPr>
      <w:r w:rsidRPr="0034246D">
        <w:rPr>
          <w:rFonts w:eastAsia="Calibri"/>
          <w:sz w:val="28"/>
          <w:szCs w:val="28"/>
          <w:lang w:eastAsia="en-US"/>
        </w:rPr>
        <w:t xml:space="preserve">контроль за </w:t>
      </w:r>
      <w:r>
        <w:rPr>
          <w:sz w:val="28"/>
          <w:szCs w:val="28"/>
        </w:rPr>
        <w:t>достоверностью отчетов о результатах предоставления и (или) использования средств бюджета поселения (средств, предоставленных из бюджета поселения), в том числе отчетов о реализации муниципальных программ Старощербиновского сельского поселения Щербиновского района, отчетов об исполнении муниципальных заданий, отчетов о достижении значений показателей результативности предоставления средств из бюджета поселения.</w:t>
      </w:r>
    </w:p>
    <w:p w14:paraId="7DC23BEB" w14:textId="77777777" w:rsidR="0044725F" w:rsidRPr="00F24AE5" w:rsidRDefault="0044725F" w:rsidP="0044725F">
      <w:pPr>
        <w:ind w:firstLine="709"/>
        <w:jc w:val="both"/>
        <w:rPr>
          <w:rFonts w:eastAsia="Calibri"/>
          <w:sz w:val="28"/>
          <w:szCs w:val="28"/>
          <w:lang w:eastAsia="en-US"/>
        </w:rPr>
      </w:pPr>
      <w:r w:rsidRPr="00F24AE5">
        <w:rPr>
          <w:rFonts w:eastAsia="Calibri"/>
          <w:sz w:val="28"/>
          <w:szCs w:val="28"/>
          <w:lang w:eastAsia="en-US"/>
        </w:rPr>
        <w:t>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1F81AE12" w14:textId="77777777" w:rsidR="0044725F" w:rsidRDefault="0044725F" w:rsidP="0044725F">
      <w:pPr>
        <w:ind w:firstLine="708"/>
        <w:jc w:val="both"/>
        <w:rPr>
          <w:sz w:val="28"/>
          <w:szCs w:val="28"/>
        </w:rPr>
      </w:pPr>
      <w:r w:rsidRPr="0034246D">
        <w:rPr>
          <w:rFonts w:eastAsia="Calibri"/>
          <w:sz w:val="28"/>
          <w:szCs w:val="28"/>
          <w:lang w:eastAsia="en-US"/>
        </w:rPr>
        <w:t xml:space="preserve">1.2.2. В рамках осуществления контроля в сфере закупок, </w:t>
      </w:r>
      <w:r>
        <w:rPr>
          <w:rFonts w:eastAsia="Calibri"/>
          <w:sz w:val="28"/>
          <w:szCs w:val="28"/>
          <w:lang w:eastAsia="en-US"/>
        </w:rPr>
        <w:t xml:space="preserve">согласно                 </w:t>
      </w:r>
      <w:hyperlink r:id="rId10" w:history="1">
        <w:r w:rsidRPr="00CD5D6D">
          <w:rPr>
            <w:rFonts w:eastAsia="Calibri"/>
            <w:sz w:val="28"/>
            <w:szCs w:val="28"/>
            <w:lang w:eastAsia="en-US"/>
          </w:rPr>
          <w:t>статьи 99</w:t>
        </w:r>
      </w:hyperlink>
      <w:r w:rsidRPr="00CD5D6D">
        <w:rPr>
          <w:rFonts w:eastAsia="Calibri"/>
          <w:sz w:val="28"/>
          <w:szCs w:val="28"/>
          <w:lang w:eastAsia="en-US"/>
        </w:rPr>
        <w:t xml:space="preserve"> Федерального закона от 5 апреля 2013 г. № 44-ФЗ «О контрактной системе </w:t>
      </w:r>
      <w:r w:rsidRPr="00BE361C">
        <w:rPr>
          <w:sz w:val="28"/>
          <w:szCs w:val="28"/>
        </w:rPr>
        <w:t>в сфере закупок товаров, работ, услуг для обеспечения государственных и муниципальных нужд»</w:t>
      </w:r>
      <w:r>
        <w:rPr>
          <w:sz w:val="28"/>
          <w:szCs w:val="28"/>
        </w:rPr>
        <w:t xml:space="preserve"> </w:t>
      </w:r>
      <w:r w:rsidRPr="0034246D">
        <w:rPr>
          <w:rFonts w:eastAsia="Calibri"/>
          <w:sz w:val="28"/>
          <w:szCs w:val="28"/>
          <w:lang w:eastAsia="en-US"/>
        </w:rPr>
        <w:t>осуществляется контроль за:</w:t>
      </w:r>
      <w:r w:rsidRPr="006C7613">
        <w:rPr>
          <w:sz w:val="28"/>
          <w:szCs w:val="28"/>
        </w:rPr>
        <w:t xml:space="preserve"> </w:t>
      </w:r>
    </w:p>
    <w:p w14:paraId="4CFF9A37" w14:textId="08DBD6B6" w:rsidR="0044725F" w:rsidRDefault="0098177B" w:rsidP="0044725F">
      <w:pPr>
        <w:ind w:firstLine="708"/>
        <w:jc w:val="both"/>
        <w:rPr>
          <w:sz w:val="28"/>
          <w:szCs w:val="28"/>
        </w:rPr>
      </w:pPr>
      <w:bookmarkStart w:id="0" w:name="_Hlk53502779"/>
      <w:r w:rsidRPr="0098177B">
        <w:rPr>
          <w:sz w:val="28"/>
          <w:szCs w:val="28"/>
        </w:rPr>
        <w:t xml:space="preserve">соблюдением правил нормирования в сфере закупок, установленных в соответствии со статьей 19 Федерального закона от 5 апреля 2013 г. № 44-ФЗ </w:t>
      </w:r>
      <w:r>
        <w:rPr>
          <w:sz w:val="28"/>
          <w:szCs w:val="28"/>
        </w:rPr>
        <w:t xml:space="preserve">       </w:t>
      </w:r>
      <w:proofErr w:type="gramStart"/>
      <w:r>
        <w:rPr>
          <w:sz w:val="28"/>
          <w:szCs w:val="28"/>
        </w:rPr>
        <w:t xml:space="preserve">   </w:t>
      </w:r>
      <w:bookmarkStart w:id="1" w:name="_GoBack"/>
      <w:bookmarkEnd w:id="1"/>
      <w:r w:rsidR="0044725F" w:rsidRPr="0034246D">
        <w:rPr>
          <w:rFonts w:eastAsia="Calibri"/>
          <w:sz w:val="28"/>
          <w:szCs w:val="28"/>
          <w:lang w:eastAsia="en-US"/>
        </w:rPr>
        <w:lastRenderedPageBreak/>
        <w:t>«</w:t>
      </w:r>
      <w:proofErr w:type="gramEnd"/>
      <w:r w:rsidR="0044725F" w:rsidRPr="0034246D">
        <w:rPr>
          <w:rFonts w:eastAsia="Calibri"/>
          <w:sz w:val="28"/>
          <w:szCs w:val="28"/>
          <w:lang w:eastAsia="en-US"/>
        </w:rPr>
        <w:t>О контрактной системе в сфере закупок товаров, работ, услуг для обеспечения государственных и муниципальных нужд»</w:t>
      </w:r>
      <w:bookmarkEnd w:id="0"/>
      <w:r w:rsidR="0044725F">
        <w:rPr>
          <w:sz w:val="28"/>
          <w:szCs w:val="28"/>
        </w:rPr>
        <w:t>;</w:t>
      </w:r>
    </w:p>
    <w:p w14:paraId="04CC1A3C" w14:textId="77777777" w:rsidR="0044725F" w:rsidRDefault="0044725F" w:rsidP="0044725F">
      <w:pPr>
        <w:ind w:firstLine="708"/>
        <w:jc w:val="both"/>
        <w:rPr>
          <w:sz w:val="28"/>
          <w:szCs w:val="28"/>
        </w:rPr>
      </w:pPr>
      <w:r>
        <w:rPr>
          <w:sz w:val="28"/>
          <w:szCs w:val="28"/>
        </w:rPr>
        <w:t>определением и обоснованием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14:paraId="251712A4" w14:textId="77777777" w:rsidR="0044725F" w:rsidRDefault="0044725F" w:rsidP="0044725F">
      <w:pPr>
        <w:ind w:firstLine="708"/>
        <w:jc w:val="both"/>
        <w:rPr>
          <w:sz w:val="28"/>
          <w:szCs w:val="28"/>
        </w:rPr>
      </w:pPr>
      <w:r>
        <w:rPr>
          <w:sz w:val="28"/>
          <w:szCs w:val="28"/>
        </w:rPr>
        <w:t xml:space="preserve">соблюдением предусмотренных Федеральным законом </w:t>
      </w:r>
      <w:r w:rsidRPr="0034246D">
        <w:rPr>
          <w:rFonts w:eastAsia="Calibri"/>
          <w:sz w:val="28"/>
          <w:szCs w:val="28"/>
          <w:lang w:eastAsia="en-US"/>
        </w:rPr>
        <w:t>от 5 апреля 2013 г</w:t>
      </w:r>
      <w:r>
        <w:rPr>
          <w:rFonts w:eastAsia="Calibri"/>
          <w:sz w:val="28"/>
          <w:szCs w:val="28"/>
          <w:lang w:eastAsia="en-US"/>
        </w:rPr>
        <w:t>.</w:t>
      </w:r>
      <w:r w:rsidRPr="0034246D">
        <w:rPr>
          <w:rFonts w:eastAsia="Calibri"/>
          <w:sz w:val="28"/>
          <w:szCs w:val="28"/>
          <w:lang w:eastAsia="en-US"/>
        </w:rPr>
        <w:t xml:space="preserve"> № 44-ФЗ «О контрактной системе в сфере закупок товаров, работ, услуг для обеспечения государственных и муниципальных нужд»</w:t>
      </w:r>
      <w:r>
        <w:rPr>
          <w:rFonts w:eastAsia="Calibri"/>
          <w:sz w:val="28"/>
          <w:szCs w:val="28"/>
          <w:lang w:eastAsia="en-US"/>
        </w:rPr>
        <w:t xml:space="preserve"> </w:t>
      </w:r>
      <w:r>
        <w:rPr>
          <w:sz w:val="28"/>
          <w:szCs w:val="28"/>
        </w:rPr>
        <w:t>требований к исполнению, изменению контракта, а также соблюдения условий контракта, в том числе в части соответствия поставленного товара, выполненной работы (ее результата) или оказанной услуги условиям контракта;</w:t>
      </w:r>
    </w:p>
    <w:p w14:paraId="0132E2D1" w14:textId="77777777" w:rsidR="0044725F" w:rsidRDefault="0044725F" w:rsidP="0044725F">
      <w:pPr>
        <w:ind w:firstLine="708"/>
        <w:jc w:val="both"/>
        <w:rPr>
          <w:sz w:val="28"/>
          <w:szCs w:val="28"/>
        </w:rPr>
      </w:pPr>
      <w:r>
        <w:rPr>
          <w:sz w:val="28"/>
          <w:szCs w:val="28"/>
        </w:rPr>
        <w:t>соответствием использования поставленного товара, выполненной работы (ее результата) или оказанной услуги целям осуществления закупки.</w:t>
      </w:r>
    </w:p>
    <w:p w14:paraId="1834191C" w14:textId="77777777" w:rsidR="0044725F" w:rsidRPr="0034246D" w:rsidRDefault="0044725F" w:rsidP="0044725F">
      <w:pPr>
        <w:ind w:firstLine="709"/>
        <w:jc w:val="both"/>
        <w:rPr>
          <w:rFonts w:eastAsia="Calibri"/>
          <w:sz w:val="28"/>
          <w:szCs w:val="28"/>
          <w:lang w:eastAsia="en-US"/>
        </w:rPr>
      </w:pPr>
      <w:r w:rsidRPr="0034246D">
        <w:rPr>
          <w:rFonts w:eastAsia="Calibri"/>
          <w:sz w:val="28"/>
          <w:szCs w:val="28"/>
          <w:lang w:eastAsia="en-US"/>
        </w:rPr>
        <w:t>1.3. Для осуществления полномочий Администрацией поселения из бюджета поселения передает бюджету муниципального образования Щербиновский район (далее - бюджет района) межбюджетные трансферты, определяемые в соответствии с разделом 2 настоящего Соглашения.</w:t>
      </w:r>
    </w:p>
    <w:p w14:paraId="21B40EF5" w14:textId="77777777" w:rsidR="0044725F" w:rsidRPr="0034246D" w:rsidRDefault="0044725F" w:rsidP="0044725F">
      <w:pPr>
        <w:ind w:firstLine="709"/>
        <w:jc w:val="both"/>
        <w:rPr>
          <w:rFonts w:eastAsia="Calibri"/>
          <w:sz w:val="28"/>
          <w:szCs w:val="28"/>
          <w:lang w:eastAsia="en-US"/>
        </w:rPr>
      </w:pPr>
    </w:p>
    <w:p w14:paraId="13AE8C6F" w14:textId="77777777" w:rsidR="0044725F" w:rsidRPr="0034246D" w:rsidRDefault="0044725F" w:rsidP="0044725F">
      <w:pPr>
        <w:jc w:val="center"/>
        <w:rPr>
          <w:rFonts w:eastAsia="Calibri"/>
          <w:sz w:val="28"/>
          <w:szCs w:val="28"/>
          <w:lang w:eastAsia="en-US"/>
        </w:rPr>
      </w:pPr>
      <w:r w:rsidRPr="0034246D">
        <w:rPr>
          <w:rFonts w:eastAsia="Calibri"/>
          <w:sz w:val="28"/>
          <w:szCs w:val="28"/>
          <w:lang w:eastAsia="en-US"/>
        </w:rPr>
        <w:t>2. Порядок определения и предоставления объема</w:t>
      </w:r>
    </w:p>
    <w:p w14:paraId="2A4E3BBB" w14:textId="77777777" w:rsidR="0044725F" w:rsidRPr="0034246D" w:rsidRDefault="0044725F" w:rsidP="0044725F">
      <w:pPr>
        <w:jc w:val="center"/>
        <w:rPr>
          <w:rFonts w:eastAsia="Calibri"/>
          <w:sz w:val="28"/>
          <w:szCs w:val="28"/>
          <w:lang w:eastAsia="en-US"/>
        </w:rPr>
      </w:pPr>
      <w:r w:rsidRPr="0034246D">
        <w:rPr>
          <w:rFonts w:eastAsia="Calibri"/>
          <w:sz w:val="28"/>
          <w:szCs w:val="28"/>
          <w:lang w:eastAsia="en-US"/>
        </w:rPr>
        <w:t>межбюджетных трансфертов</w:t>
      </w:r>
    </w:p>
    <w:p w14:paraId="16563603" w14:textId="77777777" w:rsidR="0044725F" w:rsidRPr="0034246D" w:rsidRDefault="0044725F" w:rsidP="0044725F">
      <w:pPr>
        <w:ind w:firstLine="709"/>
        <w:jc w:val="both"/>
        <w:rPr>
          <w:rFonts w:eastAsia="Calibri"/>
          <w:sz w:val="28"/>
          <w:szCs w:val="28"/>
          <w:lang w:eastAsia="en-US"/>
        </w:rPr>
      </w:pPr>
    </w:p>
    <w:p w14:paraId="0462CE59" w14:textId="77777777" w:rsidR="0044725F" w:rsidRPr="0034246D" w:rsidRDefault="0044725F" w:rsidP="0044725F">
      <w:pPr>
        <w:ind w:firstLine="709"/>
        <w:jc w:val="both"/>
        <w:rPr>
          <w:rFonts w:eastAsia="Calibri"/>
          <w:sz w:val="28"/>
          <w:szCs w:val="28"/>
          <w:lang w:eastAsia="en-US"/>
        </w:rPr>
      </w:pPr>
      <w:r w:rsidRPr="0034246D">
        <w:rPr>
          <w:rFonts w:eastAsia="Calibri"/>
          <w:sz w:val="28"/>
          <w:szCs w:val="28"/>
          <w:lang w:eastAsia="en-US"/>
        </w:rPr>
        <w:t>2.1. Объем межбюджетных трансфертов на финансовый год, представляемых из бюджета поселения в бюджет района на осуществление полномочий, предусмотренных настоящим Соглашением, определяется как произведение следующих множителей и округляется до тысяч:</w:t>
      </w:r>
    </w:p>
    <w:p w14:paraId="5D92DF78" w14:textId="77777777" w:rsidR="0044725F" w:rsidRPr="0034246D" w:rsidRDefault="0044725F" w:rsidP="0044725F">
      <w:pPr>
        <w:ind w:firstLine="709"/>
        <w:jc w:val="both"/>
        <w:rPr>
          <w:rFonts w:eastAsia="Calibri"/>
          <w:sz w:val="28"/>
          <w:szCs w:val="28"/>
          <w:lang w:eastAsia="en-US"/>
        </w:rPr>
      </w:pPr>
      <w:r w:rsidRPr="0034246D">
        <w:rPr>
          <w:rFonts w:eastAsia="Calibri"/>
          <w:sz w:val="28"/>
          <w:szCs w:val="28"/>
          <w:lang w:eastAsia="en-US"/>
        </w:rPr>
        <w:t>2.1.1. Расходы на оплату труда, лиц администрации муниципального образования Щербиновский район, в чьи непосредственные должностные обязанности входит осуществление деятельности по реализации переданного полномочия.</w:t>
      </w:r>
    </w:p>
    <w:p w14:paraId="6693EA73" w14:textId="77777777" w:rsidR="0044725F" w:rsidRPr="0034246D" w:rsidRDefault="0044725F" w:rsidP="0044725F">
      <w:pPr>
        <w:ind w:firstLine="709"/>
        <w:jc w:val="both"/>
        <w:rPr>
          <w:rFonts w:eastAsia="Calibri"/>
          <w:sz w:val="28"/>
          <w:szCs w:val="28"/>
          <w:lang w:eastAsia="en-US"/>
        </w:rPr>
      </w:pPr>
      <w:r w:rsidRPr="0034246D">
        <w:rPr>
          <w:rFonts w:eastAsia="Calibri"/>
          <w:sz w:val="28"/>
          <w:szCs w:val="28"/>
          <w:lang w:eastAsia="en-US"/>
        </w:rPr>
        <w:t>2.1.2. Количество поселений Щербиновского района.</w:t>
      </w:r>
    </w:p>
    <w:p w14:paraId="53963CDB" w14:textId="77777777" w:rsidR="0044725F" w:rsidRPr="0034246D" w:rsidRDefault="0044725F" w:rsidP="0044725F">
      <w:pPr>
        <w:ind w:firstLine="709"/>
        <w:jc w:val="both"/>
        <w:rPr>
          <w:rFonts w:eastAsia="Calibri"/>
          <w:sz w:val="28"/>
          <w:szCs w:val="28"/>
          <w:lang w:eastAsia="en-US"/>
        </w:rPr>
      </w:pPr>
      <w:r w:rsidRPr="0034246D">
        <w:rPr>
          <w:rFonts w:eastAsia="Calibri"/>
          <w:sz w:val="28"/>
          <w:szCs w:val="28"/>
          <w:lang w:eastAsia="en-US"/>
        </w:rPr>
        <w:t>2.1.3. Коэффициент средств материального обеспечения.</w:t>
      </w:r>
    </w:p>
    <w:p w14:paraId="45A979CC" w14:textId="77777777" w:rsidR="0044725F" w:rsidRPr="0034246D" w:rsidRDefault="0044725F" w:rsidP="0044725F">
      <w:pPr>
        <w:ind w:firstLine="709"/>
        <w:jc w:val="both"/>
        <w:rPr>
          <w:rFonts w:eastAsia="Calibri"/>
          <w:sz w:val="28"/>
          <w:szCs w:val="28"/>
          <w:lang w:eastAsia="en-US"/>
        </w:rPr>
      </w:pPr>
      <w:r w:rsidRPr="0034246D">
        <w:rPr>
          <w:rFonts w:eastAsia="Calibri"/>
          <w:sz w:val="28"/>
          <w:szCs w:val="28"/>
          <w:lang w:eastAsia="en-US"/>
        </w:rPr>
        <w:t>2.1.4. Коэффициент объема осуществляемых полномочий.</w:t>
      </w:r>
    </w:p>
    <w:p w14:paraId="11B25197" w14:textId="77777777" w:rsidR="0044725F" w:rsidRPr="0034246D" w:rsidRDefault="0044725F" w:rsidP="0044725F">
      <w:pPr>
        <w:ind w:firstLine="709"/>
        <w:jc w:val="both"/>
        <w:rPr>
          <w:rFonts w:eastAsia="Calibri"/>
          <w:sz w:val="28"/>
          <w:szCs w:val="28"/>
          <w:lang w:eastAsia="en-US"/>
        </w:rPr>
      </w:pPr>
      <w:r w:rsidRPr="0034246D">
        <w:rPr>
          <w:rFonts w:eastAsia="Calibri"/>
          <w:sz w:val="28"/>
          <w:szCs w:val="28"/>
          <w:lang w:eastAsia="en-US"/>
        </w:rPr>
        <w:t>2.1.5. Коэффициент объема дохода.</w:t>
      </w:r>
    </w:p>
    <w:p w14:paraId="00F0D677" w14:textId="77777777" w:rsidR="0044725F" w:rsidRPr="0034246D" w:rsidRDefault="0044725F" w:rsidP="0044725F">
      <w:pPr>
        <w:ind w:firstLine="709"/>
        <w:jc w:val="both"/>
        <w:rPr>
          <w:rFonts w:eastAsia="Calibri"/>
          <w:sz w:val="28"/>
          <w:szCs w:val="28"/>
          <w:lang w:eastAsia="en-US"/>
        </w:rPr>
      </w:pPr>
      <w:r w:rsidRPr="0034246D">
        <w:rPr>
          <w:rFonts w:eastAsia="Calibri"/>
          <w:sz w:val="28"/>
          <w:szCs w:val="28"/>
          <w:lang w:eastAsia="en-US"/>
        </w:rPr>
        <w:t>2.2. Расходы на оплату труда субъекта финансового контроля (заведующий сектором, два главных специалиста) определяются в соответствии с положением оплаты труда субъекта финансового контроля с учетом начислений в государственные внебюджетные фонды (30,2%).</w:t>
      </w:r>
    </w:p>
    <w:p w14:paraId="32604715" w14:textId="77777777" w:rsidR="0044725F" w:rsidRPr="0034246D" w:rsidRDefault="0044725F" w:rsidP="0044725F">
      <w:pPr>
        <w:ind w:firstLine="709"/>
        <w:jc w:val="both"/>
        <w:rPr>
          <w:rFonts w:eastAsia="Calibri"/>
          <w:sz w:val="28"/>
          <w:szCs w:val="28"/>
          <w:lang w:eastAsia="en-US"/>
        </w:rPr>
      </w:pPr>
      <w:r w:rsidRPr="0034246D">
        <w:rPr>
          <w:rFonts w:eastAsia="Calibri"/>
          <w:sz w:val="28"/>
          <w:szCs w:val="28"/>
          <w:lang w:eastAsia="en-US"/>
        </w:rPr>
        <w:t>2.3. Количество поселений Щербиновского района, равно 8.</w:t>
      </w:r>
    </w:p>
    <w:p w14:paraId="3293BEC8" w14:textId="77777777" w:rsidR="0044725F" w:rsidRPr="0034246D" w:rsidRDefault="0044725F" w:rsidP="0044725F">
      <w:pPr>
        <w:ind w:firstLine="709"/>
        <w:jc w:val="both"/>
        <w:rPr>
          <w:rFonts w:eastAsia="Calibri"/>
          <w:sz w:val="28"/>
          <w:szCs w:val="28"/>
          <w:lang w:eastAsia="en-US"/>
        </w:rPr>
      </w:pPr>
      <w:r w:rsidRPr="0034246D">
        <w:rPr>
          <w:rFonts w:eastAsia="Calibri"/>
          <w:sz w:val="28"/>
          <w:szCs w:val="28"/>
          <w:lang w:eastAsia="en-US"/>
        </w:rPr>
        <w:t>2.4. Коэффициент средств материального обеспечения исполнения переданных полномочий, составляющий 4% от финансового обеспечения и равный 1,04.</w:t>
      </w:r>
    </w:p>
    <w:p w14:paraId="690ACEF1" w14:textId="77777777" w:rsidR="0044725F" w:rsidRPr="0034246D" w:rsidRDefault="0044725F" w:rsidP="0044725F">
      <w:pPr>
        <w:ind w:firstLine="709"/>
        <w:jc w:val="both"/>
        <w:rPr>
          <w:rFonts w:eastAsia="Calibri"/>
          <w:sz w:val="28"/>
          <w:szCs w:val="28"/>
          <w:lang w:eastAsia="en-US"/>
        </w:rPr>
      </w:pPr>
      <w:r w:rsidRPr="0034246D">
        <w:rPr>
          <w:rFonts w:eastAsia="Calibri"/>
          <w:sz w:val="28"/>
          <w:szCs w:val="28"/>
          <w:lang w:eastAsia="en-US"/>
        </w:rPr>
        <w:t>2.5. Коэффициент объема осуществляемых полномочий, который определяется исходя из численности населения поселения на 1 января 20</w:t>
      </w:r>
      <w:r>
        <w:rPr>
          <w:rFonts w:eastAsia="Calibri"/>
          <w:sz w:val="28"/>
          <w:szCs w:val="28"/>
          <w:lang w:eastAsia="en-US"/>
        </w:rPr>
        <w:t>21</w:t>
      </w:r>
      <w:r w:rsidRPr="0034246D">
        <w:rPr>
          <w:rFonts w:eastAsia="Calibri"/>
          <w:sz w:val="28"/>
          <w:szCs w:val="28"/>
          <w:lang w:eastAsia="en-US"/>
        </w:rPr>
        <w:t xml:space="preserve"> г.</w:t>
      </w:r>
    </w:p>
    <w:p w14:paraId="5EB1D24C" w14:textId="77777777" w:rsidR="0044725F" w:rsidRPr="0034246D" w:rsidRDefault="0044725F" w:rsidP="0044725F">
      <w:pPr>
        <w:ind w:firstLine="709"/>
        <w:jc w:val="both"/>
        <w:rPr>
          <w:rFonts w:eastAsia="Calibri"/>
          <w:sz w:val="28"/>
          <w:szCs w:val="28"/>
          <w:lang w:eastAsia="en-US"/>
        </w:rPr>
      </w:pPr>
      <w:r w:rsidRPr="0034246D">
        <w:rPr>
          <w:rFonts w:eastAsia="Calibri"/>
          <w:sz w:val="28"/>
          <w:szCs w:val="28"/>
          <w:lang w:eastAsia="en-US"/>
        </w:rPr>
        <w:lastRenderedPageBreak/>
        <w:t>2.6. Коэффициент объема доходов, который определяется исходя из доходной части бюджета поселения за 20</w:t>
      </w:r>
      <w:r>
        <w:rPr>
          <w:rFonts w:eastAsia="Calibri"/>
          <w:sz w:val="28"/>
          <w:szCs w:val="28"/>
          <w:lang w:eastAsia="en-US"/>
        </w:rPr>
        <w:t>20</w:t>
      </w:r>
      <w:r w:rsidRPr="0034246D">
        <w:rPr>
          <w:rFonts w:eastAsia="Calibri"/>
          <w:sz w:val="28"/>
          <w:szCs w:val="28"/>
          <w:lang w:eastAsia="en-US"/>
        </w:rPr>
        <w:t xml:space="preserve"> год.</w:t>
      </w:r>
    </w:p>
    <w:p w14:paraId="66DD8E91" w14:textId="77777777" w:rsidR="0044725F" w:rsidRPr="0034246D" w:rsidRDefault="0044725F" w:rsidP="0044725F">
      <w:pPr>
        <w:ind w:firstLine="709"/>
        <w:jc w:val="both"/>
        <w:rPr>
          <w:rFonts w:eastAsia="Calibri"/>
          <w:sz w:val="28"/>
          <w:szCs w:val="28"/>
          <w:lang w:eastAsia="en-US"/>
        </w:rPr>
      </w:pPr>
      <w:r w:rsidRPr="0034246D">
        <w:rPr>
          <w:rFonts w:eastAsia="Calibri"/>
          <w:sz w:val="28"/>
          <w:szCs w:val="28"/>
          <w:lang w:eastAsia="en-US"/>
        </w:rPr>
        <w:t>2.7. Объем межбюджетных трансфертов на период действия настоящего Соглашения, определенный в установленном выше порядке, составляет 10</w:t>
      </w:r>
      <w:r>
        <w:rPr>
          <w:rFonts w:eastAsia="Calibri"/>
          <w:sz w:val="28"/>
          <w:szCs w:val="28"/>
          <w:lang w:eastAsia="en-US"/>
        </w:rPr>
        <w:t>9</w:t>
      </w:r>
      <w:r w:rsidRPr="0034246D">
        <w:rPr>
          <w:rFonts w:eastAsia="Calibri"/>
          <w:sz w:val="28"/>
          <w:szCs w:val="28"/>
          <w:lang w:eastAsia="en-US"/>
        </w:rPr>
        <w:t xml:space="preserve">000 (сто </w:t>
      </w:r>
      <w:r>
        <w:rPr>
          <w:rFonts w:eastAsia="Calibri"/>
          <w:sz w:val="28"/>
          <w:szCs w:val="28"/>
          <w:lang w:eastAsia="en-US"/>
        </w:rPr>
        <w:t>девять</w:t>
      </w:r>
      <w:r w:rsidRPr="0034246D">
        <w:rPr>
          <w:rFonts w:eastAsia="Calibri"/>
          <w:sz w:val="28"/>
          <w:szCs w:val="28"/>
          <w:lang w:eastAsia="en-US"/>
        </w:rPr>
        <w:t xml:space="preserve"> тысяч) рублей согласно расчету, приложение 1 к настоящему Соглашению. </w:t>
      </w:r>
    </w:p>
    <w:p w14:paraId="5CB32C29" w14:textId="77777777" w:rsidR="0044725F" w:rsidRPr="0034246D" w:rsidRDefault="0044725F" w:rsidP="0044725F">
      <w:pPr>
        <w:ind w:firstLine="709"/>
        <w:jc w:val="both"/>
        <w:rPr>
          <w:rFonts w:eastAsia="Calibri"/>
          <w:sz w:val="28"/>
          <w:szCs w:val="28"/>
          <w:lang w:eastAsia="en-US"/>
        </w:rPr>
      </w:pPr>
      <w:r w:rsidRPr="0034246D">
        <w:rPr>
          <w:rFonts w:eastAsia="Calibri"/>
          <w:sz w:val="28"/>
          <w:szCs w:val="28"/>
          <w:lang w:eastAsia="en-US"/>
        </w:rPr>
        <w:t>2.8. Для проведения контрольных и экспертно-аналитических мероприятий, предусмотренных поручениями и предложениями главы Поселения, предоставляется дополнительный объем межбюджетных трансфертов, размер которого определяется дополнительным соглашением в установленном настоящим Соглашением порядке.</w:t>
      </w:r>
    </w:p>
    <w:p w14:paraId="60B218C7" w14:textId="77777777" w:rsidR="0044725F" w:rsidRPr="0034246D" w:rsidRDefault="0044725F" w:rsidP="0044725F">
      <w:pPr>
        <w:ind w:firstLine="709"/>
        <w:jc w:val="both"/>
        <w:rPr>
          <w:rFonts w:eastAsia="Calibri"/>
          <w:sz w:val="28"/>
          <w:szCs w:val="28"/>
          <w:lang w:eastAsia="en-US"/>
        </w:rPr>
      </w:pPr>
      <w:r w:rsidRPr="0034246D">
        <w:rPr>
          <w:rFonts w:eastAsia="Calibri"/>
          <w:sz w:val="28"/>
          <w:szCs w:val="28"/>
          <w:lang w:eastAsia="en-US"/>
        </w:rPr>
        <w:t>2.9. Годовой объем межбюджетных трансфертов, определенный настоящим Соглашением, перечисляется двумя частями в сроки: до 1 февраля 202</w:t>
      </w:r>
      <w:r>
        <w:rPr>
          <w:rFonts w:eastAsia="Calibri"/>
          <w:sz w:val="28"/>
          <w:szCs w:val="28"/>
          <w:lang w:eastAsia="en-US"/>
        </w:rPr>
        <w:t>2</w:t>
      </w:r>
      <w:r w:rsidRPr="0034246D">
        <w:rPr>
          <w:rFonts w:eastAsia="Calibri"/>
          <w:sz w:val="28"/>
          <w:szCs w:val="28"/>
          <w:lang w:eastAsia="en-US"/>
        </w:rPr>
        <w:t xml:space="preserve"> г</w:t>
      </w:r>
      <w:r>
        <w:rPr>
          <w:rFonts w:eastAsia="Calibri"/>
          <w:sz w:val="28"/>
          <w:szCs w:val="28"/>
          <w:lang w:eastAsia="en-US"/>
        </w:rPr>
        <w:t>.</w:t>
      </w:r>
      <w:r w:rsidRPr="0034246D">
        <w:rPr>
          <w:rFonts w:eastAsia="Calibri"/>
          <w:sz w:val="28"/>
          <w:szCs w:val="28"/>
          <w:lang w:eastAsia="en-US"/>
        </w:rPr>
        <w:t xml:space="preserve"> (не менее 1/2 годового объема межбюджетных трансфертов) и до 1 октября 202</w:t>
      </w:r>
      <w:r>
        <w:rPr>
          <w:rFonts w:eastAsia="Calibri"/>
          <w:sz w:val="28"/>
          <w:szCs w:val="28"/>
          <w:lang w:eastAsia="en-US"/>
        </w:rPr>
        <w:t>2</w:t>
      </w:r>
      <w:r w:rsidRPr="0034246D">
        <w:rPr>
          <w:rFonts w:eastAsia="Calibri"/>
          <w:sz w:val="28"/>
          <w:szCs w:val="28"/>
          <w:lang w:eastAsia="en-US"/>
        </w:rPr>
        <w:t xml:space="preserve"> г</w:t>
      </w:r>
      <w:r>
        <w:rPr>
          <w:rFonts w:eastAsia="Calibri"/>
          <w:sz w:val="28"/>
          <w:szCs w:val="28"/>
          <w:lang w:eastAsia="en-US"/>
        </w:rPr>
        <w:t>.</w:t>
      </w:r>
      <w:r w:rsidRPr="0034246D">
        <w:rPr>
          <w:rFonts w:eastAsia="Calibri"/>
          <w:sz w:val="28"/>
          <w:szCs w:val="28"/>
          <w:lang w:eastAsia="en-US"/>
        </w:rPr>
        <w:t xml:space="preserve"> (оставшаяся часть межбюджетных трансфертов). Дополнительный объем межбюджетных трансфертов перечисляется в сроки, установленные дополнительным соглашением.</w:t>
      </w:r>
    </w:p>
    <w:p w14:paraId="2B6D7C1C" w14:textId="77777777" w:rsidR="0044725F" w:rsidRPr="0034246D" w:rsidRDefault="0044725F" w:rsidP="0044725F">
      <w:pPr>
        <w:ind w:firstLine="709"/>
        <w:jc w:val="both"/>
        <w:rPr>
          <w:rFonts w:eastAsia="Calibri"/>
          <w:sz w:val="28"/>
          <w:szCs w:val="28"/>
          <w:lang w:eastAsia="en-US"/>
        </w:rPr>
      </w:pPr>
      <w:r w:rsidRPr="0034246D">
        <w:rPr>
          <w:rFonts w:eastAsia="Calibri"/>
          <w:sz w:val="28"/>
          <w:szCs w:val="28"/>
          <w:lang w:eastAsia="en-US"/>
        </w:rPr>
        <w:t>2.10. Расходы бюджета поселения на предоставление межбюджетных трансфертов планируются и исполняются в соответствии с лимитом бюджетных обязательств, утвержденных решением о бюджете поселения на соответствующий период.</w:t>
      </w:r>
    </w:p>
    <w:p w14:paraId="223F14A4" w14:textId="77777777" w:rsidR="0044725F" w:rsidRPr="0034246D" w:rsidRDefault="0044725F" w:rsidP="0044725F">
      <w:pPr>
        <w:ind w:firstLine="709"/>
        <w:jc w:val="both"/>
        <w:rPr>
          <w:rFonts w:eastAsia="Calibri"/>
          <w:sz w:val="28"/>
          <w:szCs w:val="28"/>
          <w:lang w:eastAsia="en-US"/>
        </w:rPr>
      </w:pPr>
      <w:r w:rsidRPr="0034246D">
        <w:rPr>
          <w:rFonts w:eastAsia="Calibri"/>
          <w:sz w:val="28"/>
          <w:szCs w:val="28"/>
          <w:lang w:eastAsia="en-US"/>
        </w:rPr>
        <w:t>2.11. Межбюджетные трансферты зачисляются в бюджет района по коду бюджетной классификации доходов _________________________.</w:t>
      </w:r>
    </w:p>
    <w:p w14:paraId="6907A294" w14:textId="77777777" w:rsidR="0044725F" w:rsidRPr="0034246D" w:rsidRDefault="0044725F" w:rsidP="0044725F">
      <w:pPr>
        <w:ind w:firstLine="709"/>
        <w:jc w:val="both"/>
        <w:rPr>
          <w:rFonts w:eastAsia="Calibri"/>
          <w:sz w:val="28"/>
          <w:szCs w:val="28"/>
          <w:lang w:eastAsia="en-US"/>
        </w:rPr>
      </w:pPr>
      <w:r w:rsidRPr="0034246D">
        <w:rPr>
          <w:rFonts w:eastAsia="Calibri"/>
          <w:sz w:val="28"/>
          <w:szCs w:val="28"/>
          <w:lang w:eastAsia="en-US"/>
        </w:rPr>
        <w:tab/>
      </w:r>
    </w:p>
    <w:p w14:paraId="64F50126" w14:textId="77777777" w:rsidR="0044725F" w:rsidRPr="0034246D" w:rsidRDefault="0044725F" w:rsidP="0044725F">
      <w:pPr>
        <w:jc w:val="center"/>
        <w:rPr>
          <w:rFonts w:eastAsia="Calibri"/>
          <w:sz w:val="28"/>
          <w:szCs w:val="28"/>
          <w:lang w:eastAsia="en-US"/>
        </w:rPr>
      </w:pPr>
      <w:r w:rsidRPr="0034246D">
        <w:rPr>
          <w:rFonts w:eastAsia="Calibri"/>
          <w:sz w:val="28"/>
          <w:szCs w:val="28"/>
          <w:lang w:eastAsia="en-US"/>
        </w:rPr>
        <w:t>3. Права и обязанности сторон</w:t>
      </w:r>
    </w:p>
    <w:p w14:paraId="2639F289" w14:textId="77777777" w:rsidR="0044725F" w:rsidRPr="0034246D" w:rsidRDefault="0044725F" w:rsidP="0044725F">
      <w:pPr>
        <w:ind w:firstLine="709"/>
        <w:jc w:val="both"/>
        <w:rPr>
          <w:rFonts w:eastAsia="Calibri"/>
          <w:sz w:val="28"/>
          <w:szCs w:val="28"/>
          <w:lang w:eastAsia="en-US"/>
        </w:rPr>
      </w:pPr>
    </w:p>
    <w:p w14:paraId="181A428C" w14:textId="77777777" w:rsidR="0044725F" w:rsidRPr="0034246D" w:rsidRDefault="0044725F" w:rsidP="0044725F">
      <w:pPr>
        <w:ind w:firstLine="709"/>
        <w:jc w:val="both"/>
        <w:rPr>
          <w:rFonts w:eastAsia="Calibri"/>
          <w:sz w:val="28"/>
          <w:szCs w:val="28"/>
          <w:lang w:eastAsia="en-US"/>
        </w:rPr>
      </w:pPr>
      <w:r w:rsidRPr="0034246D">
        <w:rPr>
          <w:rFonts w:eastAsia="Calibri"/>
          <w:sz w:val="28"/>
          <w:szCs w:val="28"/>
          <w:lang w:eastAsia="en-US"/>
        </w:rPr>
        <w:t>3.1. Права и обязанности Администрации района:</w:t>
      </w:r>
    </w:p>
    <w:p w14:paraId="4277A0FE" w14:textId="77777777" w:rsidR="0044725F" w:rsidRPr="0034246D" w:rsidRDefault="0044725F" w:rsidP="0044725F">
      <w:pPr>
        <w:ind w:firstLine="709"/>
        <w:jc w:val="both"/>
        <w:rPr>
          <w:rFonts w:eastAsia="Calibri"/>
          <w:sz w:val="28"/>
          <w:szCs w:val="28"/>
          <w:lang w:eastAsia="en-US"/>
        </w:rPr>
      </w:pPr>
      <w:r w:rsidRPr="0034246D">
        <w:rPr>
          <w:rFonts w:eastAsia="Calibri"/>
          <w:sz w:val="28"/>
          <w:szCs w:val="28"/>
          <w:lang w:eastAsia="en-US"/>
        </w:rPr>
        <w:t>3.1.1. Администрация района при организации и осуществлении внутреннего муниципального финансового контроля руководствуется следующими принципами:</w:t>
      </w:r>
      <w:r w:rsidRPr="00CF2611">
        <w:rPr>
          <w:sz w:val="28"/>
          <w:szCs w:val="28"/>
        </w:rPr>
        <w:t xml:space="preserve"> </w:t>
      </w:r>
      <w:r>
        <w:rPr>
          <w:sz w:val="28"/>
          <w:szCs w:val="28"/>
        </w:rPr>
        <w:t>законность, объективность, эффективность, независимость, профессиональная компетентность, достоверность результатов и гласность.</w:t>
      </w:r>
    </w:p>
    <w:p w14:paraId="02680998" w14:textId="77777777" w:rsidR="0044725F" w:rsidRPr="0034246D" w:rsidRDefault="0044725F" w:rsidP="0044725F">
      <w:pPr>
        <w:ind w:firstLine="709"/>
        <w:jc w:val="both"/>
        <w:rPr>
          <w:rFonts w:eastAsia="Calibri"/>
          <w:sz w:val="28"/>
          <w:szCs w:val="28"/>
          <w:lang w:eastAsia="en-US"/>
        </w:rPr>
      </w:pPr>
      <w:r w:rsidRPr="0034246D">
        <w:rPr>
          <w:rFonts w:eastAsia="Calibri"/>
          <w:sz w:val="28"/>
          <w:szCs w:val="28"/>
          <w:lang w:eastAsia="en-US"/>
        </w:rPr>
        <w:t>3.1.2. Должностные лица Администрации района при организации и осуществлении внутреннего муниципального финансового контроля, при предъявлении служебного удостоверения с соблюдением установленных законодательством Российской Федерации, Краснодарского края и муниципальными правовыми актами Старощербиновского сельского поселения Щербиновского района требований и условий, имеют право:</w:t>
      </w:r>
    </w:p>
    <w:p w14:paraId="6C44AD1C" w14:textId="77777777" w:rsidR="0044725F" w:rsidRDefault="0044725F" w:rsidP="0044725F">
      <w:pPr>
        <w:widowControl w:val="0"/>
        <w:autoSpaceDE w:val="0"/>
        <w:autoSpaceDN w:val="0"/>
        <w:adjustRightInd w:val="0"/>
        <w:ind w:firstLine="720"/>
        <w:jc w:val="both"/>
        <w:rPr>
          <w:color w:val="000000"/>
          <w:sz w:val="28"/>
          <w:szCs w:val="28"/>
        </w:rPr>
      </w:pPr>
      <w:bookmarkStart w:id="2" w:name="sub_33852"/>
      <w:r>
        <w:rPr>
          <w:color w:val="000000"/>
          <w:sz w:val="28"/>
          <w:szCs w:val="28"/>
        </w:rPr>
        <w:t>запрашивать и получать от объектов контроля на основании мотивированного запроса в письменной форме (далее - Запрос) информацию, документы и материалы, объяснения в письменной и устной формах, необходимые для проведения контрольных мероприятий;</w:t>
      </w:r>
    </w:p>
    <w:p w14:paraId="21B2016A" w14:textId="77777777" w:rsidR="0044725F" w:rsidRDefault="0044725F" w:rsidP="0044725F">
      <w:pPr>
        <w:widowControl w:val="0"/>
        <w:autoSpaceDE w:val="0"/>
        <w:autoSpaceDN w:val="0"/>
        <w:adjustRightInd w:val="0"/>
        <w:ind w:firstLine="720"/>
        <w:jc w:val="both"/>
        <w:rPr>
          <w:color w:val="000000"/>
          <w:sz w:val="28"/>
          <w:szCs w:val="28"/>
        </w:rPr>
      </w:pPr>
      <w:bookmarkStart w:id="3" w:name="sub_33856"/>
      <w:bookmarkEnd w:id="2"/>
      <w:r>
        <w:rPr>
          <w:color w:val="000000"/>
          <w:sz w:val="28"/>
          <w:szCs w:val="28"/>
        </w:rPr>
        <w:t xml:space="preserve">при осуществлении контрольных мероприятий беспрепятственно по предъявлении служебных удостоверений, удостоверений на проведение контрольного мероприятия и копии документа </w:t>
      </w:r>
      <w:r>
        <w:rPr>
          <w:sz w:val="28"/>
          <w:szCs w:val="28"/>
        </w:rPr>
        <w:t>(распоряжения, приказа)</w:t>
      </w:r>
      <w:r>
        <w:rPr>
          <w:color w:val="000000"/>
          <w:sz w:val="28"/>
          <w:szCs w:val="28"/>
        </w:rPr>
        <w:t xml:space="preserve"> о назначении контрольного мероприятия посещать помещения и территории, которые </w:t>
      </w:r>
      <w:r>
        <w:rPr>
          <w:color w:val="000000"/>
          <w:sz w:val="28"/>
          <w:szCs w:val="28"/>
        </w:rPr>
        <w:lastRenderedPageBreak/>
        <w:t>занимают лица, в отношении которых осуществляется контрольное мероприятие, требовать предъявления поставленных товаров, результатов выполненных работ, оказанных услуг;</w:t>
      </w:r>
    </w:p>
    <w:p w14:paraId="44ECFBD3" w14:textId="77777777" w:rsidR="0044725F" w:rsidRDefault="0044725F" w:rsidP="0044725F">
      <w:pPr>
        <w:widowControl w:val="0"/>
        <w:autoSpaceDE w:val="0"/>
        <w:autoSpaceDN w:val="0"/>
        <w:adjustRightInd w:val="0"/>
        <w:ind w:firstLine="720"/>
        <w:jc w:val="both"/>
        <w:rPr>
          <w:color w:val="000000"/>
          <w:sz w:val="28"/>
          <w:szCs w:val="28"/>
        </w:rPr>
      </w:pPr>
      <w:r>
        <w:rPr>
          <w:color w:val="000000"/>
          <w:sz w:val="28"/>
          <w:szCs w:val="28"/>
        </w:rPr>
        <w:t>организовывать проведение экспертиз, необходимых при проведении контрольных мероприятий, и (или) привлекать независимых экспертов для проведения таких экспертиз в установленном порядке;</w:t>
      </w:r>
    </w:p>
    <w:bookmarkEnd w:id="3"/>
    <w:p w14:paraId="5285AFF5" w14:textId="77777777" w:rsidR="0044725F" w:rsidRDefault="0044725F" w:rsidP="0044725F">
      <w:pPr>
        <w:widowControl w:val="0"/>
        <w:autoSpaceDE w:val="0"/>
        <w:autoSpaceDN w:val="0"/>
        <w:adjustRightInd w:val="0"/>
        <w:ind w:firstLine="709"/>
        <w:jc w:val="both"/>
        <w:rPr>
          <w:color w:val="000000"/>
          <w:sz w:val="28"/>
          <w:szCs w:val="28"/>
        </w:rPr>
      </w:pPr>
      <w:r>
        <w:rPr>
          <w:color w:val="000000"/>
          <w:sz w:val="28"/>
          <w:szCs w:val="28"/>
        </w:rPr>
        <w:t>выдавать (направлять) обязательные для исполнения предписания, представления в случаях, предусмотренных законодательством Российской Федерации, и в соответствии с настоящим Порядком;</w:t>
      </w:r>
    </w:p>
    <w:p w14:paraId="6DBC2FD4" w14:textId="77777777" w:rsidR="0044725F" w:rsidRDefault="0044725F" w:rsidP="0044725F">
      <w:pPr>
        <w:widowControl w:val="0"/>
        <w:autoSpaceDE w:val="0"/>
        <w:autoSpaceDN w:val="0"/>
        <w:adjustRightInd w:val="0"/>
        <w:ind w:firstLine="709"/>
        <w:jc w:val="both"/>
        <w:rPr>
          <w:color w:val="000000"/>
          <w:sz w:val="28"/>
          <w:szCs w:val="28"/>
        </w:rPr>
      </w:pPr>
      <w:r>
        <w:rPr>
          <w:color w:val="000000"/>
          <w:sz w:val="28"/>
          <w:szCs w:val="28"/>
        </w:rPr>
        <w:t>в установленном порядке направлять уведомления о применении бюджетных мер принуждения;</w:t>
      </w:r>
    </w:p>
    <w:p w14:paraId="6783D272" w14:textId="77777777" w:rsidR="0044725F" w:rsidRDefault="0044725F" w:rsidP="0044725F">
      <w:pPr>
        <w:widowControl w:val="0"/>
        <w:autoSpaceDE w:val="0"/>
        <w:autoSpaceDN w:val="0"/>
        <w:adjustRightInd w:val="0"/>
        <w:ind w:firstLine="709"/>
        <w:jc w:val="both"/>
        <w:rPr>
          <w:color w:val="000000"/>
          <w:sz w:val="28"/>
          <w:szCs w:val="28"/>
        </w:rPr>
      </w:pPr>
      <w:r>
        <w:rPr>
          <w:color w:val="000000"/>
          <w:sz w:val="28"/>
          <w:szCs w:val="28"/>
        </w:rPr>
        <w:t>в пределах своей компетенции осуществлять производство по делам об административных правонарушениях в порядке, установленном законодательством Российской Федерации об административных правонарушениях, и принимать меры по их предотвращению;</w:t>
      </w:r>
    </w:p>
    <w:p w14:paraId="472D5820" w14:textId="77777777" w:rsidR="0044725F" w:rsidRPr="0034246D" w:rsidRDefault="0044725F" w:rsidP="0044725F">
      <w:pPr>
        <w:ind w:firstLine="709"/>
        <w:jc w:val="both"/>
        <w:rPr>
          <w:rFonts w:eastAsia="Calibri"/>
          <w:sz w:val="28"/>
          <w:szCs w:val="28"/>
          <w:lang w:eastAsia="en-US"/>
        </w:rPr>
      </w:pPr>
      <w:r>
        <w:rPr>
          <w:sz w:val="28"/>
          <w:szCs w:val="28"/>
        </w:rPr>
        <w:t xml:space="preserve">в соответствии с установленным порядком в случае неисполнения предписаний о возмещении причиненного </w:t>
      </w:r>
      <w:proofErr w:type="spellStart"/>
      <w:r>
        <w:rPr>
          <w:sz w:val="28"/>
          <w:szCs w:val="28"/>
        </w:rPr>
        <w:t>Старощербиновскому</w:t>
      </w:r>
      <w:proofErr w:type="spellEnd"/>
      <w:r>
        <w:rPr>
          <w:sz w:val="28"/>
          <w:szCs w:val="28"/>
        </w:rPr>
        <w:t xml:space="preserve"> сельскому поселению Щербиновского района ущерба обращаться в суд с исковыми заявлениями о возмещении такого ущерба, а также с исками о признании осуществленных закупок недействительными в соответствии с </w:t>
      </w:r>
      <w:r w:rsidRPr="00CF2611">
        <w:rPr>
          <w:sz w:val="28"/>
          <w:szCs w:val="28"/>
        </w:rPr>
        <w:t xml:space="preserve">Гражданским </w:t>
      </w:r>
      <w:hyperlink r:id="rId11" w:history="1">
        <w:r w:rsidRPr="00CF2611">
          <w:rPr>
            <w:sz w:val="28"/>
            <w:szCs w:val="28"/>
          </w:rPr>
          <w:t>кодексом</w:t>
        </w:r>
      </w:hyperlink>
      <w:r>
        <w:rPr>
          <w:sz w:val="28"/>
          <w:szCs w:val="28"/>
        </w:rPr>
        <w:t xml:space="preserve"> Российской Федерации.</w:t>
      </w:r>
    </w:p>
    <w:p w14:paraId="319A8F01" w14:textId="77777777" w:rsidR="0044725F" w:rsidRPr="0034246D" w:rsidRDefault="0044725F" w:rsidP="0044725F">
      <w:pPr>
        <w:ind w:firstLine="709"/>
        <w:jc w:val="both"/>
        <w:rPr>
          <w:rFonts w:eastAsia="Calibri"/>
          <w:sz w:val="28"/>
          <w:szCs w:val="28"/>
          <w:lang w:eastAsia="en-US"/>
        </w:rPr>
      </w:pPr>
      <w:r w:rsidRPr="0034246D">
        <w:rPr>
          <w:rFonts w:eastAsia="Calibri"/>
          <w:sz w:val="28"/>
          <w:szCs w:val="28"/>
          <w:lang w:eastAsia="en-US"/>
        </w:rPr>
        <w:t xml:space="preserve">3.1.3. </w:t>
      </w:r>
      <w:r>
        <w:rPr>
          <w:rFonts w:eastAsia="Calibri"/>
          <w:sz w:val="28"/>
          <w:szCs w:val="28"/>
          <w:lang w:eastAsia="en-US"/>
        </w:rPr>
        <w:t xml:space="preserve">Должностные лица </w:t>
      </w:r>
      <w:r w:rsidRPr="0034246D">
        <w:rPr>
          <w:rFonts w:eastAsia="Calibri"/>
          <w:sz w:val="28"/>
          <w:szCs w:val="28"/>
          <w:lang w:eastAsia="en-US"/>
        </w:rPr>
        <w:t>Администраци</w:t>
      </w:r>
      <w:r>
        <w:rPr>
          <w:rFonts w:eastAsia="Calibri"/>
          <w:sz w:val="28"/>
          <w:szCs w:val="28"/>
          <w:lang w:eastAsia="en-US"/>
        </w:rPr>
        <w:t>и</w:t>
      </w:r>
      <w:r w:rsidRPr="0034246D">
        <w:rPr>
          <w:rFonts w:eastAsia="Calibri"/>
          <w:sz w:val="28"/>
          <w:szCs w:val="28"/>
          <w:lang w:eastAsia="en-US"/>
        </w:rPr>
        <w:t xml:space="preserve"> района при организации и осуществлении внутреннего муниципального финансового контроля обязан</w:t>
      </w:r>
      <w:r>
        <w:rPr>
          <w:rFonts w:eastAsia="Calibri"/>
          <w:sz w:val="28"/>
          <w:szCs w:val="28"/>
          <w:lang w:eastAsia="en-US"/>
        </w:rPr>
        <w:t>ы</w:t>
      </w:r>
      <w:r w:rsidRPr="0034246D">
        <w:rPr>
          <w:rFonts w:eastAsia="Calibri"/>
          <w:sz w:val="28"/>
          <w:szCs w:val="28"/>
          <w:lang w:eastAsia="en-US"/>
        </w:rPr>
        <w:t>:</w:t>
      </w:r>
    </w:p>
    <w:p w14:paraId="116CE8DE" w14:textId="77777777" w:rsidR="0044725F" w:rsidRDefault="0044725F" w:rsidP="0044725F">
      <w:pPr>
        <w:ind w:firstLine="708"/>
        <w:jc w:val="both"/>
        <w:rPr>
          <w:sz w:val="28"/>
          <w:szCs w:val="28"/>
        </w:rPr>
      </w:pPr>
      <w:r>
        <w:rPr>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в установленной сфере деятельности;</w:t>
      </w:r>
    </w:p>
    <w:p w14:paraId="1A2E3569" w14:textId="77777777" w:rsidR="0044725F" w:rsidRDefault="0044725F" w:rsidP="0044725F">
      <w:pPr>
        <w:ind w:firstLine="708"/>
        <w:jc w:val="both"/>
        <w:rPr>
          <w:sz w:val="28"/>
          <w:szCs w:val="28"/>
        </w:rPr>
      </w:pPr>
      <w:r>
        <w:rPr>
          <w:sz w:val="28"/>
          <w:szCs w:val="28"/>
        </w:rPr>
        <w:t>соблюдать требования нормативных правовых актов в установленной сфере деятельности;</w:t>
      </w:r>
    </w:p>
    <w:p w14:paraId="79C3CFCA" w14:textId="77777777" w:rsidR="0044725F" w:rsidRDefault="0044725F" w:rsidP="0044725F">
      <w:pPr>
        <w:ind w:firstLine="708"/>
        <w:jc w:val="both"/>
        <w:rPr>
          <w:sz w:val="28"/>
          <w:szCs w:val="28"/>
        </w:rPr>
      </w:pPr>
      <w:r>
        <w:rPr>
          <w:sz w:val="28"/>
          <w:szCs w:val="28"/>
        </w:rPr>
        <w:t>проводить контрольные мероприятия в соответствии с утвержденным планом проведения контрольных мероприятий по внутреннему муниципальному финансовому контролю;</w:t>
      </w:r>
    </w:p>
    <w:p w14:paraId="68075FA2" w14:textId="77777777" w:rsidR="0044725F" w:rsidRDefault="0044725F" w:rsidP="0044725F">
      <w:pPr>
        <w:ind w:firstLine="708"/>
        <w:jc w:val="both"/>
        <w:rPr>
          <w:sz w:val="28"/>
          <w:szCs w:val="28"/>
        </w:rPr>
      </w:pPr>
      <w:r>
        <w:rPr>
          <w:sz w:val="28"/>
          <w:szCs w:val="28"/>
        </w:rPr>
        <w:t>знакомить руководителя или уполномоченное должностное лицо объекта контроля (далее - представитель объекта контроля), руководителя или уполномоченное должностное лицо субъекта контроля (далее - представитель субъекта контроля) с копией удостоверения на проведение контрольного мероприятия, с копией документа (распоряжения, приказа) о назначении контрольного мероприятия, приостановлении, возобновлении проведения контрольного мероприятия, продлении срока проведения контрольного мероприятия, об изменении состава должностных лиц, уполномоченных проводить контрольное мероприятие (далее - проверочная группа), а также с результатами контрольных мероприятий (актами и заключениями);</w:t>
      </w:r>
    </w:p>
    <w:p w14:paraId="7DECAF60" w14:textId="77777777" w:rsidR="0044725F" w:rsidRDefault="0044725F" w:rsidP="0044725F">
      <w:pPr>
        <w:ind w:firstLine="708"/>
        <w:jc w:val="both"/>
        <w:rPr>
          <w:sz w:val="28"/>
          <w:szCs w:val="28"/>
        </w:rPr>
      </w:pPr>
      <w:r>
        <w:rPr>
          <w:sz w:val="28"/>
          <w:szCs w:val="28"/>
        </w:rPr>
        <w:t xml:space="preserve">при выявлении факта совершения действия (бездействия), содержащего признаки состава преступления, по решению руководителя органа внутреннего муниципального финансового контроля направлять в правоохранительные органы информацию о таком факте и (или) документы и иные материалы, </w:t>
      </w:r>
      <w:r>
        <w:rPr>
          <w:sz w:val="28"/>
          <w:szCs w:val="28"/>
        </w:rPr>
        <w:lastRenderedPageBreak/>
        <w:t>подтверждающие такой факт, в порядке и сроки, установленные действующим законодательством;</w:t>
      </w:r>
    </w:p>
    <w:p w14:paraId="7C10FACB" w14:textId="77777777" w:rsidR="0044725F" w:rsidRDefault="0044725F" w:rsidP="0044725F">
      <w:pPr>
        <w:ind w:firstLine="709"/>
        <w:jc w:val="both"/>
        <w:rPr>
          <w:sz w:val="28"/>
          <w:szCs w:val="28"/>
        </w:rPr>
      </w:pPr>
      <w:r>
        <w:rPr>
          <w:sz w:val="28"/>
          <w:szCs w:val="28"/>
        </w:rPr>
        <w:t>при выявлении обстоятельств и фактов, свидетельствующих о признаках нарушений, относящихся к компетенции другого государственного (муниципального) органа (должностного лица), по решению руководителя</w:t>
      </w:r>
      <w:r>
        <w:rPr>
          <w:color w:val="FF0000"/>
          <w:sz w:val="28"/>
          <w:szCs w:val="28"/>
        </w:rPr>
        <w:t xml:space="preserve"> </w:t>
      </w:r>
      <w:r>
        <w:rPr>
          <w:sz w:val="28"/>
          <w:szCs w:val="28"/>
        </w:rPr>
        <w:t>органа внутреннего муниципального финансового контроля направлять информацию о таких обстоятельствах и фактах в соответствующий орган (должностному лицу) в порядке и сроки, установленные действующим законодательством.</w:t>
      </w:r>
    </w:p>
    <w:p w14:paraId="327246F1" w14:textId="77777777" w:rsidR="0044725F" w:rsidRPr="0034246D" w:rsidRDefault="0044725F" w:rsidP="0044725F">
      <w:pPr>
        <w:ind w:firstLine="709"/>
        <w:jc w:val="both"/>
        <w:rPr>
          <w:rFonts w:eastAsia="Calibri"/>
          <w:sz w:val="28"/>
          <w:szCs w:val="28"/>
          <w:lang w:eastAsia="en-US"/>
        </w:rPr>
      </w:pPr>
      <w:r w:rsidRPr="0034246D">
        <w:rPr>
          <w:rFonts w:eastAsia="Calibri"/>
          <w:sz w:val="28"/>
          <w:szCs w:val="28"/>
          <w:lang w:eastAsia="en-US"/>
        </w:rPr>
        <w:t>3.1.</w:t>
      </w:r>
      <w:r>
        <w:rPr>
          <w:rFonts w:eastAsia="Calibri"/>
          <w:sz w:val="28"/>
          <w:szCs w:val="28"/>
          <w:lang w:eastAsia="en-US"/>
        </w:rPr>
        <w:t>4</w:t>
      </w:r>
      <w:r w:rsidRPr="0034246D">
        <w:rPr>
          <w:rFonts w:eastAsia="Calibri"/>
          <w:sz w:val="28"/>
          <w:szCs w:val="28"/>
          <w:lang w:eastAsia="en-US"/>
        </w:rPr>
        <w:t xml:space="preserve">. Администрация района обязана предоставить в Администрацию поселения информацию об осуществлении предусмотренных настоящим Соглашением полномочий. </w:t>
      </w:r>
    </w:p>
    <w:p w14:paraId="65185581" w14:textId="77777777" w:rsidR="0044725F" w:rsidRPr="0034246D" w:rsidRDefault="0044725F" w:rsidP="0044725F">
      <w:pPr>
        <w:ind w:firstLine="709"/>
        <w:jc w:val="both"/>
        <w:rPr>
          <w:rFonts w:eastAsia="Calibri"/>
          <w:sz w:val="28"/>
          <w:szCs w:val="28"/>
          <w:lang w:eastAsia="en-US"/>
        </w:rPr>
      </w:pPr>
      <w:r w:rsidRPr="0034246D">
        <w:rPr>
          <w:rFonts w:eastAsia="Calibri"/>
          <w:sz w:val="28"/>
          <w:szCs w:val="28"/>
          <w:lang w:eastAsia="en-US"/>
        </w:rPr>
        <w:t>3.1.</w:t>
      </w:r>
      <w:r>
        <w:rPr>
          <w:rFonts w:eastAsia="Calibri"/>
          <w:sz w:val="28"/>
          <w:szCs w:val="28"/>
          <w:lang w:eastAsia="en-US"/>
        </w:rPr>
        <w:t>5</w:t>
      </w:r>
      <w:r w:rsidRPr="0034246D">
        <w:rPr>
          <w:rFonts w:eastAsia="Calibri"/>
          <w:sz w:val="28"/>
          <w:szCs w:val="28"/>
          <w:lang w:eastAsia="en-US"/>
        </w:rPr>
        <w:t>. Администрация района обязана предоставить в Администрацию поселения отчет о расходовании средств межбюджетных трансфертов, предусмотренных настоящим Соглашением в срок до 1 февраля 202</w:t>
      </w:r>
      <w:r>
        <w:rPr>
          <w:rFonts w:eastAsia="Calibri"/>
          <w:sz w:val="28"/>
          <w:szCs w:val="28"/>
          <w:lang w:eastAsia="en-US"/>
        </w:rPr>
        <w:t>3</w:t>
      </w:r>
      <w:r w:rsidRPr="0034246D">
        <w:rPr>
          <w:rFonts w:eastAsia="Calibri"/>
          <w:sz w:val="28"/>
          <w:szCs w:val="28"/>
          <w:lang w:eastAsia="en-US"/>
        </w:rPr>
        <w:t xml:space="preserve"> года, согласно приложению 2 к Соглашению.</w:t>
      </w:r>
    </w:p>
    <w:p w14:paraId="71951A6A" w14:textId="77777777" w:rsidR="0044725F" w:rsidRPr="0034246D" w:rsidRDefault="0044725F" w:rsidP="0044725F">
      <w:pPr>
        <w:ind w:firstLine="709"/>
        <w:jc w:val="both"/>
        <w:rPr>
          <w:rFonts w:eastAsia="Calibri"/>
          <w:sz w:val="28"/>
          <w:szCs w:val="28"/>
          <w:lang w:eastAsia="en-US"/>
        </w:rPr>
      </w:pPr>
      <w:r w:rsidRPr="0034246D">
        <w:rPr>
          <w:rFonts w:eastAsia="Calibri"/>
          <w:sz w:val="28"/>
          <w:szCs w:val="28"/>
          <w:lang w:eastAsia="en-US"/>
        </w:rPr>
        <w:t>3.2. Права и обязанности Администрации поселения:</w:t>
      </w:r>
    </w:p>
    <w:p w14:paraId="00234B93" w14:textId="77777777" w:rsidR="0044725F" w:rsidRPr="0034246D" w:rsidRDefault="0044725F" w:rsidP="0044725F">
      <w:pPr>
        <w:ind w:firstLine="709"/>
        <w:jc w:val="both"/>
        <w:rPr>
          <w:rFonts w:eastAsia="Calibri"/>
          <w:sz w:val="28"/>
          <w:szCs w:val="28"/>
          <w:lang w:eastAsia="en-US"/>
        </w:rPr>
      </w:pPr>
      <w:r w:rsidRPr="0034246D">
        <w:rPr>
          <w:rFonts w:eastAsia="Calibri"/>
          <w:sz w:val="28"/>
          <w:szCs w:val="28"/>
          <w:lang w:eastAsia="en-US"/>
        </w:rPr>
        <w:t>3.2.1 Администрация поселения имеет право:</w:t>
      </w:r>
    </w:p>
    <w:p w14:paraId="6516EBA4" w14:textId="77777777" w:rsidR="0044725F" w:rsidRPr="0034246D" w:rsidRDefault="0044725F" w:rsidP="0044725F">
      <w:pPr>
        <w:ind w:firstLine="709"/>
        <w:jc w:val="both"/>
        <w:rPr>
          <w:rFonts w:eastAsia="Calibri"/>
          <w:sz w:val="28"/>
          <w:szCs w:val="28"/>
          <w:lang w:eastAsia="en-US"/>
        </w:rPr>
      </w:pPr>
      <w:r w:rsidRPr="0034246D">
        <w:rPr>
          <w:rFonts w:eastAsia="Calibri"/>
          <w:sz w:val="28"/>
          <w:szCs w:val="28"/>
          <w:lang w:eastAsia="en-US"/>
        </w:rPr>
        <w:t>знакомиться с его правами и обязанностями в период проведения проверки (ревизии) до ее начала под роспись;</w:t>
      </w:r>
    </w:p>
    <w:p w14:paraId="3B5AD6FC" w14:textId="77777777" w:rsidR="0044725F" w:rsidRPr="0034246D" w:rsidRDefault="0044725F" w:rsidP="0044725F">
      <w:pPr>
        <w:ind w:firstLine="709"/>
        <w:jc w:val="both"/>
        <w:rPr>
          <w:rFonts w:eastAsia="Calibri"/>
          <w:sz w:val="28"/>
          <w:szCs w:val="28"/>
          <w:lang w:eastAsia="en-US"/>
        </w:rPr>
      </w:pPr>
      <w:r w:rsidRPr="0034246D">
        <w:rPr>
          <w:rFonts w:eastAsia="Calibri"/>
          <w:sz w:val="28"/>
          <w:szCs w:val="28"/>
          <w:lang w:eastAsia="en-US"/>
        </w:rPr>
        <w:t xml:space="preserve">знакомиться с актом проверки (ревизии); </w:t>
      </w:r>
    </w:p>
    <w:p w14:paraId="26F652B2" w14:textId="77777777" w:rsidR="0044725F" w:rsidRPr="0034246D" w:rsidRDefault="0044725F" w:rsidP="0044725F">
      <w:pPr>
        <w:ind w:firstLine="709"/>
        <w:jc w:val="both"/>
        <w:rPr>
          <w:rFonts w:eastAsia="Calibri"/>
          <w:sz w:val="28"/>
          <w:szCs w:val="28"/>
          <w:lang w:eastAsia="en-US"/>
        </w:rPr>
      </w:pPr>
      <w:r w:rsidRPr="0034246D">
        <w:rPr>
          <w:rFonts w:eastAsia="Calibri"/>
          <w:sz w:val="28"/>
          <w:szCs w:val="28"/>
          <w:lang w:eastAsia="en-US"/>
        </w:rPr>
        <w:t>получать экземпляр</w:t>
      </w:r>
      <w:r>
        <w:rPr>
          <w:rFonts w:eastAsia="Calibri"/>
          <w:sz w:val="28"/>
          <w:szCs w:val="28"/>
          <w:lang w:eastAsia="en-US"/>
        </w:rPr>
        <w:t>ы</w:t>
      </w:r>
      <w:r w:rsidRPr="0034246D">
        <w:rPr>
          <w:rFonts w:eastAsia="Calibri"/>
          <w:sz w:val="28"/>
          <w:szCs w:val="28"/>
          <w:lang w:eastAsia="en-US"/>
        </w:rPr>
        <w:t xml:space="preserve"> акта проверки (ревизии); </w:t>
      </w:r>
    </w:p>
    <w:p w14:paraId="52CF45A3" w14:textId="77777777" w:rsidR="0044725F" w:rsidRPr="0034246D" w:rsidRDefault="0044725F" w:rsidP="0044725F">
      <w:pPr>
        <w:ind w:firstLine="709"/>
        <w:jc w:val="both"/>
        <w:rPr>
          <w:rFonts w:eastAsia="Calibri"/>
          <w:sz w:val="28"/>
          <w:szCs w:val="28"/>
          <w:lang w:eastAsia="en-US"/>
        </w:rPr>
      </w:pPr>
      <w:r w:rsidRPr="0034246D">
        <w:rPr>
          <w:rFonts w:eastAsia="Calibri"/>
          <w:sz w:val="28"/>
          <w:szCs w:val="28"/>
          <w:lang w:eastAsia="en-US"/>
        </w:rPr>
        <w:t xml:space="preserve">представлять разногласия по акту проверки (ревизии); </w:t>
      </w:r>
    </w:p>
    <w:p w14:paraId="74AF6949" w14:textId="77777777" w:rsidR="0044725F" w:rsidRPr="0034246D" w:rsidRDefault="0044725F" w:rsidP="0044725F">
      <w:pPr>
        <w:ind w:firstLine="709"/>
        <w:jc w:val="both"/>
        <w:rPr>
          <w:rFonts w:eastAsia="Calibri"/>
          <w:sz w:val="28"/>
          <w:szCs w:val="28"/>
          <w:lang w:eastAsia="en-US"/>
        </w:rPr>
      </w:pPr>
      <w:r w:rsidRPr="0034246D">
        <w:rPr>
          <w:rFonts w:eastAsia="Calibri"/>
          <w:sz w:val="28"/>
          <w:szCs w:val="28"/>
          <w:lang w:eastAsia="en-US"/>
        </w:rPr>
        <w:t>обжаловать действия (бездействия) и решения, осуществляемые (принятые) в ходе исполнения полномочий по муниципальному финансовому контролю должностными лицами Администрации района в досудебном порядке;</w:t>
      </w:r>
    </w:p>
    <w:p w14:paraId="08670504" w14:textId="77777777" w:rsidR="0044725F" w:rsidRPr="0034246D" w:rsidRDefault="0044725F" w:rsidP="0044725F">
      <w:pPr>
        <w:ind w:firstLine="709"/>
        <w:jc w:val="both"/>
        <w:rPr>
          <w:rFonts w:eastAsia="Calibri"/>
          <w:sz w:val="28"/>
          <w:szCs w:val="28"/>
          <w:lang w:eastAsia="en-US"/>
        </w:rPr>
      </w:pPr>
      <w:r w:rsidRPr="0034246D">
        <w:rPr>
          <w:rFonts w:eastAsia="Calibri"/>
          <w:sz w:val="28"/>
          <w:szCs w:val="28"/>
          <w:lang w:eastAsia="en-US"/>
        </w:rPr>
        <w:t>оспаривать в суде общей юрисдикции решение, действие (бездействие) субъекта финансового контроля, его должностных лиц.</w:t>
      </w:r>
    </w:p>
    <w:p w14:paraId="733828B7" w14:textId="77777777" w:rsidR="0044725F" w:rsidRPr="0034246D" w:rsidRDefault="0044725F" w:rsidP="0044725F">
      <w:pPr>
        <w:ind w:firstLine="709"/>
        <w:jc w:val="both"/>
        <w:rPr>
          <w:rFonts w:eastAsia="Calibri"/>
          <w:sz w:val="28"/>
          <w:szCs w:val="28"/>
          <w:lang w:eastAsia="en-US"/>
        </w:rPr>
      </w:pPr>
      <w:r w:rsidRPr="0034246D">
        <w:rPr>
          <w:rFonts w:eastAsia="Calibri"/>
          <w:sz w:val="28"/>
          <w:szCs w:val="28"/>
          <w:lang w:eastAsia="en-US"/>
        </w:rPr>
        <w:t>3.2.2. Администрация поселения обязана:</w:t>
      </w:r>
    </w:p>
    <w:p w14:paraId="4C7EF282" w14:textId="77777777" w:rsidR="0044725F" w:rsidRPr="0034246D" w:rsidRDefault="0044725F" w:rsidP="0044725F">
      <w:pPr>
        <w:ind w:firstLine="709"/>
        <w:jc w:val="both"/>
        <w:rPr>
          <w:rFonts w:eastAsia="Calibri"/>
          <w:sz w:val="28"/>
          <w:szCs w:val="28"/>
          <w:lang w:eastAsia="en-US"/>
        </w:rPr>
      </w:pPr>
      <w:r w:rsidRPr="0034246D">
        <w:rPr>
          <w:rFonts w:eastAsia="Calibri"/>
          <w:sz w:val="28"/>
          <w:szCs w:val="28"/>
          <w:lang w:eastAsia="en-US"/>
        </w:rPr>
        <w:t xml:space="preserve">предоставлять документы, имеющие отношение к предмету проверки (ревизии), в том числе на электронных носителях (в электронном виде); </w:t>
      </w:r>
    </w:p>
    <w:p w14:paraId="3D2A5326" w14:textId="77777777" w:rsidR="0044725F" w:rsidRPr="0034246D" w:rsidRDefault="0044725F" w:rsidP="0044725F">
      <w:pPr>
        <w:ind w:firstLine="709"/>
        <w:jc w:val="both"/>
        <w:rPr>
          <w:rFonts w:eastAsia="Calibri"/>
          <w:sz w:val="28"/>
          <w:szCs w:val="28"/>
          <w:lang w:eastAsia="en-US"/>
        </w:rPr>
      </w:pPr>
      <w:r w:rsidRPr="0034246D">
        <w:rPr>
          <w:rFonts w:eastAsia="Calibri"/>
          <w:sz w:val="28"/>
          <w:szCs w:val="28"/>
          <w:lang w:eastAsia="en-US"/>
        </w:rPr>
        <w:t xml:space="preserve">выдавать заверенные копии документов; </w:t>
      </w:r>
    </w:p>
    <w:p w14:paraId="1BC49E31" w14:textId="77777777" w:rsidR="0044725F" w:rsidRPr="0034246D" w:rsidRDefault="0044725F" w:rsidP="0044725F">
      <w:pPr>
        <w:ind w:firstLine="709"/>
        <w:jc w:val="both"/>
        <w:rPr>
          <w:rFonts w:eastAsia="Calibri"/>
          <w:sz w:val="28"/>
          <w:szCs w:val="28"/>
          <w:lang w:eastAsia="en-US"/>
        </w:rPr>
      </w:pPr>
      <w:r w:rsidRPr="0034246D">
        <w:rPr>
          <w:rFonts w:eastAsia="Calibri"/>
          <w:sz w:val="28"/>
          <w:szCs w:val="28"/>
          <w:lang w:eastAsia="en-US"/>
        </w:rPr>
        <w:t>давать устные и письменные объяснения, справки и сведения по вопросам, возникающим в ходе проверки (ревизии);</w:t>
      </w:r>
    </w:p>
    <w:p w14:paraId="60F578EB" w14:textId="77777777" w:rsidR="0044725F" w:rsidRPr="0034246D" w:rsidRDefault="0044725F" w:rsidP="0044725F">
      <w:pPr>
        <w:ind w:firstLine="709"/>
        <w:jc w:val="both"/>
        <w:rPr>
          <w:rFonts w:eastAsia="Calibri"/>
          <w:sz w:val="28"/>
          <w:szCs w:val="28"/>
          <w:lang w:eastAsia="en-US"/>
        </w:rPr>
      </w:pPr>
      <w:r w:rsidRPr="0034246D">
        <w:rPr>
          <w:rFonts w:eastAsia="Calibri"/>
          <w:sz w:val="28"/>
          <w:szCs w:val="28"/>
          <w:lang w:eastAsia="en-US"/>
        </w:rPr>
        <w:t>обеспечивать необходимые условия должностным лицам Администрации при проведении контрольных мероприятий;</w:t>
      </w:r>
    </w:p>
    <w:p w14:paraId="442CB546" w14:textId="77777777" w:rsidR="0044725F" w:rsidRPr="0034246D" w:rsidRDefault="0044725F" w:rsidP="0044725F">
      <w:pPr>
        <w:ind w:firstLine="709"/>
        <w:jc w:val="both"/>
        <w:rPr>
          <w:rFonts w:eastAsia="Calibri"/>
          <w:sz w:val="28"/>
          <w:szCs w:val="28"/>
          <w:lang w:eastAsia="en-US"/>
        </w:rPr>
      </w:pPr>
      <w:r w:rsidRPr="0034246D">
        <w:rPr>
          <w:rFonts w:eastAsia="Calibri"/>
          <w:sz w:val="28"/>
          <w:szCs w:val="28"/>
          <w:lang w:eastAsia="en-US"/>
        </w:rPr>
        <w:t>информировать Администрацию района о результатах рассмотрения представлений (предписаний) по устранению выявленных нарушений.</w:t>
      </w:r>
    </w:p>
    <w:p w14:paraId="02331979" w14:textId="77777777" w:rsidR="0044725F" w:rsidRPr="0034246D" w:rsidRDefault="0044725F" w:rsidP="0044725F">
      <w:pPr>
        <w:ind w:firstLine="709"/>
        <w:jc w:val="both"/>
        <w:rPr>
          <w:rFonts w:eastAsia="Calibri"/>
          <w:sz w:val="28"/>
          <w:szCs w:val="28"/>
          <w:lang w:eastAsia="en-US"/>
        </w:rPr>
      </w:pPr>
      <w:r w:rsidRPr="0034246D">
        <w:rPr>
          <w:rFonts w:eastAsia="Calibri"/>
          <w:sz w:val="28"/>
          <w:szCs w:val="28"/>
          <w:lang w:eastAsia="en-US"/>
        </w:rPr>
        <w:t>3.2.3. Требования и запросы Администрации района, предъявляемые ею в рамках реализации предоставленных полномочий, являются обязательными для должностных лиц объекта финансового контроля.</w:t>
      </w:r>
    </w:p>
    <w:p w14:paraId="7D64DEAA" w14:textId="77777777" w:rsidR="0044725F" w:rsidRDefault="0044725F" w:rsidP="0044725F">
      <w:pPr>
        <w:ind w:firstLine="709"/>
        <w:jc w:val="both"/>
        <w:rPr>
          <w:rFonts w:eastAsia="Calibri"/>
          <w:sz w:val="28"/>
          <w:szCs w:val="28"/>
          <w:lang w:eastAsia="en-US"/>
        </w:rPr>
      </w:pPr>
    </w:p>
    <w:p w14:paraId="21BF2A4E" w14:textId="77777777" w:rsidR="0044725F" w:rsidRDefault="0044725F" w:rsidP="0044725F">
      <w:pPr>
        <w:ind w:firstLine="709"/>
        <w:jc w:val="both"/>
        <w:rPr>
          <w:rFonts w:eastAsia="Calibri"/>
          <w:sz w:val="28"/>
          <w:szCs w:val="28"/>
          <w:lang w:eastAsia="en-US"/>
        </w:rPr>
      </w:pPr>
    </w:p>
    <w:p w14:paraId="3DC6B732" w14:textId="77777777" w:rsidR="0044725F" w:rsidRDefault="0044725F" w:rsidP="0044725F">
      <w:pPr>
        <w:ind w:firstLine="709"/>
        <w:jc w:val="both"/>
        <w:rPr>
          <w:rFonts w:eastAsia="Calibri"/>
          <w:sz w:val="28"/>
          <w:szCs w:val="28"/>
          <w:lang w:eastAsia="en-US"/>
        </w:rPr>
      </w:pPr>
    </w:p>
    <w:p w14:paraId="0B6ED03C" w14:textId="77777777" w:rsidR="0044725F" w:rsidRPr="0034246D" w:rsidRDefault="0044725F" w:rsidP="0044725F">
      <w:pPr>
        <w:ind w:firstLine="709"/>
        <w:jc w:val="both"/>
        <w:rPr>
          <w:rFonts w:eastAsia="Calibri"/>
          <w:sz w:val="28"/>
          <w:szCs w:val="28"/>
          <w:lang w:eastAsia="en-US"/>
        </w:rPr>
      </w:pPr>
    </w:p>
    <w:p w14:paraId="353743D2" w14:textId="77777777" w:rsidR="0044725F" w:rsidRPr="0034246D" w:rsidRDefault="0044725F" w:rsidP="0044725F">
      <w:pPr>
        <w:jc w:val="center"/>
        <w:rPr>
          <w:rFonts w:eastAsia="Calibri"/>
          <w:sz w:val="28"/>
          <w:szCs w:val="28"/>
          <w:lang w:eastAsia="en-US"/>
        </w:rPr>
      </w:pPr>
      <w:r w:rsidRPr="0034246D">
        <w:rPr>
          <w:rFonts w:eastAsia="Calibri"/>
          <w:sz w:val="28"/>
          <w:szCs w:val="28"/>
          <w:lang w:eastAsia="en-US"/>
        </w:rPr>
        <w:t>4. Ответственность сторон</w:t>
      </w:r>
    </w:p>
    <w:p w14:paraId="2431A7B5" w14:textId="77777777" w:rsidR="0044725F" w:rsidRPr="0034246D" w:rsidRDefault="0044725F" w:rsidP="0044725F">
      <w:pPr>
        <w:ind w:firstLine="709"/>
        <w:jc w:val="both"/>
        <w:rPr>
          <w:rFonts w:eastAsia="Calibri"/>
          <w:sz w:val="28"/>
          <w:szCs w:val="28"/>
          <w:lang w:eastAsia="en-US"/>
        </w:rPr>
      </w:pPr>
    </w:p>
    <w:p w14:paraId="1FFB8B1F" w14:textId="77777777" w:rsidR="0044725F" w:rsidRPr="0034246D" w:rsidRDefault="0044725F" w:rsidP="0044725F">
      <w:pPr>
        <w:ind w:firstLine="709"/>
        <w:jc w:val="both"/>
        <w:rPr>
          <w:rFonts w:eastAsia="Calibri"/>
          <w:sz w:val="28"/>
          <w:szCs w:val="28"/>
          <w:lang w:eastAsia="en-US"/>
        </w:rPr>
      </w:pPr>
      <w:r w:rsidRPr="0034246D">
        <w:rPr>
          <w:rFonts w:eastAsia="Calibri"/>
          <w:sz w:val="28"/>
          <w:szCs w:val="28"/>
          <w:lang w:eastAsia="en-US"/>
        </w:rPr>
        <w:t>4.1. Стороны несут ответственность за неисполнение (ненадлежащее исполнение) предусмотренных настоящим Соглашением обязанностей, в соответствии с законодательством Российской Федерации и настоящим Соглашением.</w:t>
      </w:r>
    </w:p>
    <w:p w14:paraId="1014D8DD" w14:textId="77777777" w:rsidR="0044725F" w:rsidRPr="0034246D" w:rsidRDefault="0044725F" w:rsidP="0044725F">
      <w:pPr>
        <w:ind w:firstLine="709"/>
        <w:jc w:val="both"/>
        <w:rPr>
          <w:rFonts w:eastAsia="Calibri"/>
          <w:sz w:val="28"/>
          <w:szCs w:val="28"/>
          <w:lang w:eastAsia="en-US"/>
        </w:rPr>
      </w:pPr>
      <w:r w:rsidRPr="0034246D">
        <w:rPr>
          <w:rFonts w:eastAsia="Calibri"/>
          <w:sz w:val="28"/>
          <w:szCs w:val="28"/>
          <w:lang w:eastAsia="en-US"/>
        </w:rPr>
        <w:t>4.2. В случае не перечисления (неполного перечисления) в бюджет района межбюджетных трансфертов по истечении 15 рабочих дней с даты, предусмотренной настоящим Соглашением, Администрация района вправе потребовать от Администрации поселения уплату неустойки. Неустойка начисляется за каждый день просрочки исполнения обязательства, предусмотренного Соглашением, начиная со дня, следующего за днем истечения установленного Соглашением срока исполнения обязательства. Размер такой неустойки устанавливается равным одной трехсотой, действующей на день уплаты неустойки, ключевой ставки Банка России.</w:t>
      </w:r>
    </w:p>
    <w:p w14:paraId="0AD05D65" w14:textId="77777777" w:rsidR="0044725F" w:rsidRPr="0034246D" w:rsidRDefault="0044725F" w:rsidP="0044725F">
      <w:pPr>
        <w:ind w:firstLine="709"/>
        <w:jc w:val="both"/>
        <w:rPr>
          <w:rFonts w:eastAsia="Calibri"/>
          <w:sz w:val="28"/>
          <w:szCs w:val="28"/>
          <w:lang w:eastAsia="en-US"/>
        </w:rPr>
      </w:pPr>
    </w:p>
    <w:p w14:paraId="769BADA0" w14:textId="77777777" w:rsidR="0044725F" w:rsidRPr="0034246D" w:rsidRDefault="0044725F" w:rsidP="0044725F">
      <w:pPr>
        <w:jc w:val="center"/>
        <w:rPr>
          <w:rFonts w:eastAsia="Calibri"/>
          <w:sz w:val="28"/>
          <w:szCs w:val="28"/>
          <w:lang w:eastAsia="en-US"/>
        </w:rPr>
      </w:pPr>
      <w:r w:rsidRPr="0034246D">
        <w:rPr>
          <w:rFonts w:eastAsia="Calibri"/>
          <w:sz w:val="28"/>
          <w:szCs w:val="28"/>
          <w:lang w:eastAsia="en-US"/>
        </w:rPr>
        <w:t>5. Заключительные положения</w:t>
      </w:r>
    </w:p>
    <w:p w14:paraId="4D60CD55" w14:textId="77777777" w:rsidR="0044725F" w:rsidRPr="0034246D" w:rsidRDefault="0044725F" w:rsidP="0044725F">
      <w:pPr>
        <w:ind w:firstLine="709"/>
        <w:jc w:val="both"/>
        <w:rPr>
          <w:rFonts w:eastAsia="Calibri"/>
          <w:sz w:val="28"/>
          <w:szCs w:val="28"/>
          <w:lang w:eastAsia="en-US"/>
        </w:rPr>
      </w:pPr>
    </w:p>
    <w:p w14:paraId="15B2199D" w14:textId="77777777" w:rsidR="0044725F" w:rsidRPr="0034246D" w:rsidRDefault="0044725F" w:rsidP="0044725F">
      <w:pPr>
        <w:ind w:firstLine="709"/>
        <w:jc w:val="both"/>
        <w:rPr>
          <w:rFonts w:eastAsia="Calibri"/>
          <w:sz w:val="28"/>
          <w:szCs w:val="28"/>
          <w:lang w:eastAsia="en-US"/>
        </w:rPr>
      </w:pPr>
      <w:r w:rsidRPr="0034246D">
        <w:rPr>
          <w:rFonts w:eastAsia="Calibri"/>
          <w:sz w:val="28"/>
          <w:szCs w:val="28"/>
          <w:lang w:eastAsia="en-US"/>
        </w:rPr>
        <w:t>5.1.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 являющегося неотъемлемой частью настоящего Соглашения.</w:t>
      </w:r>
    </w:p>
    <w:p w14:paraId="6C8D4671" w14:textId="77777777" w:rsidR="0044725F" w:rsidRPr="0034246D" w:rsidRDefault="0044725F" w:rsidP="0044725F">
      <w:pPr>
        <w:ind w:firstLine="709"/>
        <w:jc w:val="both"/>
        <w:rPr>
          <w:rFonts w:eastAsia="Calibri"/>
          <w:sz w:val="28"/>
          <w:szCs w:val="28"/>
          <w:lang w:eastAsia="en-US"/>
        </w:rPr>
      </w:pPr>
      <w:r w:rsidRPr="0034246D">
        <w:rPr>
          <w:rFonts w:eastAsia="Calibri"/>
          <w:sz w:val="28"/>
          <w:szCs w:val="28"/>
          <w:lang w:eastAsia="en-US"/>
        </w:rPr>
        <w:t>5.2. Действие настоящего Соглашения может быть прекращено досрочно по соглашению сторон либо в случае направления одной из сторон другой стороне уведомления о расторжении Соглашения.</w:t>
      </w:r>
    </w:p>
    <w:p w14:paraId="02D455EA" w14:textId="77777777" w:rsidR="0044725F" w:rsidRPr="0034246D" w:rsidRDefault="0044725F" w:rsidP="0044725F">
      <w:pPr>
        <w:ind w:firstLine="709"/>
        <w:jc w:val="both"/>
        <w:rPr>
          <w:rFonts w:eastAsia="Calibri"/>
          <w:sz w:val="28"/>
          <w:szCs w:val="28"/>
          <w:lang w:eastAsia="en-US"/>
        </w:rPr>
      </w:pPr>
      <w:r w:rsidRPr="0034246D">
        <w:rPr>
          <w:rFonts w:eastAsia="Calibri"/>
          <w:sz w:val="28"/>
          <w:szCs w:val="28"/>
          <w:lang w:eastAsia="en-US"/>
        </w:rPr>
        <w:t xml:space="preserve">5.3. Соглашение прекращает действие после окончания проводимых в соответствии с ним контрольных и экспертно-аналитических мероприятий, начатых до заключения соглашения о прекращении его действия (направления уведомления), за исключением случаев, когда соглашением сторон предусмотрено иное. </w:t>
      </w:r>
    </w:p>
    <w:p w14:paraId="26F0A509" w14:textId="77777777" w:rsidR="0044725F" w:rsidRPr="0034246D" w:rsidRDefault="0044725F" w:rsidP="0044725F">
      <w:pPr>
        <w:ind w:firstLine="709"/>
        <w:jc w:val="both"/>
        <w:rPr>
          <w:rFonts w:eastAsia="Calibri"/>
          <w:sz w:val="28"/>
          <w:szCs w:val="28"/>
          <w:lang w:eastAsia="en-US"/>
        </w:rPr>
      </w:pPr>
      <w:r w:rsidRPr="0034246D">
        <w:rPr>
          <w:rFonts w:eastAsia="Calibri"/>
          <w:sz w:val="28"/>
          <w:szCs w:val="28"/>
          <w:lang w:eastAsia="en-US"/>
        </w:rPr>
        <w:t>5.4. Неурегулированные сторонами споры и разногласия, возникшие при исполнении настоящего Соглашения, подлежат рассмотрению в порядке, предусмотренном действующим законодательством.</w:t>
      </w:r>
    </w:p>
    <w:p w14:paraId="78F8187E" w14:textId="77777777" w:rsidR="0044725F" w:rsidRPr="0034246D" w:rsidRDefault="0044725F" w:rsidP="0044725F">
      <w:pPr>
        <w:ind w:firstLine="709"/>
        <w:jc w:val="both"/>
        <w:rPr>
          <w:rFonts w:eastAsia="Calibri"/>
          <w:sz w:val="28"/>
          <w:szCs w:val="28"/>
          <w:lang w:eastAsia="en-US"/>
        </w:rPr>
      </w:pPr>
      <w:r w:rsidRPr="0034246D">
        <w:rPr>
          <w:rFonts w:eastAsia="Calibri"/>
          <w:sz w:val="28"/>
          <w:szCs w:val="28"/>
          <w:lang w:eastAsia="en-US"/>
        </w:rPr>
        <w:t>5.5. Настоящее Соглашение составлено в двух экземплярах, имеющих одинаковую юридическую силу, по одному экземпляру для каждой из сторон.</w:t>
      </w:r>
    </w:p>
    <w:p w14:paraId="60D0A2E4" w14:textId="77777777" w:rsidR="0044725F" w:rsidRPr="0034246D" w:rsidRDefault="0044725F" w:rsidP="0044725F">
      <w:pPr>
        <w:ind w:firstLine="709"/>
        <w:jc w:val="both"/>
        <w:rPr>
          <w:rFonts w:eastAsia="Calibri"/>
          <w:sz w:val="28"/>
          <w:szCs w:val="28"/>
          <w:lang w:eastAsia="en-US"/>
        </w:rPr>
      </w:pPr>
    </w:p>
    <w:p w14:paraId="3F05EE41" w14:textId="77777777" w:rsidR="0044725F" w:rsidRPr="0034246D" w:rsidRDefault="0044725F" w:rsidP="0044725F">
      <w:pPr>
        <w:jc w:val="center"/>
        <w:rPr>
          <w:rFonts w:eastAsia="Calibri"/>
          <w:sz w:val="28"/>
          <w:szCs w:val="28"/>
          <w:lang w:eastAsia="en-US"/>
        </w:rPr>
      </w:pPr>
      <w:r w:rsidRPr="0034246D">
        <w:rPr>
          <w:rFonts w:eastAsia="Calibri"/>
          <w:sz w:val="28"/>
          <w:szCs w:val="28"/>
          <w:lang w:eastAsia="en-US"/>
        </w:rPr>
        <w:t>6. Срок действия Соглашения</w:t>
      </w:r>
    </w:p>
    <w:p w14:paraId="6191FCE4" w14:textId="77777777" w:rsidR="0044725F" w:rsidRPr="0034246D" w:rsidRDefault="0044725F" w:rsidP="0044725F">
      <w:pPr>
        <w:ind w:firstLine="709"/>
        <w:jc w:val="both"/>
        <w:rPr>
          <w:rFonts w:eastAsia="Calibri"/>
          <w:sz w:val="28"/>
          <w:szCs w:val="28"/>
          <w:lang w:eastAsia="en-US"/>
        </w:rPr>
      </w:pPr>
    </w:p>
    <w:p w14:paraId="389FA965" w14:textId="77777777" w:rsidR="0044725F" w:rsidRPr="00197352" w:rsidRDefault="0044725F" w:rsidP="0044725F">
      <w:pPr>
        <w:ind w:firstLine="709"/>
        <w:jc w:val="both"/>
        <w:rPr>
          <w:rFonts w:eastAsia="Calibri"/>
          <w:sz w:val="28"/>
          <w:szCs w:val="28"/>
          <w:lang w:eastAsia="en-US"/>
        </w:rPr>
      </w:pPr>
      <w:r w:rsidRPr="0034246D">
        <w:rPr>
          <w:rFonts w:eastAsia="Calibri"/>
          <w:sz w:val="28"/>
          <w:szCs w:val="28"/>
          <w:lang w:eastAsia="en-US"/>
        </w:rPr>
        <w:t xml:space="preserve">6.1. Настоящее Соглашение подлежит официальному опубликованию и распространяет свое действие </w:t>
      </w:r>
      <w:r w:rsidRPr="00197352">
        <w:rPr>
          <w:rFonts w:eastAsia="Calibri"/>
          <w:sz w:val="28"/>
          <w:szCs w:val="28"/>
          <w:lang w:eastAsia="en-US"/>
        </w:rPr>
        <w:t>на правоотношения с 1 января 2022 г</w:t>
      </w:r>
      <w:r>
        <w:rPr>
          <w:rFonts w:eastAsia="Calibri"/>
          <w:sz w:val="28"/>
          <w:szCs w:val="28"/>
          <w:lang w:eastAsia="en-US"/>
        </w:rPr>
        <w:t>.</w:t>
      </w:r>
      <w:r w:rsidRPr="00197352">
        <w:rPr>
          <w:rFonts w:eastAsia="Calibri"/>
          <w:sz w:val="28"/>
          <w:szCs w:val="28"/>
          <w:lang w:eastAsia="en-US"/>
        </w:rPr>
        <w:t xml:space="preserve"> по </w:t>
      </w:r>
      <w:r>
        <w:rPr>
          <w:rFonts w:eastAsia="Calibri"/>
          <w:sz w:val="28"/>
          <w:szCs w:val="28"/>
          <w:lang w:eastAsia="en-US"/>
        </w:rPr>
        <w:t xml:space="preserve">           </w:t>
      </w:r>
      <w:r w:rsidRPr="00197352">
        <w:rPr>
          <w:rFonts w:eastAsia="Calibri"/>
          <w:sz w:val="28"/>
          <w:szCs w:val="28"/>
          <w:lang w:eastAsia="en-US"/>
        </w:rPr>
        <w:t>31 декабря 2022 г.</w:t>
      </w:r>
    </w:p>
    <w:p w14:paraId="6032571D" w14:textId="77777777" w:rsidR="0044725F" w:rsidRDefault="0044725F" w:rsidP="0044725F">
      <w:pPr>
        <w:ind w:firstLine="709"/>
        <w:jc w:val="both"/>
        <w:rPr>
          <w:rFonts w:eastAsia="Calibri"/>
          <w:sz w:val="28"/>
          <w:szCs w:val="28"/>
          <w:lang w:eastAsia="en-US"/>
        </w:rPr>
      </w:pPr>
    </w:p>
    <w:p w14:paraId="0644E20F" w14:textId="77777777" w:rsidR="0044725F" w:rsidRDefault="0044725F" w:rsidP="0044725F">
      <w:pPr>
        <w:ind w:firstLine="709"/>
        <w:jc w:val="both"/>
        <w:rPr>
          <w:rFonts w:eastAsia="Calibri"/>
          <w:sz w:val="28"/>
          <w:szCs w:val="28"/>
          <w:lang w:eastAsia="en-US"/>
        </w:rPr>
      </w:pPr>
    </w:p>
    <w:p w14:paraId="1BA109DB" w14:textId="77777777" w:rsidR="0044725F" w:rsidRDefault="0044725F" w:rsidP="0044725F">
      <w:pPr>
        <w:ind w:firstLine="709"/>
        <w:jc w:val="both"/>
        <w:rPr>
          <w:rFonts w:eastAsia="Calibri"/>
          <w:sz w:val="28"/>
          <w:szCs w:val="28"/>
          <w:lang w:eastAsia="en-US"/>
        </w:rPr>
      </w:pPr>
    </w:p>
    <w:p w14:paraId="0C03D713" w14:textId="77777777" w:rsidR="0044725F" w:rsidRDefault="0044725F" w:rsidP="0044725F">
      <w:pPr>
        <w:ind w:firstLine="709"/>
        <w:jc w:val="both"/>
        <w:rPr>
          <w:rFonts w:eastAsia="Calibri"/>
          <w:sz w:val="28"/>
          <w:szCs w:val="28"/>
          <w:lang w:eastAsia="en-US"/>
        </w:rPr>
      </w:pPr>
    </w:p>
    <w:p w14:paraId="0A5EB671" w14:textId="77777777" w:rsidR="0044725F" w:rsidRPr="00197352" w:rsidRDefault="0044725F" w:rsidP="0044725F">
      <w:pPr>
        <w:ind w:firstLine="709"/>
        <w:jc w:val="both"/>
        <w:rPr>
          <w:rFonts w:eastAsia="Calibri"/>
          <w:sz w:val="28"/>
          <w:szCs w:val="28"/>
          <w:lang w:eastAsia="en-US"/>
        </w:rPr>
      </w:pPr>
    </w:p>
    <w:p w14:paraId="6E89CBEA" w14:textId="77777777" w:rsidR="0044725F" w:rsidRPr="00197352" w:rsidRDefault="0044725F" w:rsidP="0044725F">
      <w:pPr>
        <w:jc w:val="center"/>
        <w:rPr>
          <w:rFonts w:eastAsia="Calibri"/>
          <w:sz w:val="28"/>
          <w:szCs w:val="28"/>
          <w:lang w:eastAsia="en-US"/>
        </w:rPr>
      </w:pPr>
      <w:r w:rsidRPr="00197352">
        <w:rPr>
          <w:rFonts w:eastAsia="Calibri"/>
          <w:sz w:val="28"/>
          <w:szCs w:val="28"/>
          <w:lang w:eastAsia="en-US"/>
        </w:rPr>
        <w:t>7.</w:t>
      </w:r>
      <w:r w:rsidRPr="00197352">
        <w:rPr>
          <w:rFonts w:eastAsia="Calibri"/>
          <w:sz w:val="28"/>
          <w:szCs w:val="28"/>
          <w:lang w:eastAsia="en-US"/>
        </w:rPr>
        <w:tab/>
        <w:t>Адреса и реквизиты сторон</w:t>
      </w:r>
    </w:p>
    <w:p w14:paraId="3760B90F" w14:textId="77777777" w:rsidR="0044725F" w:rsidRPr="00197352" w:rsidRDefault="0044725F" w:rsidP="0044725F">
      <w:pPr>
        <w:jc w:val="center"/>
        <w:rPr>
          <w:rFonts w:eastAsia="Calibri"/>
          <w:sz w:val="28"/>
          <w:szCs w:val="28"/>
          <w:lang w:eastAsia="en-US"/>
        </w:rPr>
      </w:pPr>
    </w:p>
    <w:tbl>
      <w:tblPr>
        <w:tblW w:w="0" w:type="auto"/>
        <w:tblInd w:w="108" w:type="dxa"/>
        <w:tblLook w:val="00A0" w:firstRow="1" w:lastRow="0" w:firstColumn="1" w:lastColumn="0" w:noHBand="0" w:noVBand="0"/>
      </w:tblPr>
      <w:tblGrid>
        <w:gridCol w:w="4645"/>
        <w:gridCol w:w="4885"/>
      </w:tblGrid>
      <w:tr w:rsidR="0044725F" w:rsidRPr="00197352" w14:paraId="0E4BD81A" w14:textId="77777777" w:rsidTr="00DA51FD">
        <w:tc>
          <w:tcPr>
            <w:tcW w:w="4712" w:type="dxa"/>
          </w:tcPr>
          <w:p w14:paraId="14A84167" w14:textId="77777777" w:rsidR="0044725F" w:rsidRPr="00197352" w:rsidRDefault="0044725F" w:rsidP="00DA51FD">
            <w:pPr>
              <w:widowControl w:val="0"/>
              <w:jc w:val="both"/>
              <w:rPr>
                <w:rFonts w:eastAsia="Calibri"/>
                <w:sz w:val="28"/>
                <w:szCs w:val="28"/>
                <w:lang w:eastAsia="en-US"/>
              </w:rPr>
            </w:pPr>
            <w:r w:rsidRPr="00197352">
              <w:rPr>
                <w:rFonts w:eastAsia="Calibri"/>
                <w:sz w:val="28"/>
                <w:szCs w:val="28"/>
                <w:lang w:eastAsia="en-US"/>
              </w:rPr>
              <w:t>Администрация</w:t>
            </w:r>
          </w:p>
          <w:p w14:paraId="15E1D4CD" w14:textId="77777777" w:rsidR="0044725F" w:rsidRPr="00197352" w:rsidRDefault="0044725F" w:rsidP="00DA51FD">
            <w:pPr>
              <w:widowControl w:val="0"/>
              <w:jc w:val="both"/>
              <w:rPr>
                <w:rFonts w:eastAsia="Calibri"/>
                <w:sz w:val="28"/>
                <w:szCs w:val="28"/>
                <w:lang w:eastAsia="en-US"/>
              </w:rPr>
            </w:pPr>
            <w:r w:rsidRPr="00197352">
              <w:rPr>
                <w:rFonts w:eastAsia="Calibri"/>
                <w:sz w:val="28"/>
                <w:szCs w:val="28"/>
                <w:lang w:eastAsia="en-US"/>
              </w:rPr>
              <w:t>Старощербиновского</w:t>
            </w:r>
          </w:p>
          <w:p w14:paraId="13AD81C9" w14:textId="77777777" w:rsidR="0044725F" w:rsidRPr="00197352" w:rsidRDefault="0044725F" w:rsidP="00DA51FD">
            <w:pPr>
              <w:widowControl w:val="0"/>
              <w:jc w:val="both"/>
              <w:rPr>
                <w:rFonts w:eastAsia="Calibri"/>
                <w:sz w:val="28"/>
                <w:szCs w:val="28"/>
                <w:lang w:eastAsia="en-US"/>
              </w:rPr>
            </w:pPr>
            <w:r w:rsidRPr="00197352">
              <w:rPr>
                <w:rFonts w:eastAsia="Calibri"/>
                <w:sz w:val="28"/>
                <w:szCs w:val="28"/>
                <w:lang w:eastAsia="en-US"/>
              </w:rPr>
              <w:t>сельского поселения</w:t>
            </w:r>
          </w:p>
          <w:p w14:paraId="0258B02C" w14:textId="77777777" w:rsidR="0044725F" w:rsidRPr="00197352" w:rsidRDefault="0044725F" w:rsidP="00DA51FD">
            <w:pPr>
              <w:widowControl w:val="0"/>
              <w:jc w:val="both"/>
              <w:rPr>
                <w:rFonts w:eastAsia="Calibri"/>
                <w:sz w:val="28"/>
                <w:szCs w:val="28"/>
                <w:lang w:eastAsia="en-US"/>
              </w:rPr>
            </w:pPr>
            <w:r w:rsidRPr="00197352">
              <w:rPr>
                <w:rFonts w:eastAsia="Calibri"/>
                <w:sz w:val="28"/>
                <w:szCs w:val="28"/>
                <w:lang w:eastAsia="en-US"/>
              </w:rPr>
              <w:t>Щербиновского района,</w:t>
            </w:r>
          </w:p>
          <w:p w14:paraId="1F6B4BA6" w14:textId="77777777" w:rsidR="0044725F" w:rsidRPr="00197352" w:rsidRDefault="0044725F" w:rsidP="00DA51FD">
            <w:pPr>
              <w:widowControl w:val="0"/>
              <w:jc w:val="both"/>
              <w:rPr>
                <w:rFonts w:eastAsia="Calibri"/>
                <w:sz w:val="28"/>
                <w:szCs w:val="28"/>
                <w:lang w:eastAsia="en-US"/>
              </w:rPr>
            </w:pPr>
            <w:r w:rsidRPr="00197352">
              <w:rPr>
                <w:rFonts w:eastAsia="Calibri"/>
                <w:sz w:val="28"/>
                <w:szCs w:val="28"/>
                <w:lang w:eastAsia="en-US"/>
              </w:rPr>
              <w:t>353620, Краснодарский край,</w:t>
            </w:r>
          </w:p>
          <w:p w14:paraId="7241D39B" w14:textId="77777777" w:rsidR="0044725F" w:rsidRPr="00197352" w:rsidRDefault="0044725F" w:rsidP="00DA51FD">
            <w:pPr>
              <w:widowControl w:val="0"/>
              <w:jc w:val="both"/>
              <w:rPr>
                <w:rFonts w:eastAsia="Calibri"/>
                <w:sz w:val="28"/>
                <w:szCs w:val="28"/>
                <w:lang w:eastAsia="en-US"/>
              </w:rPr>
            </w:pPr>
            <w:r w:rsidRPr="00197352">
              <w:rPr>
                <w:rFonts w:eastAsia="Calibri"/>
                <w:sz w:val="28"/>
                <w:szCs w:val="28"/>
                <w:lang w:eastAsia="en-US"/>
              </w:rPr>
              <w:t>Щербиновский район,</w:t>
            </w:r>
          </w:p>
          <w:p w14:paraId="625FC9E8" w14:textId="77777777" w:rsidR="0044725F" w:rsidRPr="00197352" w:rsidRDefault="0044725F" w:rsidP="00DA51FD">
            <w:pPr>
              <w:widowControl w:val="0"/>
              <w:jc w:val="both"/>
              <w:rPr>
                <w:rFonts w:eastAsia="Calibri"/>
                <w:sz w:val="28"/>
                <w:szCs w:val="28"/>
                <w:lang w:eastAsia="en-US"/>
              </w:rPr>
            </w:pPr>
            <w:r w:rsidRPr="00197352">
              <w:rPr>
                <w:rFonts w:eastAsia="Calibri"/>
                <w:sz w:val="28"/>
                <w:szCs w:val="28"/>
                <w:lang w:eastAsia="en-US"/>
              </w:rPr>
              <w:t>станица Старощербиновская</w:t>
            </w:r>
          </w:p>
          <w:p w14:paraId="0FD1B901" w14:textId="77777777" w:rsidR="0044725F" w:rsidRPr="00197352" w:rsidRDefault="0044725F" w:rsidP="00DA51FD">
            <w:pPr>
              <w:widowControl w:val="0"/>
              <w:jc w:val="both"/>
              <w:rPr>
                <w:rFonts w:eastAsia="Calibri"/>
                <w:sz w:val="28"/>
                <w:szCs w:val="28"/>
                <w:lang w:eastAsia="en-US"/>
              </w:rPr>
            </w:pPr>
            <w:r w:rsidRPr="00197352">
              <w:rPr>
                <w:rFonts w:eastAsia="Calibri"/>
                <w:sz w:val="28"/>
                <w:szCs w:val="28"/>
                <w:lang w:eastAsia="en-US"/>
              </w:rPr>
              <w:t>ул. Советов, д. 70</w:t>
            </w:r>
          </w:p>
          <w:p w14:paraId="7BB3082B" w14:textId="77777777" w:rsidR="0044725F" w:rsidRPr="00197352" w:rsidRDefault="0044725F" w:rsidP="00DA51FD">
            <w:pPr>
              <w:widowControl w:val="0"/>
              <w:jc w:val="both"/>
              <w:rPr>
                <w:rFonts w:eastAsia="Calibri"/>
                <w:sz w:val="28"/>
                <w:szCs w:val="28"/>
                <w:lang w:eastAsia="en-US"/>
              </w:rPr>
            </w:pPr>
            <w:r w:rsidRPr="00197352">
              <w:rPr>
                <w:rFonts w:eastAsia="Calibri"/>
                <w:sz w:val="28"/>
                <w:szCs w:val="28"/>
                <w:lang w:eastAsia="en-US"/>
              </w:rPr>
              <w:t>тел. факс +7 (86151) 7-81-83</w:t>
            </w:r>
          </w:p>
          <w:p w14:paraId="1E4D4B4A" w14:textId="77777777" w:rsidR="0044725F" w:rsidRPr="00197352" w:rsidRDefault="0044725F" w:rsidP="00DA51FD">
            <w:pPr>
              <w:widowControl w:val="0"/>
              <w:jc w:val="both"/>
              <w:rPr>
                <w:rFonts w:eastAsia="Calibri"/>
                <w:sz w:val="28"/>
                <w:szCs w:val="28"/>
                <w:lang w:eastAsia="en-US"/>
              </w:rPr>
            </w:pPr>
            <w:r w:rsidRPr="00197352">
              <w:rPr>
                <w:rFonts w:eastAsia="Calibri"/>
                <w:sz w:val="28"/>
                <w:szCs w:val="28"/>
                <w:lang w:eastAsia="en-US"/>
              </w:rPr>
              <w:t>ИНН 2358007103 КПП 235801001</w:t>
            </w:r>
          </w:p>
        </w:tc>
        <w:tc>
          <w:tcPr>
            <w:tcW w:w="4928" w:type="dxa"/>
          </w:tcPr>
          <w:p w14:paraId="164E1E7E" w14:textId="77777777" w:rsidR="0044725F" w:rsidRPr="00197352" w:rsidRDefault="0044725F" w:rsidP="00DA51FD">
            <w:pPr>
              <w:widowControl w:val="0"/>
              <w:jc w:val="both"/>
              <w:rPr>
                <w:rFonts w:eastAsia="Calibri"/>
                <w:sz w:val="28"/>
                <w:szCs w:val="28"/>
                <w:lang w:eastAsia="en-US"/>
              </w:rPr>
            </w:pPr>
            <w:r w:rsidRPr="00197352">
              <w:rPr>
                <w:rFonts w:eastAsia="Calibri"/>
                <w:sz w:val="28"/>
                <w:szCs w:val="28"/>
                <w:lang w:eastAsia="en-US"/>
              </w:rPr>
              <w:t xml:space="preserve">Администрация </w:t>
            </w:r>
          </w:p>
          <w:p w14:paraId="4DF47BA0" w14:textId="77777777" w:rsidR="0044725F" w:rsidRPr="00197352" w:rsidRDefault="0044725F" w:rsidP="00DA51FD">
            <w:pPr>
              <w:widowControl w:val="0"/>
              <w:jc w:val="both"/>
              <w:rPr>
                <w:rFonts w:eastAsia="Calibri"/>
                <w:sz w:val="28"/>
                <w:szCs w:val="28"/>
                <w:lang w:eastAsia="en-US"/>
              </w:rPr>
            </w:pPr>
            <w:r w:rsidRPr="00197352">
              <w:rPr>
                <w:rFonts w:eastAsia="Calibri"/>
                <w:sz w:val="28"/>
                <w:szCs w:val="28"/>
                <w:lang w:eastAsia="en-US"/>
              </w:rPr>
              <w:t>муниципального образования</w:t>
            </w:r>
          </w:p>
          <w:p w14:paraId="37377747" w14:textId="77777777" w:rsidR="0044725F" w:rsidRPr="00197352" w:rsidRDefault="0044725F" w:rsidP="00DA51FD">
            <w:pPr>
              <w:widowControl w:val="0"/>
              <w:jc w:val="both"/>
              <w:rPr>
                <w:rFonts w:eastAsia="Calibri"/>
                <w:sz w:val="28"/>
                <w:szCs w:val="28"/>
                <w:lang w:eastAsia="en-US"/>
              </w:rPr>
            </w:pPr>
            <w:r w:rsidRPr="00197352">
              <w:rPr>
                <w:rFonts w:eastAsia="Calibri"/>
                <w:sz w:val="28"/>
                <w:szCs w:val="28"/>
                <w:lang w:eastAsia="en-US"/>
              </w:rPr>
              <w:t>Щербиновский район,</w:t>
            </w:r>
          </w:p>
          <w:p w14:paraId="65E7A393" w14:textId="77777777" w:rsidR="0044725F" w:rsidRPr="00197352" w:rsidRDefault="0044725F" w:rsidP="00DA51FD">
            <w:pPr>
              <w:widowControl w:val="0"/>
              <w:jc w:val="both"/>
              <w:rPr>
                <w:rFonts w:eastAsia="Calibri"/>
                <w:sz w:val="28"/>
                <w:szCs w:val="28"/>
                <w:lang w:eastAsia="en-US"/>
              </w:rPr>
            </w:pPr>
            <w:r w:rsidRPr="00197352">
              <w:rPr>
                <w:rFonts w:eastAsia="Calibri"/>
                <w:sz w:val="28"/>
                <w:szCs w:val="28"/>
                <w:lang w:eastAsia="en-US"/>
              </w:rPr>
              <w:t>353620, Краснодарский край,</w:t>
            </w:r>
          </w:p>
          <w:p w14:paraId="027B34DE" w14:textId="77777777" w:rsidR="0044725F" w:rsidRPr="00197352" w:rsidRDefault="0044725F" w:rsidP="00DA51FD">
            <w:pPr>
              <w:widowControl w:val="0"/>
              <w:jc w:val="both"/>
              <w:rPr>
                <w:rFonts w:eastAsia="Calibri"/>
                <w:sz w:val="28"/>
                <w:szCs w:val="28"/>
                <w:lang w:eastAsia="en-US"/>
              </w:rPr>
            </w:pPr>
            <w:r w:rsidRPr="00197352">
              <w:rPr>
                <w:rFonts w:eastAsia="Calibri"/>
                <w:sz w:val="28"/>
                <w:szCs w:val="28"/>
                <w:lang w:eastAsia="en-US"/>
              </w:rPr>
              <w:t>Щербиновский район,</w:t>
            </w:r>
          </w:p>
          <w:p w14:paraId="4BA7E2CB" w14:textId="77777777" w:rsidR="0044725F" w:rsidRPr="00197352" w:rsidRDefault="0044725F" w:rsidP="00DA51FD">
            <w:pPr>
              <w:widowControl w:val="0"/>
              <w:jc w:val="both"/>
              <w:rPr>
                <w:rFonts w:eastAsia="Calibri"/>
                <w:sz w:val="28"/>
                <w:szCs w:val="28"/>
                <w:lang w:eastAsia="en-US"/>
              </w:rPr>
            </w:pPr>
            <w:r w:rsidRPr="00197352">
              <w:rPr>
                <w:rFonts w:eastAsia="Calibri"/>
                <w:sz w:val="28"/>
                <w:szCs w:val="28"/>
                <w:lang w:eastAsia="en-US"/>
              </w:rPr>
              <w:t>станица Старощербиновская,</w:t>
            </w:r>
          </w:p>
          <w:p w14:paraId="02B45DCB" w14:textId="77777777" w:rsidR="0044725F" w:rsidRPr="00197352" w:rsidRDefault="0044725F" w:rsidP="00DA51FD">
            <w:pPr>
              <w:widowControl w:val="0"/>
              <w:jc w:val="both"/>
              <w:rPr>
                <w:rFonts w:eastAsia="Calibri"/>
                <w:sz w:val="28"/>
                <w:szCs w:val="28"/>
                <w:lang w:eastAsia="en-US"/>
              </w:rPr>
            </w:pPr>
            <w:r w:rsidRPr="00197352">
              <w:rPr>
                <w:rFonts w:eastAsia="Calibri"/>
                <w:sz w:val="28"/>
                <w:szCs w:val="28"/>
                <w:lang w:eastAsia="en-US"/>
              </w:rPr>
              <w:t>ул. Советов, д. 68</w:t>
            </w:r>
          </w:p>
          <w:p w14:paraId="5C7EE945" w14:textId="77777777" w:rsidR="0044725F" w:rsidRPr="00197352" w:rsidRDefault="0044725F" w:rsidP="00DA51FD">
            <w:pPr>
              <w:widowControl w:val="0"/>
              <w:jc w:val="both"/>
              <w:rPr>
                <w:rFonts w:eastAsia="Calibri"/>
                <w:sz w:val="28"/>
                <w:szCs w:val="28"/>
                <w:lang w:eastAsia="en-US"/>
              </w:rPr>
            </w:pPr>
            <w:r w:rsidRPr="00197352">
              <w:rPr>
                <w:rFonts w:eastAsia="Calibri"/>
                <w:sz w:val="28"/>
                <w:szCs w:val="28"/>
                <w:lang w:eastAsia="en-US"/>
              </w:rPr>
              <w:t>тел. факс +7 (86151) 7-81-35</w:t>
            </w:r>
          </w:p>
          <w:p w14:paraId="0BC7E293" w14:textId="77777777" w:rsidR="0044725F" w:rsidRPr="00197352" w:rsidRDefault="0044725F" w:rsidP="00DA51FD">
            <w:pPr>
              <w:widowControl w:val="0"/>
              <w:jc w:val="both"/>
              <w:rPr>
                <w:rFonts w:eastAsia="Calibri"/>
                <w:sz w:val="28"/>
                <w:szCs w:val="28"/>
                <w:lang w:eastAsia="en-US"/>
              </w:rPr>
            </w:pPr>
            <w:r w:rsidRPr="00197352">
              <w:rPr>
                <w:rFonts w:eastAsia="Calibri"/>
                <w:sz w:val="28"/>
                <w:szCs w:val="28"/>
                <w:lang w:eastAsia="en-US"/>
              </w:rPr>
              <w:t>ИНН 2358001380 КПП 235801001</w:t>
            </w:r>
          </w:p>
        </w:tc>
      </w:tr>
      <w:tr w:rsidR="0044725F" w:rsidRPr="00197352" w14:paraId="13CB9AA7" w14:textId="77777777" w:rsidTr="00DA51FD">
        <w:tc>
          <w:tcPr>
            <w:tcW w:w="4712" w:type="dxa"/>
          </w:tcPr>
          <w:p w14:paraId="0EAE27DA" w14:textId="77777777" w:rsidR="0044725F" w:rsidRPr="00197352" w:rsidRDefault="0044725F" w:rsidP="00DA51FD">
            <w:pPr>
              <w:widowControl w:val="0"/>
              <w:rPr>
                <w:rFonts w:eastAsia="Calibri"/>
                <w:sz w:val="28"/>
                <w:szCs w:val="28"/>
                <w:lang w:eastAsia="en-US"/>
              </w:rPr>
            </w:pPr>
            <w:r w:rsidRPr="00197352">
              <w:rPr>
                <w:rFonts w:eastAsia="Calibri"/>
                <w:sz w:val="28"/>
                <w:szCs w:val="28"/>
                <w:lang w:eastAsia="en-US"/>
              </w:rPr>
              <w:t>Казначейский счет 03231643036594131800</w:t>
            </w:r>
          </w:p>
          <w:p w14:paraId="4A3B97D5" w14:textId="77777777" w:rsidR="0044725F" w:rsidRPr="00197352" w:rsidRDefault="0044725F" w:rsidP="00DA51FD">
            <w:pPr>
              <w:widowControl w:val="0"/>
              <w:jc w:val="both"/>
              <w:rPr>
                <w:rFonts w:eastAsia="Calibri"/>
                <w:sz w:val="28"/>
                <w:szCs w:val="28"/>
                <w:lang w:eastAsia="en-US"/>
              </w:rPr>
            </w:pPr>
            <w:r w:rsidRPr="00197352">
              <w:rPr>
                <w:rFonts w:eastAsia="Calibri"/>
                <w:sz w:val="28"/>
                <w:szCs w:val="28"/>
                <w:lang w:eastAsia="en-US"/>
              </w:rPr>
              <w:t>ЕКС 40102810945370000010</w:t>
            </w:r>
          </w:p>
          <w:p w14:paraId="6B3CA4B6" w14:textId="77777777" w:rsidR="0044725F" w:rsidRPr="00197352" w:rsidRDefault="0044725F" w:rsidP="00DA51FD">
            <w:pPr>
              <w:widowControl w:val="0"/>
              <w:jc w:val="both"/>
              <w:rPr>
                <w:rFonts w:eastAsia="Calibri"/>
                <w:sz w:val="28"/>
                <w:szCs w:val="28"/>
                <w:lang w:eastAsia="en-US"/>
              </w:rPr>
            </w:pPr>
            <w:r w:rsidRPr="00197352">
              <w:rPr>
                <w:rFonts w:eastAsia="Calibri"/>
                <w:sz w:val="28"/>
                <w:szCs w:val="28"/>
                <w:lang w:eastAsia="en-US"/>
              </w:rPr>
              <w:t xml:space="preserve">Южное ГУ Банка России //УФК по Краснодарскому краю </w:t>
            </w:r>
          </w:p>
          <w:p w14:paraId="1087CE42" w14:textId="77777777" w:rsidR="0044725F" w:rsidRPr="00197352" w:rsidRDefault="0044725F" w:rsidP="00DA51FD">
            <w:pPr>
              <w:widowControl w:val="0"/>
              <w:jc w:val="both"/>
              <w:rPr>
                <w:rFonts w:eastAsia="Calibri"/>
                <w:sz w:val="28"/>
                <w:szCs w:val="28"/>
                <w:lang w:eastAsia="en-US"/>
              </w:rPr>
            </w:pPr>
            <w:r w:rsidRPr="00197352">
              <w:rPr>
                <w:rFonts w:eastAsia="Calibri"/>
                <w:sz w:val="28"/>
                <w:szCs w:val="28"/>
                <w:lang w:eastAsia="en-US"/>
              </w:rPr>
              <w:t>г. Краснодар</w:t>
            </w:r>
          </w:p>
          <w:p w14:paraId="4500826F" w14:textId="77777777" w:rsidR="0044725F" w:rsidRPr="00197352" w:rsidRDefault="0044725F" w:rsidP="00DA51FD">
            <w:pPr>
              <w:widowControl w:val="0"/>
              <w:jc w:val="both"/>
              <w:rPr>
                <w:rFonts w:eastAsia="Calibri"/>
                <w:sz w:val="28"/>
                <w:szCs w:val="28"/>
                <w:lang w:eastAsia="en-US"/>
              </w:rPr>
            </w:pPr>
            <w:r w:rsidRPr="00197352">
              <w:rPr>
                <w:rFonts w:eastAsia="Calibri"/>
                <w:sz w:val="28"/>
                <w:szCs w:val="28"/>
                <w:lang w:eastAsia="en-US"/>
              </w:rPr>
              <w:t>БИК 010349101</w:t>
            </w:r>
          </w:p>
          <w:p w14:paraId="3F98A89A" w14:textId="77777777" w:rsidR="0044725F" w:rsidRPr="00197352" w:rsidRDefault="0044725F" w:rsidP="00DA51FD">
            <w:pPr>
              <w:widowControl w:val="0"/>
              <w:jc w:val="both"/>
              <w:rPr>
                <w:rFonts w:eastAsia="Calibri"/>
                <w:sz w:val="28"/>
                <w:szCs w:val="28"/>
                <w:lang w:eastAsia="en-US"/>
              </w:rPr>
            </w:pPr>
          </w:p>
          <w:p w14:paraId="5E88F256" w14:textId="77777777" w:rsidR="0044725F" w:rsidRDefault="0044725F" w:rsidP="00DA51FD">
            <w:pPr>
              <w:widowControl w:val="0"/>
              <w:jc w:val="both"/>
              <w:rPr>
                <w:rFonts w:eastAsia="Calibri"/>
                <w:sz w:val="28"/>
                <w:szCs w:val="28"/>
                <w:lang w:eastAsia="en-US"/>
              </w:rPr>
            </w:pPr>
          </w:p>
          <w:p w14:paraId="46C5B7A4" w14:textId="77777777" w:rsidR="0044725F" w:rsidRPr="00197352" w:rsidRDefault="0044725F" w:rsidP="00DA51FD">
            <w:pPr>
              <w:widowControl w:val="0"/>
              <w:jc w:val="both"/>
              <w:rPr>
                <w:rFonts w:eastAsia="Calibri"/>
                <w:sz w:val="28"/>
                <w:szCs w:val="28"/>
                <w:lang w:eastAsia="en-US"/>
              </w:rPr>
            </w:pPr>
          </w:p>
          <w:p w14:paraId="2A22E5B9" w14:textId="77777777" w:rsidR="0044725F" w:rsidRPr="00197352" w:rsidRDefault="0044725F" w:rsidP="00DA51FD">
            <w:pPr>
              <w:widowControl w:val="0"/>
              <w:jc w:val="both"/>
              <w:rPr>
                <w:rFonts w:eastAsia="Calibri"/>
                <w:sz w:val="28"/>
                <w:szCs w:val="28"/>
                <w:lang w:eastAsia="en-US"/>
              </w:rPr>
            </w:pPr>
          </w:p>
        </w:tc>
        <w:tc>
          <w:tcPr>
            <w:tcW w:w="4928" w:type="dxa"/>
          </w:tcPr>
          <w:p w14:paraId="17D3A734" w14:textId="77777777" w:rsidR="0044725F" w:rsidRPr="00197352" w:rsidRDefault="0044725F" w:rsidP="00DA51FD">
            <w:pPr>
              <w:widowControl w:val="0"/>
              <w:jc w:val="both"/>
              <w:rPr>
                <w:rFonts w:eastAsia="Calibri"/>
                <w:sz w:val="28"/>
                <w:szCs w:val="28"/>
                <w:lang w:eastAsia="en-US"/>
              </w:rPr>
            </w:pPr>
            <w:r w:rsidRPr="00197352">
              <w:rPr>
                <w:rFonts w:eastAsia="Calibri"/>
                <w:sz w:val="28"/>
                <w:szCs w:val="28"/>
                <w:lang w:eastAsia="en-US"/>
              </w:rPr>
              <w:t>(администрация МО Щербиновский район л/с 04183023290)</w:t>
            </w:r>
          </w:p>
          <w:p w14:paraId="2DC223D3" w14:textId="77777777" w:rsidR="0044725F" w:rsidRPr="00197352" w:rsidRDefault="0044725F" w:rsidP="00DA51FD">
            <w:pPr>
              <w:widowControl w:val="0"/>
              <w:rPr>
                <w:rFonts w:eastAsia="Calibri"/>
                <w:sz w:val="28"/>
                <w:szCs w:val="28"/>
                <w:lang w:eastAsia="en-US"/>
              </w:rPr>
            </w:pPr>
            <w:r w:rsidRPr="00197352">
              <w:rPr>
                <w:rFonts w:eastAsia="Calibri"/>
                <w:sz w:val="28"/>
                <w:szCs w:val="28"/>
                <w:lang w:eastAsia="en-US"/>
              </w:rPr>
              <w:t>Казначейский счет 03100643000000011800</w:t>
            </w:r>
          </w:p>
          <w:p w14:paraId="0BE51665" w14:textId="77777777" w:rsidR="0044725F" w:rsidRPr="00197352" w:rsidRDefault="0044725F" w:rsidP="00DA51FD">
            <w:pPr>
              <w:widowControl w:val="0"/>
              <w:rPr>
                <w:rFonts w:eastAsia="Calibri"/>
                <w:sz w:val="28"/>
                <w:szCs w:val="28"/>
                <w:lang w:eastAsia="en-US"/>
              </w:rPr>
            </w:pPr>
            <w:r w:rsidRPr="00197352">
              <w:rPr>
                <w:rFonts w:eastAsia="Calibri"/>
                <w:sz w:val="28"/>
                <w:szCs w:val="28"/>
                <w:lang w:eastAsia="en-US"/>
              </w:rPr>
              <w:t>ЕКС 40102810945370000010</w:t>
            </w:r>
          </w:p>
          <w:p w14:paraId="6E98D1C4" w14:textId="77777777" w:rsidR="0044725F" w:rsidRPr="00197352" w:rsidRDefault="0044725F" w:rsidP="00DA51FD">
            <w:pPr>
              <w:widowControl w:val="0"/>
              <w:jc w:val="both"/>
              <w:rPr>
                <w:rFonts w:eastAsia="Calibri"/>
                <w:sz w:val="28"/>
                <w:szCs w:val="28"/>
                <w:lang w:eastAsia="en-US"/>
              </w:rPr>
            </w:pPr>
            <w:r w:rsidRPr="00197352">
              <w:rPr>
                <w:rFonts w:eastAsia="Calibri"/>
                <w:sz w:val="28"/>
                <w:szCs w:val="28"/>
                <w:lang w:eastAsia="en-US"/>
              </w:rPr>
              <w:t xml:space="preserve">Южное ГУ Банка России //УФК по Краснодарскому краю </w:t>
            </w:r>
          </w:p>
          <w:p w14:paraId="77B44B6E" w14:textId="77777777" w:rsidR="0044725F" w:rsidRPr="00197352" w:rsidRDefault="0044725F" w:rsidP="00DA51FD">
            <w:pPr>
              <w:widowControl w:val="0"/>
              <w:jc w:val="both"/>
              <w:rPr>
                <w:rFonts w:eastAsia="Calibri"/>
                <w:sz w:val="28"/>
                <w:szCs w:val="28"/>
                <w:lang w:eastAsia="en-US"/>
              </w:rPr>
            </w:pPr>
            <w:r w:rsidRPr="00197352">
              <w:rPr>
                <w:rFonts w:eastAsia="Calibri"/>
                <w:sz w:val="28"/>
                <w:szCs w:val="28"/>
                <w:lang w:eastAsia="en-US"/>
              </w:rPr>
              <w:t>г. Краснодар</w:t>
            </w:r>
          </w:p>
          <w:p w14:paraId="5ABEA548" w14:textId="77777777" w:rsidR="0044725F" w:rsidRPr="00197352" w:rsidRDefault="0044725F" w:rsidP="00DA51FD">
            <w:pPr>
              <w:widowControl w:val="0"/>
              <w:jc w:val="both"/>
              <w:rPr>
                <w:rFonts w:eastAsia="Calibri"/>
                <w:sz w:val="28"/>
                <w:szCs w:val="28"/>
                <w:lang w:eastAsia="en-US"/>
              </w:rPr>
            </w:pPr>
            <w:r w:rsidRPr="00197352">
              <w:rPr>
                <w:rFonts w:eastAsia="Calibri"/>
                <w:sz w:val="28"/>
                <w:szCs w:val="28"/>
                <w:lang w:eastAsia="en-US"/>
              </w:rPr>
              <w:t>БИК 010349101</w:t>
            </w:r>
          </w:p>
          <w:p w14:paraId="5ED7B1C4" w14:textId="77777777" w:rsidR="0044725F" w:rsidRPr="00197352" w:rsidRDefault="0044725F" w:rsidP="00DA51FD">
            <w:pPr>
              <w:widowControl w:val="0"/>
              <w:jc w:val="both"/>
              <w:rPr>
                <w:rFonts w:eastAsia="Calibri"/>
                <w:sz w:val="28"/>
                <w:szCs w:val="28"/>
                <w:lang w:eastAsia="en-US"/>
              </w:rPr>
            </w:pPr>
          </w:p>
        </w:tc>
      </w:tr>
      <w:tr w:rsidR="0044725F" w:rsidRPr="00197352" w14:paraId="16E37A52" w14:textId="77777777" w:rsidTr="00DA51FD">
        <w:tc>
          <w:tcPr>
            <w:tcW w:w="4712" w:type="dxa"/>
          </w:tcPr>
          <w:p w14:paraId="04F8A21B" w14:textId="77777777" w:rsidR="0044725F" w:rsidRPr="00197352" w:rsidRDefault="0044725F" w:rsidP="00DA51FD">
            <w:pPr>
              <w:widowControl w:val="0"/>
              <w:jc w:val="both"/>
              <w:rPr>
                <w:rFonts w:eastAsia="Calibri"/>
                <w:sz w:val="28"/>
                <w:szCs w:val="28"/>
                <w:lang w:eastAsia="en-US"/>
              </w:rPr>
            </w:pPr>
            <w:r w:rsidRPr="00197352">
              <w:rPr>
                <w:rFonts w:eastAsia="Calibri"/>
                <w:sz w:val="28"/>
                <w:szCs w:val="28"/>
                <w:lang w:eastAsia="en-US"/>
              </w:rPr>
              <w:t xml:space="preserve">Глава </w:t>
            </w:r>
          </w:p>
          <w:p w14:paraId="516FAA71" w14:textId="77777777" w:rsidR="0044725F" w:rsidRPr="00197352" w:rsidRDefault="0044725F" w:rsidP="00DA51FD">
            <w:pPr>
              <w:widowControl w:val="0"/>
              <w:jc w:val="both"/>
              <w:rPr>
                <w:rFonts w:eastAsia="Calibri"/>
                <w:sz w:val="28"/>
                <w:szCs w:val="28"/>
                <w:lang w:eastAsia="en-US"/>
              </w:rPr>
            </w:pPr>
            <w:r w:rsidRPr="00197352">
              <w:rPr>
                <w:rFonts w:eastAsia="Calibri"/>
                <w:sz w:val="28"/>
                <w:szCs w:val="28"/>
                <w:lang w:eastAsia="en-US"/>
              </w:rPr>
              <w:t>Старощербиновского сельского</w:t>
            </w:r>
          </w:p>
          <w:p w14:paraId="43EA9993" w14:textId="77777777" w:rsidR="0044725F" w:rsidRPr="00197352" w:rsidRDefault="0044725F" w:rsidP="00DA51FD">
            <w:pPr>
              <w:widowControl w:val="0"/>
              <w:jc w:val="both"/>
              <w:rPr>
                <w:rFonts w:eastAsia="Calibri"/>
                <w:sz w:val="28"/>
                <w:szCs w:val="28"/>
                <w:lang w:eastAsia="en-US"/>
              </w:rPr>
            </w:pPr>
            <w:r w:rsidRPr="00197352">
              <w:rPr>
                <w:rFonts w:eastAsia="Calibri"/>
                <w:sz w:val="28"/>
                <w:szCs w:val="28"/>
                <w:lang w:eastAsia="en-US"/>
              </w:rPr>
              <w:t>поселения Щербиновского района</w:t>
            </w:r>
          </w:p>
          <w:p w14:paraId="1A128528" w14:textId="77777777" w:rsidR="0044725F" w:rsidRPr="00197352" w:rsidRDefault="0044725F" w:rsidP="00DA51FD">
            <w:pPr>
              <w:widowControl w:val="0"/>
              <w:jc w:val="both"/>
              <w:rPr>
                <w:rFonts w:eastAsia="Calibri"/>
                <w:sz w:val="28"/>
                <w:szCs w:val="28"/>
                <w:lang w:eastAsia="en-US"/>
              </w:rPr>
            </w:pPr>
          </w:p>
          <w:p w14:paraId="538B0075" w14:textId="77777777" w:rsidR="0044725F" w:rsidRPr="00197352" w:rsidRDefault="0044725F" w:rsidP="00DA51FD">
            <w:pPr>
              <w:widowControl w:val="0"/>
              <w:jc w:val="both"/>
              <w:rPr>
                <w:rFonts w:eastAsia="Calibri"/>
                <w:sz w:val="28"/>
                <w:szCs w:val="28"/>
                <w:lang w:eastAsia="en-US"/>
              </w:rPr>
            </w:pPr>
            <w:r w:rsidRPr="00197352">
              <w:rPr>
                <w:rFonts w:eastAsia="Calibri"/>
                <w:sz w:val="28"/>
                <w:szCs w:val="28"/>
                <w:lang w:eastAsia="en-US"/>
              </w:rPr>
              <w:t>____________________________</w:t>
            </w:r>
          </w:p>
          <w:p w14:paraId="169D79CC" w14:textId="77777777" w:rsidR="0044725F" w:rsidRPr="00197352" w:rsidRDefault="0044725F" w:rsidP="00DA51FD">
            <w:pPr>
              <w:widowControl w:val="0"/>
              <w:jc w:val="both"/>
              <w:rPr>
                <w:rFonts w:eastAsia="Calibri"/>
                <w:sz w:val="24"/>
                <w:szCs w:val="24"/>
                <w:lang w:eastAsia="en-US"/>
              </w:rPr>
            </w:pPr>
            <w:r w:rsidRPr="00197352">
              <w:rPr>
                <w:rFonts w:eastAsia="Calibri"/>
                <w:sz w:val="24"/>
                <w:szCs w:val="24"/>
                <w:lang w:eastAsia="en-US"/>
              </w:rPr>
              <w:t xml:space="preserve">          (</w:t>
            </w:r>
            <w:proofErr w:type="gramStart"/>
            <w:r w:rsidRPr="00197352">
              <w:rPr>
                <w:rFonts w:eastAsia="Calibri"/>
                <w:sz w:val="24"/>
                <w:szCs w:val="24"/>
                <w:lang w:eastAsia="en-US"/>
              </w:rPr>
              <w:t xml:space="preserve">подпись)   </w:t>
            </w:r>
            <w:proofErr w:type="gramEnd"/>
            <w:r w:rsidRPr="00197352">
              <w:rPr>
                <w:rFonts w:eastAsia="Calibri"/>
                <w:sz w:val="24"/>
                <w:szCs w:val="24"/>
                <w:lang w:eastAsia="en-US"/>
              </w:rPr>
              <w:t xml:space="preserve">                         (ФИО)</w:t>
            </w:r>
          </w:p>
          <w:p w14:paraId="3256532A" w14:textId="77777777" w:rsidR="0044725F" w:rsidRPr="00197352" w:rsidRDefault="0044725F" w:rsidP="00DA51FD">
            <w:pPr>
              <w:widowControl w:val="0"/>
              <w:jc w:val="both"/>
              <w:rPr>
                <w:rFonts w:eastAsia="Calibri"/>
                <w:sz w:val="28"/>
                <w:szCs w:val="28"/>
                <w:lang w:eastAsia="en-US"/>
              </w:rPr>
            </w:pPr>
            <w:r w:rsidRPr="00197352">
              <w:rPr>
                <w:rFonts w:eastAsia="Calibri"/>
                <w:sz w:val="28"/>
                <w:szCs w:val="28"/>
                <w:lang w:eastAsia="en-US"/>
              </w:rPr>
              <w:t>«__» ____________ 20__ г.</w:t>
            </w:r>
          </w:p>
        </w:tc>
        <w:tc>
          <w:tcPr>
            <w:tcW w:w="4928" w:type="dxa"/>
          </w:tcPr>
          <w:p w14:paraId="34C133BF" w14:textId="77777777" w:rsidR="0044725F" w:rsidRPr="00197352" w:rsidRDefault="0044725F" w:rsidP="00DA51FD">
            <w:pPr>
              <w:widowControl w:val="0"/>
              <w:jc w:val="both"/>
              <w:rPr>
                <w:rFonts w:eastAsia="Calibri"/>
                <w:sz w:val="28"/>
                <w:szCs w:val="28"/>
                <w:lang w:eastAsia="en-US"/>
              </w:rPr>
            </w:pPr>
            <w:r w:rsidRPr="00197352">
              <w:rPr>
                <w:rFonts w:eastAsia="Calibri"/>
                <w:sz w:val="28"/>
                <w:szCs w:val="28"/>
                <w:lang w:eastAsia="en-US"/>
              </w:rPr>
              <w:t xml:space="preserve">Глава </w:t>
            </w:r>
          </w:p>
          <w:p w14:paraId="72EAF6C8" w14:textId="77777777" w:rsidR="0044725F" w:rsidRPr="00197352" w:rsidRDefault="0044725F" w:rsidP="00DA51FD">
            <w:pPr>
              <w:widowControl w:val="0"/>
              <w:jc w:val="both"/>
              <w:rPr>
                <w:rFonts w:eastAsia="Calibri"/>
                <w:sz w:val="28"/>
                <w:szCs w:val="28"/>
                <w:lang w:eastAsia="en-US"/>
              </w:rPr>
            </w:pPr>
            <w:r w:rsidRPr="00197352">
              <w:rPr>
                <w:rFonts w:eastAsia="Calibri"/>
                <w:sz w:val="28"/>
                <w:szCs w:val="28"/>
                <w:lang w:eastAsia="en-US"/>
              </w:rPr>
              <w:t>муниципального образования</w:t>
            </w:r>
          </w:p>
          <w:p w14:paraId="3B0A530A" w14:textId="77777777" w:rsidR="0044725F" w:rsidRPr="00197352" w:rsidRDefault="0044725F" w:rsidP="00DA51FD">
            <w:pPr>
              <w:widowControl w:val="0"/>
              <w:jc w:val="both"/>
              <w:rPr>
                <w:rFonts w:eastAsia="Calibri"/>
                <w:sz w:val="28"/>
                <w:szCs w:val="28"/>
                <w:lang w:eastAsia="en-US"/>
              </w:rPr>
            </w:pPr>
            <w:r w:rsidRPr="00197352">
              <w:rPr>
                <w:rFonts w:eastAsia="Calibri"/>
                <w:sz w:val="28"/>
                <w:szCs w:val="28"/>
                <w:lang w:eastAsia="en-US"/>
              </w:rPr>
              <w:t>Щербиновский район</w:t>
            </w:r>
          </w:p>
          <w:p w14:paraId="16206E31" w14:textId="77777777" w:rsidR="0044725F" w:rsidRPr="00197352" w:rsidRDefault="0044725F" w:rsidP="00DA51FD">
            <w:pPr>
              <w:widowControl w:val="0"/>
              <w:jc w:val="both"/>
              <w:rPr>
                <w:rFonts w:eastAsia="Calibri"/>
                <w:sz w:val="28"/>
                <w:szCs w:val="28"/>
                <w:lang w:eastAsia="en-US"/>
              </w:rPr>
            </w:pPr>
          </w:p>
          <w:p w14:paraId="7530132E" w14:textId="77777777" w:rsidR="0044725F" w:rsidRPr="00197352" w:rsidRDefault="0044725F" w:rsidP="00DA51FD">
            <w:pPr>
              <w:widowControl w:val="0"/>
              <w:jc w:val="both"/>
              <w:rPr>
                <w:rFonts w:eastAsia="Calibri"/>
                <w:sz w:val="28"/>
                <w:szCs w:val="28"/>
                <w:lang w:eastAsia="en-US"/>
              </w:rPr>
            </w:pPr>
            <w:r w:rsidRPr="00197352">
              <w:rPr>
                <w:rFonts w:eastAsia="Calibri"/>
                <w:sz w:val="28"/>
                <w:szCs w:val="28"/>
                <w:lang w:eastAsia="en-US"/>
              </w:rPr>
              <w:t>_______________________________</w:t>
            </w:r>
          </w:p>
          <w:p w14:paraId="505CD38E" w14:textId="77777777" w:rsidR="0044725F" w:rsidRPr="00197352" w:rsidRDefault="0044725F" w:rsidP="00DA51FD">
            <w:pPr>
              <w:widowControl w:val="0"/>
              <w:jc w:val="both"/>
              <w:rPr>
                <w:rFonts w:eastAsia="Calibri"/>
                <w:sz w:val="24"/>
                <w:szCs w:val="24"/>
                <w:lang w:eastAsia="en-US"/>
              </w:rPr>
            </w:pPr>
            <w:r w:rsidRPr="00197352">
              <w:rPr>
                <w:rFonts w:eastAsia="Calibri"/>
                <w:sz w:val="24"/>
                <w:szCs w:val="24"/>
                <w:lang w:eastAsia="en-US"/>
              </w:rPr>
              <w:t xml:space="preserve">           (</w:t>
            </w:r>
            <w:proofErr w:type="gramStart"/>
            <w:r w:rsidRPr="00197352">
              <w:rPr>
                <w:rFonts w:eastAsia="Calibri"/>
                <w:sz w:val="24"/>
                <w:szCs w:val="24"/>
                <w:lang w:eastAsia="en-US"/>
              </w:rPr>
              <w:t xml:space="preserve">подпись)   </w:t>
            </w:r>
            <w:proofErr w:type="gramEnd"/>
            <w:r w:rsidRPr="00197352">
              <w:rPr>
                <w:rFonts w:eastAsia="Calibri"/>
                <w:sz w:val="24"/>
                <w:szCs w:val="24"/>
                <w:lang w:eastAsia="en-US"/>
              </w:rPr>
              <w:t xml:space="preserve">                              (ФИО)</w:t>
            </w:r>
          </w:p>
          <w:p w14:paraId="142CD491" w14:textId="77777777" w:rsidR="0044725F" w:rsidRPr="00197352" w:rsidRDefault="0044725F" w:rsidP="00DA51FD">
            <w:pPr>
              <w:widowControl w:val="0"/>
              <w:jc w:val="both"/>
              <w:rPr>
                <w:rFonts w:eastAsia="Calibri"/>
                <w:sz w:val="28"/>
                <w:szCs w:val="28"/>
                <w:lang w:eastAsia="en-US"/>
              </w:rPr>
            </w:pPr>
            <w:r w:rsidRPr="00197352">
              <w:rPr>
                <w:rFonts w:eastAsia="Calibri"/>
                <w:sz w:val="28"/>
                <w:szCs w:val="28"/>
                <w:lang w:eastAsia="en-US"/>
              </w:rPr>
              <w:t>«__» ____________ 20__ г.</w:t>
            </w:r>
          </w:p>
        </w:tc>
      </w:tr>
    </w:tbl>
    <w:p w14:paraId="2FD865BF" w14:textId="77777777" w:rsidR="0044725F" w:rsidRPr="00197352" w:rsidRDefault="0044725F" w:rsidP="0044725F">
      <w:pPr>
        <w:widowControl w:val="0"/>
        <w:ind w:right="1134"/>
        <w:rPr>
          <w:rFonts w:eastAsia="Calibri"/>
          <w:sz w:val="28"/>
          <w:szCs w:val="28"/>
          <w:lang w:eastAsia="en-US"/>
        </w:rPr>
      </w:pPr>
    </w:p>
    <w:p w14:paraId="1BC40E94" w14:textId="77777777" w:rsidR="0044725F" w:rsidRPr="00197352" w:rsidRDefault="0044725F" w:rsidP="0044725F">
      <w:pPr>
        <w:widowControl w:val="0"/>
        <w:ind w:right="1134"/>
        <w:rPr>
          <w:rFonts w:eastAsia="Calibri"/>
          <w:sz w:val="28"/>
          <w:szCs w:val="28"/>
          <w:lang w:eastAsia="en-US"/>
        </w:rPr>
      </w:pPr>
    </w:p>
    <w:p w14:paraId="4B701477" w14:textId="77777777" w:rsidR="0044725F" w:rsidRPr="00197352" w:rsidRDefault="0044725F" w:rsidP="0044725F">
      <w:pPr>
        <w:widowControl w:val="0"/>
        <w:ind w:right="1134"/>
        <w:rPr>
          <w:rFonts w:eastAsia="Calibri"/>
          <w:sz w:val="28"/>
          <w:szCs w:val="28"/>
          <w:lang w:eastAsia="en-US"/>
        </w:rPr>
      </w:pPr>
    </w:p>
    <w:p w14:paraId="25CDE4C3" w14:textId="77777777" w:rsidR="0044725F" w:rsidRPr="00197352" w:rsidRDefault="0044725F" w:rsidP="0044725F">
      <w:pPr>
        <w:widowControl w:val="0"/>
        <w:ind w:right="1134"/>
        <w:rPr>
          <w:sz w:val="28"/>
          <w:szCs w:val="28"/>
        </w:rPr>
      </w:pPr>
      <w:r w:rsidRPr="00197352">
        <w:rPr>
          <w:sz w:val="28"/>
          <w:szCs w:val="28"/>
        </w:rPr>
        <w:t xml:space="preserve">Глава Старощербиновского сельского </w:t>
      </w:r>
    </w:p>
    <w:p w14:paraId="66CDC3E9" w14:textId="77777777" w:rsidR="0044725F" w:rsidRDefault="0044725F" w:rsidP="0044725F">
      <w:pPr>
        <w:widowControl w:val="0"/>
        <w:ind w:right="-1"/>
        <w:rPr>
          <w:sz w:val="28"/>
          <w:szCs w:val="28"/>
        </w:rPr>
      </w:pPr>
      <w:r w:rsidRPr="00197352">
        <w:rPr>
          <w:sz w:val="28"/>
          <w:szCs w:val="28"/>
        </w:rPr>
        <w:t>поселения Щербиновского района</w:t>
      </w:r>
      <w:r w:rsidRPr="00197352">
        <w:rPr>
          <w:sz w:val="28"/>
          <w:szCs w:val="28"/>
        </w:rPr>
        <w:tab/>
      </w:r>
      <w:r w:rsidRPr="00197352">
        <w:rPr>
          <w:sz w:val="28"/>
          <w:szCs w:val="28"/>
        </w:rPr>
        <w:tab/>
      </w:r>
      <w:r w:rsidRPr="00197352">
        <w:rPr>
          <w:sz w:val="28"/>
          <w:szCs w:val="28"/>
        </w:rPr>
        <w:tab/>
        <w:t xml:space="preserve">                                   Ю.В. Зленко</w:t>
      </w:r>
    </w:p>
    <w:p w14:paraId="7EE1AEE3" w14:textId="77777777" w:rsidR="0044725F" w:rsidRPr="0034246D" w:rsidRDefault="0044725F" w:rsidP="0044725F">
      <w:pPr>
        <w:ind w:firstLine="709"/>
        <w:jc w:val="both"/>
        <w:rPr>
          <w:rFonts w:eastAsia="Calibri"/>
          <w:color w:val="FF0000"/>
          <w:sz w:val="28"/>
          <w:szCs w:val="28"/>
          <w:lang w:eastAsia="en-US"/>
        </w:rPr>
      </w:pPr>
    </w:p>
    <w:p w14:paraId="32FF3439" w14:textId="77777777" w:rsidR="0044725F" w:rsidRDefault="0044725F" w:rsidP="0044725F">
      <w:pPr>
        <w:rPr>
          <w:color w:val="FF0000"/>
          <w:sz w:val="28"/>
        </w:rPr>
      </w:pPr>
    </w:p>
    <w:p w14:paraId="03834EFE" w14:textId="77777777" w:rsidR="0044725F" w:rsidRDefault="0044725F" w:rsidP="0044725F">
      <w:pPr>
        <w:rPr>
          <w:color w:val="FF0000"/>
          <w:sz w:val="28"/>
        </w:rPr>
      </w:pPr>
    </w:p>
    <w:p w14:paraId="5F7A2968" w14:textId="77777777" w:rsidR="0044725F" w:rsidRDefault="0044725F" w:rsidP="0044725F">
      <w:pPr>
        <w:rPr>
          <w:color w:val="FF0000"/>
          <w:sz w:val="28"/>
        </w:rPr>
      </w:pPr>
    </w:p>
    <w:p w14:paraId="6C937164" w14:textId="77777777" w:rsidR="0044725F" w:rsidRDefault="0044725F" w:rsidP="0044725F">
      <w:pPr>
        <w:rPr>
          <w:color w:val="FF0000"/>
          <w:sz w:val="28"/>
        </w:rPr>
      </w:pPr>
    </w:p>
    <w:p w14:paraId="0B2B44BC" w14:textId="34B52863" w:rsidR="0044725F" w:rsidRDefault="0044725F" w:rsidP="00A118CF">
      <w:pPr>
        <w:rPr>
          <w:sz w:val="28"/>
        </w:rPr>
      </w:pPr>
    </w:p>
    <w:p w14:paraId="24DB1EDB" w14:textId="053B8D95" w:rsidR="0044725F" w:rsidRDefault="0044725F" w:rsidP="00A118CF">
      <w:pPr>
        <w:rPr>
          <w:sz w:val="28"/>
        </w:rPr>
      </w:pPr>
    </w:p>
    <w:p w14:paraId="58B32E52" w14:textId="6D04EB89" w:rsidR="0044725F" w:rsidRDefault="0044725F" w:rsidP="00A118CF">
      <w:pPr>
        <w:rPr>
          <w:sz w:val="28"/>
        </w:rPr>
      </w:pPr>
    </w:p>
    <w:p w14:paraId="70CCC840" w14:textId="7B2B2539" w:rsidR="0044725F" w:rsidRDefault="0044725F" w:rsidP="00A118CF">
      <w:pPr>
        <w:rPr>
          <w:sz w:val="28"/>
        </w:rPr>
      </w:pPr>
    </w:p>
    <w:p w14:paraId="41400427" w14:textId="4FEC1D2A" w:rsidR="0044725F" w:rsidRDefault="0044725F" w:rsidP="00A118CF">
      <w:pPr>
        <w:rPr>
          <w:sz w:val="28"/>
        </w:rPr>
      </w:pPr>
    </w:p>
    <w:p w14:paraId="3027BBA9" w14:textId="7F570F58" w:rsidR="0044725F" w:rsidRDefault="0044725F" w:rsidP="00A118CF">
      <w:pPr>
        <w:rPr>
          <w:sz w:val="28"/>
        </w:rPr>
      </w:pPr>
    </w:p>
    <w:p w14:paraId="49F491B6" w14:textId="4686DEF0" w:rsidR="0044725F" w:rsidRDefault="0044725F" w:rsidP="00A118CF">
      <w:pPr>
        <w:rPr>
          <w:sz w:val="28"/>
        </w:rPr>
      </w:pPr>
    </w:p>
    <w:tbl>
      <w:tblPr>
        <w:tblW w:w="0" w:type="auto"/>
        <w:tblLook w:val="04A0" w:firstRow="1" w:lastRow="0" w:firstColumn="1" w:lastColumn="0" w:noHBand="0" w:noVBand="1"/>
      </w:tblPr>
      <w:tblGrid>
        <w:gridCol w:w="4808"/>
        <w:gridCol w:w="4830"/>
      </w:tblGrid>
      <w:tr w:rsidR="0044725F" w14:paraId="19F9D4D1" w14:textId="77777777" w:rsidTr="00DA51FD">
        <w:trPr>
          <w:trHeight w:val="3686"/>
        </w:trPr>
        <w:tc>
          <w:tcPr>
            <w:tcW w:w="4808" w:type="dxa"/>
          </w:tcPr>
          <w:p w14:paraId="289F1966" w14:textId="77777777" w:rsidR="0044725F" w:rsidRDefault="0044725F" w:rsidP="00DA51FD">
            <w:pPr>
              <w:widowControl w:val="0"/>
              <w:autoSpaceDE w:val="0"/>
              <w:autoSpaceDN w:val="0"/>
              <w:adjustRightInd w:val="0"/>
              <w:ind w:firstLine="851"/>
              <w:jc w:val="both"/>
              <w:rPr>
                <w:rFonts w:eastAsia="Courier New"/>
                <w:sz w:val="24"/>
                <w:szCs w:val="24"/>
              </w:rPr>
            </w:pPr>
          </w:p>
        </w:tc>
        <w:tc>
          <w:tcPr>
            <w:tcW w:w="4830" w:type="dxa"/>
          </w:tcPr>
          <w:p w14:paraId="7A9E1CC4" w14:textId="77777777" w:rsidR="0044725F" w:rsidRDefault="0044725F" w:rsidP="00DA51FD">
            <w:pPr>
              <w:widowControl w:val="0"/>
              <w:autoSpaceDE w:val="0"/>
              <w:autoSpaceDN w:val="0"/>
              <w:adjustRightInd w:val="0"/>
              <w:outlineLvl w:val="1"/>
              <w:rPr>
                <w:rFonts w:eastAsia="Courier New"/>
                <w:sz w:val="28"/>
                <w:szCs w:val="28"/>
              </w:rPr>
            </w:pPr>
            <w:r>
              <w:rPr>
                <w:rFonts w:eastAsia="Courier New"/>
                <w:sz w:val="28"/>
                <w:szCs w:val="28"/>
              </w:rPr>
              <w:t>Приложение 1</w:t>
            </w:r>
          </w:p>
          <w:p w14:paraId="1EC28CAE" w14:textId="77777777" w:rsidR="0044725F" w:rsidRDefault="0044725F" w:rsidP="00DA51FD">
            <w:pPr>
              <w:widowControl w:val="0"/>
              <w:autoSpaceDE w:val="0"/>
              <w:autoSpaceDN w:val="0"/>
              <w:adjustRightInd w:val="0"/>
              <w:rPr>
                <w:rFonts w:eastAsia="Courier New"/>
                <w:sz w:val="28"/>
                <w:szCs w:val="28"/>
              </w:rPr>
            </w:pPr>
            <w:r>
              <w:rPr>
                <w:rFonts w:eastAsia="Courier New"/>
                <w:sz w:val="28"/>
                <w:szCs w:val="28"/>
              </w:rPr>
              <w:t>к Соглашению</w:t>
            </w:r>
          </w:p>
          <w:p w14:paraId="289BC442" w14:textId="77777777" w:rsidR="0044725F" w:rsidRDefault="0044725F" w:rsidP="00DA51FD">
            <w:pPr>
              <w:widowControl w:val="0"/>
              <w:autoSpaceDE w:val="0"/>
              <w:autoSpaceDN w:val="0"/>
              <w:adjustRightInd w:val="0"/>
              <w:rPr>
                <w:rFonts w:eastAsia="Courier New"/>
                <w:sz w:val="28"/>
                <w:szCs w:val="28"/>
              </w:rPr>
            </w:pPr>
            <w:r>
              <w:rPr>
                <w:rFonts w:eastAsia="Courier New"/>
                <w:sz w:val="28"/>
                <w:szCs w:val="28"/>
              </w:rPr>
              <w:t>о передаче администрацией</w:t>
            </w:r>
          </w:p>
          <w:p w14:paraId="7AC4D1AB" w14:textId="77777777" w:rsidR="0044725F" w:rsidRDefault="0044725F" w:rsidP="00DA51FD">
            <w:pPr>
              <w:widowControl w:val="0"/>
              <w:autoSpaceDE w:val="0"/>
              <w:autoSpaceDN w:val="0"/>
              <w:adjustRightInd w:val="0"/>
              <w:rPr>
                <w:rFonts w:eastAsia="Courier New"/>
                <w:sz w:val="28"/>
                <w:szCs w:val="28"/>
              </w:rPr>
            </w:pPr>
            <w:r>
              <w:rPr>
                <w:rFonts w:eastAsia="Courier New"/>
                <w:sz w:val="28"/>
                <w:szCs w:val="28"/>
              </w:rPr>
              <w:t>Старощербиновского сельского</w:t>
            </w:r>
          </w:p>
          <w:p w14:paraId="6BAC8813" w14:textId="77777777" w:rsidR="0044725F" w:rsidRDefault="0044725F" w:rsidP="00DA51FD">
            <w:pPr>
              <w:widowControl w:val="0"/>
              <w:autoSpaceDE w:val="0"/>
              <w:autoSpaceDN w:val="0"/>
              <w:adjustRightInd w:val="0"/>
              <w:rPr>
                <w:rFonts w:eastAsia="Courier New"/>
                <w:sz w:val="28"/>
                <w:szCs w:val="28"/>
              </w:rPr>
            </w:pPr>
            <w:r>
              <w:rPr>
                <w:rFonts w:eastAsia="Courier New"/>
                <w:sz w:val="28"/>
                <w:szCs w:val="28"/>
              </w:rPr>
              <w:t>поселения Щербиновского района</w:t>
            </w:r>
          </w:p>
          <w:p w14:paraId="54ED43F3" w14:textId="77777777" w:rsidR="0044725F" w:rsidRDefault="0044725F" w:rsidP="00DA51FD">
            <w:pPr>
              <w:widowControl w:val="0"/>
              <w:autoSpaceDE w:val="0"/>
              <w:autoSpaceDN w:val="0"/>
              <w:adjustRightInd w:val="0"/>
              <w:rPr>
                <w:rFonts w:eastAsia="Courier New"/>
                <w:sz w:val="28"/>
                <w:szCs w:val="28"/>
              </w:rPr>
            </w:pPr>
            <w:r>
              <w:rPr>
                <w:rFonts w:eastAsia="Courier New"/>
                <w:sz w:val="28"/>
                <w:szCs w:val="28"/>
              </w:rPr>
              <w:t>администрации муниципального</w:t>
            </w:r>
          </w:p>
          <w:p w14:paraId="2D54B5A4" w14:textId="77777777" w:rsidR="0044725F" w:rsidRDefault="0044725F" w:rsidP="00DA51FD">
            <w:pPr>
              <w:widowControl w:val="0"/>
              <w:autoSpaceDE w:val="0"/>
              <w:autoSpaceDN w:val="0"/>
              <w:adjustRightInd w:val="0"/>
              <w:rPr>
                <w:rFonts w:eastAsia="Courier New"/>
                <w:sz w:val="28"/>
                <w:szCs w:val="28"/>
              </w:rPr>
            </w:pPr>
            <w:r>
              <w:rPr>
                <w:rFonts w:eastAsia="Courier New"/>
                <w:sz w:val="28"/>
                <w:szCs w:val="28"/>
              </w:rPr>
              <w:t>образования Щербиновский район полномочий по осуществлению</w:t>
            </w:r>
          </w:p>
          <w:p w14:paraId="25C931CA" w14:textId="77777777" w:rsidR="0044725F" w:rsidRDefault="0044725F" w:rsidP="00DA51FD">
            <w:pPr>
              <w:widowControl w:val="0"/>
              <w:autoSpaceDE w:val="0"/>
              <w:autoSpaceDN w:val="0"/>
              <w:adjustRightInd w:val="0"/>
              <w:rPr>
                <w:rFonts w:eastAsia="Courier New"/>
                <w:sz w:val="28"/>
                <w:szCs w:val="28"/>
              </w:rPr>
            </w:pPr>
            <w:r>
              <w:rPr>
                <w:rFonts w:eastAsia="Courier New"/>
                <w:sz w:val="28"/>
                <w:szCs w:val="28"/>
              </w:rPr>
              <w:t>внутреннего муниципального</w:t>
            </w:r>
          </w:p>
          <w:p w14:paraId="3287EAB9" w14:textId="77777777" w:rsidR="0044725F" w:rsidRDefault="0044725F" w:rsidP="00DA51FD">
            <w:pPr>
              <w:widowControl w:val="0"/>
              <w:autoSpaceDE w:val="0"/>
              <w:autoSpaceDN w:val="0"/>
              <w:adjustRightInd w:val="0"/>
              <w:rPr>
                <w:rFonts w:eastAsia="Courier New"/>
                <w:sz w:val="28"/>
                <w:szCs w:val="28"/>
              </w:rPr>
            </w:pPr>
            <w:r>
              <w:rPr>
                <w:rFonts w:eastAsia="Courier New"/>
                <w:sz w:val="28"/>
                <w:szCs w:val="28"/>
              </w:rPr>
              <w:t xml:space="preserve">финансового контроля на 2022 год </w:t>
            </w:r>
          </w:p>
          <w:p w14:paraId="23449AF8" w14:textId="77777777" w:rsidR="0044725F" w:rsidRDefault="0044725F" w:rsidP="00DA51FD">
            <w:pPr>
              <w:widowControl w:val="0"/>
              <w:autoSpaceDE w:val="0"/>
              <w:autoSpaceDN w:val="0"/>
              <w:adjustRightInd w:val="0"/>
              <w:jc w:val="center"/>
              <w:rPr>
                <w:rFonts w:eastAsia="Courier New"/>
                <w:sz w:val="24"/>
                <w:szCs w:val="24"/>
              </w:rPr>
            </w:pPr>
          </w:p>
        </w:tc>
      </w:tr>
    </w:tbl>
    <w:p w14:paraId="20661CA9" w14:textId="77777777" w:rsidR="0044725F" w:rsidRDefault="0044725F" w:rsidP="0044725F">
      <w:pPr>
        <w:widowControl w:val="0"/>
        <w:jc w:val="center"/>
        <w:rPr>
          <w:sz w:val="28"/>
          <w:szCs w:val="28"/>
        </w:rPr>
      </w:pPr>
      <w:r>
        <w:rPr>
          <w:sz w:val="28"/>
          <w:szCs w:val="28"/>
        </w:rPr>
        <w:t xml:space="preserve">Расчет объема межбюджетных трансфертов, </w:t>
      </w:r>
    </w:p>
    <w:p w14:paraId="086644DB" w14:textId="77777777" w:rsidR="0044725F" w:rsidRDefault="0044725F" w:rsidP="0044725F">
      <w:pPr>
        <w:widowControl w:val="0"/>
        <w:jc w:val="center"/>
        <w:rPr>
          <w:sz w:val="28"/>
          <w:szCs w:val="28"/>
        </w:rPr>
      </w:pPr>
      <w:r>
        <w:rPr>
          <w:sz w:val="28"/>
          <w:szCs w:val="28"/>
        </w:rPr>
        <w:t>передаваемых из бюджета Старощербиновского сельского</w:t>
      </w:r>
    </w:p>
    <w:p w14:paraId="566C47A5" w14:textId="77777777" w:rsidR="0044725F" w:rsidRDefault="0044725F" w:rsidP="0044725F">
      <w:pPr>
        <w:widowControl w:val="0"/>
        <w:jc w:val="center"/>
        <w:rPr>
          <w:sz w:val="28"/>
          <w:szCs w:val="28"/>
        </w:rPr>
      </w:pPr>
      <w:r>
        <w:rPr>
          <w:sz w:val="28"/>
          <w:szCs w:val="28"/>
        </w:rPr>
        <w:t>поселения Щербиновского района в бюджет муниципального</w:t>
      </w:r>
    </w:p>
    <w:p w14:paraId="130566BA" w14:textId="77777777" w:rsidR="0044725F" w:rsidRDefault="0044725F" w:rsidP="0044725F">
      <w:pPr>
        <w:widowControl w:val="0"/>
        <w:jc w:val="center"/>
        <w:rPr>
          <w:sz w:val="28"/>
          <w:szCs w:val="28"/>
        </w:rPr>
      </w:pPr>
      <w:r>
        <w:rPr>
          <w:sz w:val="28"/>
          <w:szCs w:val="28"/>
        </w:rPr>
        <w:t>образования Щербиновский район на исполнение полномочий</w:t>
      </w:r>
    </w:p>
    <w:p w14:paraId="5142A29E" w14:textId="77777777" w:rsidR="0044725F" w:rsidRDefault="0044725F" w:rsidP="0044725F">
      <w:pPr>
        <w:widowControl w:val="0"/>
        <w:jc w:val="center"/>
        <w:rPr>
          <w:sz w:val="28"/>
          <w:szCs w:val="28"/>
        </w:rPr>
      </w:pPr>
      <w:r>
        <w:rPr>
          <w:sz w:val="28"/>
          <w:szCs w:val="28"/>
        </w:rPr>
        <w:t>по осуществлению внутреннего муниципального</w:t>
      </w:r>
    </w:p>
    <w:p w14:paraId="04657852" w14:textId="77777777" w:rsidR="0044725F" w:rsidRDefault="0044725F" w:rsidP="0044725F">
      <w:pPr>
        <w:widowControl w:val="0"/>
        <w:jc w:val="center"/>
        <w:rPr>
          <w:sz w:val="28"/>
          <w:szCs w:val="28"/>
        </w:rPr>
      </w:pPr>
      <w:r>
        <w:rPr>
          <w:sz w:val="28"/>
          <w:szCs w:val="28"/>
        </w:rPr>
        <w:t>финансового контроля на 2022 год</w:t>
      </w:r>
    </w:p>
    <w:p w14:paraId="43C58B00" w14:textId="77777777" w:rsidR="0044725F" w:rsidRDefault="0044725F" w:rsidP="0044725F">
      <w:pPr>
        <w:widowControl w:val="0"/>
        <w:ind w:firstLine="851"/>
        <w:jc w:val="center"/>
        <w:rPr>
          <w:sz w:val="28"/>
          <w:szCs w:val="28"/>
        </w:rPr>
      </w:pPr>
    </w:p>
    <w:p w14:paraId="0C725519" w14:textId="77777777" w:rsidR="0044725F" w:rsidRDefault="0044725F" w:rsidP="0044725F">
      <w:pPr>
        <w:widowControl w:val="0"/>
        <w:autoSpaceDE w:val="0"/>
        <w:autoSpaceDN w:val="0"/>
        <w:adjustRightInd w:val="0"/>
        <w:ind w:firstLine="709"/>
        <w:jc w:val="both"/>
        <w:rPr>
          <w:rFonts w:eastAsia="Courier New"/>
          <w:sz w:val="28"/>
          <w:szCs w:val="28"/>
        </w:rPr>
      </w:pPr>
      <w:r>
        <w:rPr>
          <w:rFonts w:eastAsia="Courier New"/>
          <w:sz w:val="28"/>
          <w:szCs w:val="28"/>
        </w:rPr>
        <w:t>Объем межбюджетных трансфертов, передаваемых из бюджета Старощербиновского сельского поселения Щербиновского района (далее - бюджет поселения) в бюджет муниципального образования Щербиновский район (далее - бюджет района) на осуществление администрацией муниципального образования Щербиновский район полномочий по осуществлению внутреннего муниципального финансового контроля на 2022 год составляет 109000 (сто девять тысяч) рублей и определяется по формуле:</w:t>
      </w:r>
    </w:p>
    <w:p w14:paraId="1937483F" w14:textId="77777777" w:rsidR="0044725F" w:rsidRDefault="0044725F" w:rsidP="0044725F">
      <w:pPr>
        <w:widowControl w:val="0"/>
        <w:autoSpaceDE w:val="0"/>
        <w:autoSpaceDN w:val="0"/>
        <w:adjustRightInd w:val="0"/>
        <w:ind w:firstLine="709"/>
        <w:jc w:val="both"/>
        <w:rPr>
          <w:rFonts w:eastAsia="Courier New"/>
          <w:sz w:val="28"/>
          <w:szCs w:val="28"/>
        </w:rPr>
      </w:pPr>
    </w:p>
    <w:p w14:paraId="78DB5A25" w14:textId="77777777" w:rsidR="0044725F" w:rsidRDefault="0044725F" w:rsidP="0044725F">
      <w:pPr>
        <w:widowControl w:val="0"/>
        <w:autoSpaceDE w:val="0"/>
        <w:autoSpaceDN w:val="0"/>
        <w:adjustRightInd w:val="0"/>
        <w:jc w:val="center"/>
        <w:rPr>
          <w:rFonts w:eastAsia="Courier New"/>
          <w:sz w:val="28"/>
          <w:szCs w:val="28"/>
        </w:rPr>
      </w:pPr>
      <w:r>
        <w:rPr>
          <w:rFonts w:eastAsia="Courier New"/>
          <w:sz w:val="28"/>
          <w:szCs w:val="28"/>
        </w:rPr>
        <w:t xml:space="preserve">ОМТ = ФО/КП * КМО * КОР * КОД, </w:t>
      </w:r>
    </w:p>
    <w:p w14:paraId="121E45AA" w14:textId="77777777" w:rsidR="0044725F" w:rsidRDefault="0044725F" w:rsidP="0044725F">
      <w:pPr>
        <w:widowControl w:val="0"/>
        <w:autoSpaceDE w:val="0"/>
        <w:autoSpaceDN w:val="0"/>
        <w:adjustRightInd w:val="0"/>
        <w:ind w:firstLine="708"/>
        <w:rPr>
          <w:rFonts w:eastAsia="Courier New"/>
          <w:sz w:val="28"/>
          <w:szCs w:val="28"/>
        </w:rPr>
      </w:pPr>
      <w:r>
        <w:rPr>
          <w:rFonts w:eastAsia="Courier New"/>
          <w:sz w:val="28"/>
          <w:szCs w:val="28"/>
        </w:rPr>
        <w:t>где:</w:t>
      </w:r>
    </w:p>
    <w:p w14:paraId="2E6346ED" w14:textId="77777777" w:rsidR="0044725F" w:rsidRDefault="0044725F" w:rsidP="0044725F">
      <w:pPr>
        <w:widowControl w:val="0"/>
        <w:tabs>
          <w:tab w:val="left" w:pos="709"/>
          <w:tab w:val="left" w:pos="993"/>
        </w:tabs>
        <w:ind w:firstLine="709"/>
        <w:jc w:val="both"/>
        <w:rPr>
          <w:sz w:val="28"/>
          <w:szCs w:val="28"/>
        </w:rPr>
      </w:pPr>
      <w:r>
        <w:rPr>
          <w:sz w:val="28"/>
          <w:szCs w:val="28"/>
        </w:rPr>
        <w:t>ОМТ - объем межбюджетных трансфертов, предоставляемых из бюджета поселения в бюджет района;</w:t>
      </w:r>
    </w:p>
    <w:p w14:paraId="31A4C678" w14:textId="77777777" w:rsidR="0044725F" w:rsidRDefault="0044725F" w:rsidP="0044725F">
      <w:pPr>
        <w:widowControl w:val="0"/>
        <w:tabs>
          <w:tab w:val="left" w:pos="709"/>
          <w:tab w:val="left" w:pos="993"/>
        </w:tabs>
        <w:ind w:firstLine="709"/>
        <w:jc w:val="both"/>
        <w:rPr>
          <w:sz w:val="28"/>
          <w:szCs w:val="28"/>
        </w:rPr>
      </w:pPr>
      <w:r>
        <w:rPr>
          <w:sz w:val="28"/>
          <w:szCs w:val="28"/>
        </w:rPr>
        <w:t>ФО - финансовое обеспечение исполнения переданных полномочий, включающее в себя</w:t>
      </w:r>
      <w:r>
        <w:rPr>
          <w:rFonts w:eastAsia="Courier New"/>
          <w:sz w:val="28"/>
          <w:szCs w:val="28"/>
        </w:rPr>
        <w:t xml:space="preserve"> расходы на оплату труда субъекта финансового контроля </w:t>
      </w:r>
      <w:r>
        <w:rPr>
          <w:rFonts w:eastAsia="Andale Sans UI"/>
          <w:kern w:val="2"/>
          <w:sz w:val="28"/>
          <w:szCs w:val="28"/>
        </w:rPr>
        <w:t>(заведующий сектором, два главных специалиста) определяются в соответствии с положением оплаты труда субъекта финансового контроля</w:t>
      </w:r>
      <w:r>
        <w:rPr>
          <w:rFonts w:eastAsia="Courier New"/>
          <w:sz w:val="28"/>
          <w:szCs w:val="28"/>
        </w:rPr>
        <w:t xml:space="preserve"> с учетом начислений в государственные внебюджетные фонды (30,2%)</w:t>
      </w:r>
      <w:r>
        <w:rPr>
          <w:sz w:val="28"/>
          <w:szCs w:val="28"/>
        </w:rPr>
        <w:t xml:space="preserve">: </w:t>
      </w:r>
      <w:r w:rsidRPr="00007DE9">
        <w:rPr>
          <w:sz w:val="28"/>
          <w:szCs w:val="28"/>
        </w:rPr>
        <w:t>56</w:t>
      </w:r>
      <w:r>
        <w:rPr>
          <w:sz w:val="28"/>
          <w:szCs w:val="28"/>
        </w:rPr>
        <w:t>9864,57 рубля;</w:t>
      </w:r>
    </w:p>
    <w:p w14:paraId="195EB14E" w14:textId="77777777" w:rsidR="0044725F" w:rsidRDefault="0044725F" w:rsidP="0044725F">
      <w:pPr>
        <w:widowControl w:val="0"/>
        <w:tabs>
          <w:tab w:val="left" w:pos="1078"/>
        </w:tabs>
        <w:ind w:firstLine="709"/>
        <w:jc w:val="both"/>
        <w:rPr>
          <w:sz w:val="28"/>
          <w:szCs w:val="28"/>
        </w:rPr>
      </w:pPr>
      <w:r>
        <w:rPr>
          <w:sz w:val="28"/>
          <w:szCs w:val="28"/>
        </w:rPr>
        <w:t>КП - количество поселений, равное 8;</w:t>
      </w:r>
    </w:p>
    <w:p w14:paraId="60C4AA4B" w14:textId="77777777" w:rsidR="0044725F" w:rsidRDefault="0044725F" w:rsidP="0044725F">
      <w:pPr>
        <w:widowControl w:val="0"/>
        <w:tabs>
          <w:tab w:val="left" w:pos="1078"/>
        </w:tabs>
        <w:ind w:firstLine="709"/>
        <w:jc w:val="both"/>
        <w:rPr>
          <w:sz w:val="28"/>
          <w:szCs w:val="28"/>
        </w:rPr>
      </w:pPr>
      <w:r>
        <w:rPr>
          <w:sz w:val="28"/>
          <w:szCs w:val="28"/>
        </w:rPr>
        <w:t>КМО - коэффициент средств материального обеспечения исполнения переданных полномочий, составляющий 4% от финансовых обязательств и равный 1,04;</w:t>
      </w:r>
    </w:p>
    <w:p w14:paraId="73C5D87C" w14:textId="77777777" w:rsidR="0044725F" w:rsidRDefault="0044725F" w:rsidP="0044725F">
      <w:pPr>
        <w:widowControl w:val="0"/>
        <w:tabs>
          <w:tab w:val="left" w:pos="1078"/>
        </w:tabs>
        <w:ind w:firstLine="709"/>
        <w:jc w:val="both"/>
        <w:rPr>
          <w:sz w:val="28"/>
          <w:szCs w:val="28"/>
        </w:rPr>
      </w:pPr>
      <w:r>
        <w:rPr>
          <w:sz w:val="28"/>
          <w:szCs w:val="28"/>
        </w:rPr>
        <w:t>КОР - коэффициент объема работ в размере 1,4, который определяется исходя из численности населения поселения на 1 января 2021 г. (17852 человека) и устанавливается в следующих значениях:</w:t>
      </w:r>
    </w:p>
    <w:p w14:paraId="080EF3B4" w14:textId="77777777" w:rsidR="0044725F" w:rsidRDefault="0044725F" w:rsidP="0044725F">
      <w:pPr>
        <w:widowControl w:val="0"/>
        <w:tabs>
          <w:tab w:val="left" w:pos="1078"/>
        </w:tabs>
        <w:ind w:firstLine="709"/>
        <w:jc w:val="both"/>
        <w:rPr>
          <w:sz w:val="28"/>
          <w:szCs w:val="28"/>
        </w:rPr>
      </w:pPr>
      <w:r>
        <w:rPr>
          <w:sz w:val="28"/>
          <w:szCs w:val="28"/>
        </w:rPr>
        <w:t xml:space="preserve">а) для сельских поселений, численность населения которых не превышает 5 тысяч человек: </w:t>
      </w:r>
    </w:p>
    <w:p w14:paraId="40A7EE2C" w14:textId="77777777" w:rsidR="0044725F" w:rsidRDefault="0044725F" w:rsidP="0044725F">
      <w:pPr>
        <w:widowControl w:val="0"/>
        <w:tabs>
          <w:tab w:val="left" w:pos="1078"/>
        </w:tabs>
        <w:ind w:firstLine="709"/>
        <w:jc w:val="both"/>
        <w:rPr>
          <w:sz w:val="28"/>
          <w:szCs w:val="28"/>
        </w:rPr>
      </w:pPr>
    </w:p>
    <w:tbl>
      <w:tblPr>
        <w:tblW w:w="0" w:type="auto"/>
        <w:tblInd w:w="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9"/>
        <w:gridCol w:w="3260"/>
      </w:tblGrid>
      <w:tr w:rsidR="0044725F" w14:paraId="3F90C8E6" w14:textId="77777777" w:rsidTr="00DA51FD">
        <w:tc>
          <w:tcPr>
            <w:tcW w:w="4219" w:type="dxa"/>
            <w:tcBorders>
              <w:top w:val="single" w:sz="4" w:space="0" w:color="000000"/>
              <w:left w:val="single" w:sz="4" w:space="0" w:color="000000"/>
              <w:bottom w:val="single" w:sz="4" w:space="0" w:color="000000"/>
              <w:right w:val="single" w:sz="4" w:space="0" w:color="000000"/>
            </w:tcBorders>
            <w:hideMark/>
          </w:tcPr>
          <w:p w14:paraId="0568E727" w14:textId="77777777" w:rsidR="0044725F" w:rsidRDefault="0044725F" w:rsidP="00DA51FD">
            <w:pPr>
              <w:widowControl w:val="0"/>
              <w:tabs>
                <w:tab w:val="left" w:pos="1078"/>
              </w:tabs>
              <w:jc w:val="center"/>
              <w:rPr>
                <w:sz w:val="28"/>
                <w:szCs w:val="28"/>
              </w:rPr>
            </w:pPr>
            <w:r>
              <w:rPr>
                <w:sz w:val="28"/>
                <w:szCs w:val="28"/>
              </w:rPr>
              <w:lastRenderedPageBreak/>
              <w:t>Численность населения,</w:t>
            </w:r>
          </w:p>
          <w:p w14:paraId="24787C7D" w14:textId="77777777" w:rsidR="0044725F" w:rsidRDefault="0044725F" w:rsidP="00DA51FD">
            <w:pPr>
              <w:widowControl w:val="0"/>
              <w:tabs>
                <w:tab w:val="left" w:pos="1078"/>
              </w:tabs>
              <w:jc w:val="center"/>
              <w:rPr>
                <w:sz w:val="28"/>
                <w:szCs w:val="28"/>
              </w:rPr>
            </w:pPr>
            <w:r>
              <w:rPr>
                <w:sz w:val="28"/>
                <w:szCs w:val="28"/>
              </w:rPr>
              <w:t>человек</w:t>
            </w:r>
          </w:p>
        </w:tc>
        <w:tc>
          <w:tcPr>
            <w:tcW w:w="3260" w:type="dxa"/>
            <w:tcBorders>
              <w:top w:val="single" w:sz="4" w:space="0" w:color="000000"/>
              <w:left w:val="single" w:sz="4" w:space="0" w:color="000000"/>
              <w:bottom w:val="single" w:sz="4" w:space="0" w:color="000000"/>
              <w:right w:val="single" w:sz="4" w:space="0" w:color="000000"/>
            </w:tcBorders>
            <w:hideMark/>
          </w:tcPr>
          <w:p w14:paraId="3D4C9F87" w14:textId="77777777" w:rsidR="0044725F" w:rsidRDefault="0044725F" w:rsidP="00DA51FD">
            <w:pPr>
              <w:widowControl w:val="0"/>
              <w:tabs>
                <w:tab w:val="left" w:pos="1078"/>
              </w:tabs>
              <w:jc w:val="center"/>
              <w:rPr>
                <w:sz w:val="28"/>
                <w:szCs w:val="28"/>
              </w:rPr>
            </w:pPr>
            <w:r>
              <w:rPr>
                <w:sz w:val="28"/>
                <w:szCs w:val="28"/>
              </w:rPr>
              <w:t>Значение коэффициента объема услуг</w:t>
            </w:r>
          </w:p>
        </w:tc>
      </w:tr>
      <w:tr w:rsidR="0044725F" w14:paraId="30515A76" w14:textId="77777777" w:rsidTr="00DA51FD">
        <w:tc>
          <w:tcPr>
            <w:tcW w:w="4219" w:type="dxa"/>
            <w:tcBorders>
              <w:top w:val="single" w:sz="4" w:space="0" w:color="000000"/>
              <w:left w:val="single" w:sz="4" w:space="0" w:color="000000"/>
              <w:bottom w:val="single" w:sz="4" w:space="0" w:color="000000"/>
              <w:right w:val="single" w:sz="4" w:space="0" w:color="000000"/>
            </w:tcBorders>
            <w:vAlign w:val="center"/>
            <w:hideMark/>
          </w:tcPr>
          <w:p w14:paraId="3077E4A4" w14:textId="77777777" w:rsidR="0044725F" w:rsidRDefault="0044725F" w:rsidP="00DA51FD">
            <w:pPr>
              <w:widowControl w:val="0"/>
              <w:tabs>
                <w:tab w:val="left" w:pos="1078"/>
              </w:tabs>
              <w:jc w:val="center"/>
              <w:rPr>
                <w:sz w:val="28"/>
                <w:szCs w:val="28"/>
              </w:rPr>
            </w:pPr>
            <w:r>
              <w:rPr>
                <w:sz w:val="28"/>
                <w:szCs w:val="28"/>
              </w:rPr>
              <w:t>менее 500</w:t>
            </w:r>
          </w:p>
        </w:tc>
        <w:tc>
          <w:tcPr>
            <w:tcW w:w="3260" w:type="dxa"/>
            <w:tcBorders>
              <w:top w:val="single" w:sz="4" w:space="0" w:color="000000"/>
              <w:left w:val="single" w:sz="4" w:space="0" w:color="000000"/>
              <w:bottom w:val="single" w:sz="4" w:space="0" w:color="000000"/>
              <w:right w:val="single" w:sz="4" w:space="0" w:color="000000"/>
            </w:tcBorders>
            <w:hideMark/>
          </w:tcPr>
          <w:p w14:paraId="028B2D31" w14:textId="77777777" w:rsidR="0044725F" w:rsidRDefault="0044725F" w:rsidP="00DA51FD">
            <w:pPr>
              <w:widowControl w:val="0"/>
              <w:tabs>
                <w:tab w:val="left" w:pos="1078"/>
              </w:tabs>
              <w:jc w:val="center"/>
              <w:rPr>
                <w:sz w:val="28"/>
                <w:szCs w:val="28"/>
              </w:rPr>
            </w:pPr>
            <w:r>
              <w:rPr>
                <w:sz w:val="28"/>
                <w:szCs w:val="28"/>
              </w:rPr>
              <w:t>0,10</w:t>
            </w:r>
          </w:p>
        </w:tc>
      </w:tr>
      <w:tr w:rsidR="0044725F" w14:paraId="2C0616B9" w14:textId="77777777" w:rsidTr="00DA51FD">
        <w:tc>
          <w:tcPr>
            <w:tcW w:w="4219" w:type="dxa"/>
            <w:tcBorders>
              <w:top w:val="single" w:sz="4" w:space="0" w:color="000000"/>
              <w:left w:val="single" w:sz="4" w:space="0" w:color="000000"/>
              <w:bottom w:val="single" w:sz="4" w:space="0" w:color="000000"/>
              <w:right w:val="single" w:sz="4" w:space="0" w:color="000000"/>
            </w:tcBorders>
            <w:vAlign w:val="center"/>
            <w:hideMark/>
          </w:tcPr>
          <w:p w14:paraId="3C083A69" w14:textId="77777777" w:rsidR="0044725F" w:rsidRDefault="0044725F" w:rsidP="00DA51FD">
            <w:pPr>
              <w:widowControl w:val="0"/>
              <w:tabs>
                <w:tab w:val="left" w:pos="1078"/>
              </w:tabs>
              <w:jc w:val="center"/>
              <w:rPr>
                <w:sz w:val="28"/>
                <w:szCs w:val="28"/>
              </w:rPr>
            </w:pPr>
            <w:r>
              <w:rPr>
                <w:sz w:val="28"/>
                <w:szCs w:val="28"/>
              </w:rPr>
              <w:t>500 - 1000</w:t>
            </w:r>
          </w:p>
        </w:tc>
        <w:tc>
          <w:tcPr>
            <w:tcW w:w="3260" w:type="dxa"/>
            <w:tcBorders>
              <w:top w:val="single" w:sz="4" w:space="0" w:color="000000"/>
              <w:left w:val="single" w:sz="4" w:space="0" w:color="000000"/>
              <w:bottom w:val="single" w:sz="4" w:space="0" w:color="000000"/>
              <w:right w:val="single" w:sz="4" w:space="0" w:color="000000"/>
            </w:tcBorders>
            <w:hideMark/>
          </w:tcPr>
          <w:p w14:paraId="22B59AF3" w14:textId="77777777" w:rsidR="0044725F" w:rsidRDefault="0044725F" w:rsidP="00DA51FD">
            <w:pPr>
              <w:widowControl w:val="0"/>
              <w:tabs>
                <w:tab w:val="left" w:pos="1078"/>
              </w:tabs>
              <w:jc w:val="center"/>
              <w:rPr>
                <w:sz w:val="28"/>
                <w:szCs w:val="28"/>
              </w:rPr>
            </w:pPr>
            <w:r>
              <w:rPr>
                <w:sz w:val="28"/>
                <w:szCs w:val="28"/>
              </w:rPr>
              <w:t>0,15</w:t>
            </w:r>
          </w:p>
        </w:tc>
      </w:tr>
      <w:tr w:rsidR="0044725F" w14:paraId="2966753B" w14:textId="77777777" w:rsidTr="00DA51FD">
        <w:tc>
          <w:tcPr>
            <w:tcW w:w="4219" w:type="dxa"/>
            <w:tcBorders>
              <w:top w:val="single" w:sz="4" w:space="0" w:color="000000"/>
              <w:left w:val="single" w:sz="4" w:space="0" w:color="000000"/>
              <w:bottom w:val="single" w:sz="4" w:space="0" w:color="000000"/>
              <w:right w:val="single" w:sz="4" w:space="0" w:color="000000"/>
            </w:tcBorders>
            <w:vAlign w:val="center"/>
            <w:hideMark/>
          </w:tcPr>
          <w:p w14:paraId="00A284C3" w14:textId="77777777" w:rsidR="0044725F" w:rsidRDefault="0044725F" w:rsidP="00DA51FD">
            <w:pPr>
              <w:widowControl w:val="0"/>
              <w:tabs>
                <w:tab w:val="left" w:pos="1078"/>
              </w:tabs>
              <w:jc w:val="center"/>
              <w:rPr>
                <w:sz w:val="28"/>
                <w:szCs w:val="28"/>
              </w:rPr>
            </w:pPr>
            <w:r>
              <w:rPr>
                <w:sz w:val="28"/>
                <w:szCs w:val="28"/>
              </w:rPr>
              <w:t>1001 - 1500</w:t>
            </w:r>
          </w:p>
        </w:tc>
        <w:tc>
          <w:tcPr>
            <w:tcW w:w="3260" w:type="dxa"/>
            <w:tcBorders>
              <w:top w:val="single" w:sz="4" w:space="0" w:color="000000"/>
              <w:left w:val="single" w:sz="4" w:space="0" w:color="000000"/>
              <w:bottom w:val="single" w:sz="4" w:space="0" w:color="000000"/>
              <w:right w:val="single" w:sz="4" w:space="0" w:color="000000"/>
            </w:tcBorders>
            <w:hideMark/>
          </w:tcPr>
          <w:p w14:paraId="75CBE03D" w14:textId="77777777" w:rsidR="0044725F" w:rsidRDefault="0044725F" w:rsidP="00DA51FD">
            <w:pPr>
              <w:widowControl w:val="0"/>
              <w:tabs>
                <w:tab w:val="left" w:pos="1078"/>
              </w:tabs>
              <w:jc w:val="center"/>
              <w:rPr>
                <w:sz w:val="28"/>
                <w:szCs w:val="28"/>
              </w:rPr>
            </w:pPr>
            <w:r>
              <w:rPr>
                <w:sz w:val="28"/>
                <w:szCs w:val="28"/>
              </w:rPr>
              <w:t>0,20</w:t>
            </w:r>
          </w:p>
        </w:tc>
      </w:tr>
      <w:tr w:rsidR="0044725F" w14:paraId="5BA84D82" w14:textId="77777777" w:rsidTr="00DA51FD">
        <w:tc>
          <w:tcPr>
            <w:tcW w:w="4219" w:type="dxa"/>
            <w:tcBorders>
              <w:top w:val="single" w:sz="4" w:space="0" w:color="000000"/>
              <w:left w:val="single" w:sz="4" w:space="0" w:color="000000"/>
              <w:bottom w:val="single" w:sz="4" w:space="0" w:color="000000"/>
              <w:right w:val="single" w:sz="4" w:space="0" w:color="000000"/>
            </w:tcBorders>
            <w:vAlign w:val="center"/>
            <w:hideMark/>
          </w:tcPr>
          <w:p w14:paraId="5AAC1B32" w14:textId="77777777" w:rsidR="0044725F" w:rsidRDefault="0044725F" w:rsidP="00DA51FD">
            <w:pPr>
              <w:widowControl w:val="0"/>
              <w:tabs>
                <w:tab w:val="left" w:pos="1078"/>
              </w:tabs>
              <w:jc w:val="center"/>
              <w:rPr>
                <w:sz w:val="28"/>
                <w:szCs w:val="28"/>
              </w:rPr>
            </w:pPr>
            <w:r>
              <w:rPr>
                <w:sz w:val="28"/>
                <w:szCs w:val="28"/>
              </w:rPr>
              <w:t>1501 - 2000</w:t>
            </w:r>
          </w:p>
        </w:tc>
        <w:tc>
          <w:tcPr>
            <w:tcW w:w="3260" w:type="dxa"/>
            <w:tcBorders>
              <w:top w:val="single" w:sz="4" w:space="0" w:color="000000"/>
              <w:left w:val="single" w:sz="4" w:space="0" w:color="000000"/>
              <w:bottom w:val="single" w:sz="4" w:space="0" w:color="000000"/>
              <w:right w:val="single" w:sz="4" w:space="0" w:color="000000"/>
            </w:tcBorders>
            <w:hideMark/>
          </w:tcPr>
          <w:p w14:paraId="179C20F0" w14:textId="77777777" w:rsidR="0044725F" w:rsidRDefault="0044725F" w:rsidP="00DA51FD">
            <w:pPr>
              <w:widowControl w:val="0"/>
              <w:tabs>
                <w:tab w:val="left" w:pos="1078"/>
              </w:tabs>
              <w:jc w:val="center"/>
              <w:rPr>
                <w:sz w:val="28"/>
                <w:szCs w:val="28"/>
              </w:rPr>
            </w:pPr>
            <w:r>
              <w:rPr>
                <w:sz w:val="28"/>
                <w:szCs w:val="28"/>
              </w:rPr>
              <w:t>0,25</w:t>
            </w:r>
          </w:p>
        </w:tc>
      </w:tr>
      <w:tr w:rsidR="0044725F" w14:paraId="1A3D68A1" w14:textId="77777777" w:rsidTr="00DA51FD">
        <w:tc>
          <w:tcPr>
            <w:tcW w:w="4219" w:type="dxa"/>
            <w:tcBorders>
              <w:top w:val="single" w:sz="4" w:space="0" w:color="000000"/>
              <w:left w:val="single" w:sz="4" w:space="0" w:color="000000"/>
              <w:bottom w:val="single" w:sz="4" w:space="0" w:color="000000"/>
              <w:right w:val="single" w:sz="4" w:space="0" w:color="000000"/>
            </w:tcBorders>
            <w:vAlign w:val="center"/>
            <w:hideMark/>
          </w:tcPr>
          <w:p w14:paraId="62B26883" w14:textId="77777777" w:rsidR="0044725F" w:rsidRDefault="0044725F" w:rsidP="00DA51FD">
            <w:pPr>
              <w:widowControl w:val="0"/>
              <w:tabs>
                <w:tab w:val="left" w:pos="1078"/>
              </w:tabs>
              <w:jc w:val="center"/>
              <w:rPr>
                <w:sz w:val="28"/>
                <w:szCs w:val="28"/>
              </w:rPr>
            </w:pPr>
            <w:r>
              <w:rPr>
                <w:sz w:val="28"/>
                <w:szCs w:val="28"/>
              </w:rPr>
              <w:t>2001 - 2500</w:t>
            </w:r>
          </w:p>
        </w:tc>
        <w:tc>
          <w:tcPr>
            <w:tcW w:w="3260" w:type="dxa"/>
            <w:tcBorders>
              <w:top w:val="single" w:sz="4" w:space="0" w:color="000000"/>
              <w:left w:val="single" w:sz="4" w:space="0" w:color="000000"/>
              <w:bottom w:val="single" w:sz="4" w:space="0" w:color="000000"/>
              <w:right w:val="single" w:sz="4" w:space="0" w:color="000000"/>
            </w:tcBorders>
            <w:hideMark/>
          </w:tcPr>
          <w:p w14:paraId="71606631" w14:textId="77777777" w:rsidR="0044725F" w:rsidRDefault="0044725F" w:rsidP="00DA51FD">
            <w:pPr>
              <w:widowControl w:val="0"/>
              <w:tabs>
                <w:tab w:val="left" w:pos="1078"/>
              </w:tabs>
              <w:jc w:val="center"/>
              <w:rPr>
                <w:sz w:val="28"/>
                <w:szCs w:val="28"/>
              </w:rPr>
            </w:pPr>
            <w:r>
              <w:rPr>
                <w:sz w:val="28"/>
                <w:szCs w:val="28"/>
              </w:rPr>
              <w:t>0,30</w:t>
            </w:r>
          </w:p>
        </w:tc>
      </w:tr>
      <w:tr w:rsidR="0044725F" w14:paraId="3FDFCC80" w14:textId="77777777" w:rsidTr="00DA51FD">
        <w:tc>
          <w:tcPr>
            <w:tcW w:w="4219" w:type="dxa"/>
            <w:tcBorders>
              <w:top w:val="single" w:sz="4" w:space="0" w:color="000000"/>
              <w:left w:val="single" w:sz="4" w:space="0" w:color="000000"/>
              <w:bottom w:val="single" w:sz="4" w:space="0" w:color="000000"/>
              <w:right w:val="single" w:sz="4" w:space="0" w:color="000000"/>
            </w:tcBorders>
            <w:vAlign w:val="center"/>
            <w:hideMark/>
          </w:tcPr>
          <w:p w14:paraId="40E3A1A9" w14:textId="77777777" w:rsidR="0044725F" w:rsidRDefault="0044725F" w:rsidP="00DA51FD">
            <w:pPr>
              <w:widowControl w:val="0"/>
              <w:tabs>
                <w:tab w:val="left" w:pos="1078"/>
              </w:tabs>
              <w:jc w:val="center"/>
              <w:rPr>
                <w:sz w:val="28"/>
                <w:szCs w:val="28"/>
              </w:rPr>
            </w:pPr>
            <w:r>
              <w:rPr>
                <w:sz w:val="28"/>
                <w:szCs w:val="28"/>
              </w:rPr>
              <w:t>более 2501</w:t>
            </w:r>
          </w:p>
        </w:tc>
        <w:tc>
          <w:tcPr>
            <w:tcW w:w="3260" w:type="dxa"/>
            <w:tcBorders>
              <w:top w:val="single" w:sz="4" w:space="0" w:color="000000"/>
              <w:left w:val="single" w:sz="4" w:space="0" w:color="000000"/>
              <w:bottom w:val="single" w:sz="4" w:space="0" w:color="000000"/>
              <w:right w:val="single" w:sz="4" w:space="0" w:color="000000"/>
            </w:tcBorders>
            <w:hideMark/>
          </w:tcPr>
          <w:p w14:paraId="77BD9A92" w14:textId="77777777" w:rsidR="0044725F" w:rsidRDefault="0044725F" w:rsidP="00DA51FD">
            <w:pPr>
              <w:widowControl w:val="0"/>
              <w:tabs>
                <w:tab w:val="left" w:pos="1078"/>
              </w:tabs>
              <w:jc w:val="center"/>
              <w:rPr>
                <w:sz w:val="28"/>
                <w:szCs w:val="28"/>
              </w:rPr>
            </w:pPr>
            <w:r>
              <w:rPr>
                <w:sz w:val="28"/>
                <w:szCs w:val="28"/>
              </w:rPr>
              <w:t>0,35</w:t>
            </w:r>
          </w:p>
        </w:tc>
      </w:tr>
    </w:tbl>
    <w:p w14:paraId="07B50EEA" w14:textId="77777777" w:rsidR="0044725F" w:rsidRDefault="0044725F" w:rsidP="0044725F">
      <w:pPr>
        <w:widowControl w:val="0"/>
        <w:tabs>
          <w:tab w:val="left" w:pos="1078"/>
        </w:tabs>
        <w:ind w:firstLine="709"/>
        <w:jc w:val="both"/>
        <w:rPr>
          <w:sz w:val="28"/>
          <w:szCs w:val="28"/>
        </w:rPr>
      </w:pPr>
    </w:p>
    <w:p w14:paraId="4809D444" w14:textId="77777777" w:rsidR="0044725F" w:rsidRDefault="0044725F" w:rsidP="0044725F">
      <w:pPr>
        <w:widowControl w:val="0"/>
        <w:tabs>
          <w:tab w:val="left" w:pos="1078"/>
        </w:tabs>
        <w:ind w:firstLine="709"/>
        <w:jc w:val="both"/>
        <w:rPr>
          <w:sz w:val="28"/>
          <w:szCs w:val="28"/>
        </w:rPr>
      </w:pPr>
      <w:r>
        <w:rPr>
          <w:sz w:val="28"/>
          <w:szCs w:val="28"/>
        </w:rPr>
        <w:t xml:space="preserve">б) для сельских поселений, численность населения которых превышает </w:t>
      </w:r>
      <w:r>
        <w:rPr>
          <w:sz w:val="28"/>
          <w:szCs w:val="28"/>
        </w:rPr>
        <w:br/>
        <w:t>5 тысяч человек:</w:t>
      </w:r>
    </w:p>
    <w:p w14:paraId="3C210374" w14:textId="77777777" w:rsidR="0044725F" w:rsidRDefault="0044725F" w:rsidP="0044725F">
      <w:pPr>
        <w:widowControl w:val="0"/>
        <w:tabs>
          <w:tab w:val="left" w:pos="1078"/>
        </w:tabs>
        <w:ind w:firstLine="709"/>
        <w:jc w:val="both"/>
        <w:rPr>
          <w:sz w:val="28"/>
          <w:szCs w:val="28"/>
        </w:rPr>
      </w:pPr>
    </w:p>
    <w:tbl>
      <w:tblPr>
        <w:tblW w:w="0" w:type="auto"/>
        <w:tblInd w:w="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9"/>
        <w:gridCol w:w="3260"/>
      </w:tblGrid>
      <w:tr w:rsidR="0044725F" w14:paraId="4E0E9891" w14:textId="77777777" w:rsidTr="00DA51FD">
        <w:tc>
          <w:tcPr>
            <w:tcW w:w="4219" w:type="dxa"/>
            <w:tcBorders>
              <w:top w:val="single" w:sz="4" w:space="0" w:color="000000"/>
              <w:left w:val="single" w:sz="4" w:space="0" w:color="000000"/>
              <w:bottom w:val="single" w:sz="4" w:space="0" w:color="000000"/>
              <w:right w:val="single" w:sz="4" w:space="0" w:color="000000"/>
            </w:tcBorders>
            <w:hideMark/>
          </w:tcPr>
          <w:p w14:paraId="598E4F4F" w14:textId="77777777" w:rsidR="0044725F" w:rsidRDefault="0044725F" w:rsidP="00DA51FD">
            <w:pPr>
              <w:widowControl w:val="0"/>
              <w:tabs>
                <w:tab w:val="left" w:pos="1078"/>
              </w:tabs>
              <w:jc w:val="center"/>
              <w:rPr>
                <w:sz w:val="28"/>
                <w:szCs w:val="28"/>
              </w:rPr>
            </w:pPr>
            <w:r>
              <w:rPr>
                <w:sz w:val="28"/>
                <w:szCs w:val="28"/>
              </w:rPr>
              <w:t>Численность населения,</w:t>
            </w:r>
          </w:p>
          <w:p w14:paraId="43855F31" w14:textId="77777777" w:rsidR="0044725F" w:rsidRDefault="0044725F" w:rsidP="00DA51FD">
            <w:pPr>
              <w:widowControl w:val="0"/>
              <w:tabs>
                <w:tab w:val="left" w:pos="1078"/>
              </w:tabs>
              <w:jc w:val="center"/>
              <w:rPr>
                <w:sz w:val="28"/>
                <w:szCs w:val="28"/>
              </w:rPr>
            </w:pPr>
            <w:r>
              <w:rPr>
                <w:sz w:val="28"/>
                <w:szCs w:val="28"/>
              </w:rPr>
              <w:t>человек</w:t>
            </w:r>
          </w:p>
        </w:tc>
        <w:tc>
          <w:tcPr>
            <w:tcW w:w="3260" w:type="dxa"/>
            <w:tcBorders>
              <w:top w:val="single" w:sz="4" w:space="0" w:color="000000"/>
              <w:left w:val="single" w:sz="4" w:space="0" w:color="000000"/>
              <w:bottom w:val="single" w:sz="4" w:space="0" w:color="000000"/>
              <w:right w:val="single" w:sz="4" w:space="0" w:color="000000"/>
            </w:tcBorders>
            <w:hideMark/>
          </w:tcPr>
          <w:p w14:paraId="6EA1BE4E" w14:textId="77777777" w:rsidR="0044725F" w:rsidRDefault="0044725F" w:rsidP="00DA51FD">
            <w:pPr>
              <w:widowControl w:val="0"/>
              <w:tabs>
                <w:tab w:val="left" w:pos="1078"/>
              </w:tabs>
              <w:jc w:val="center"/>
              <w:rPr>
                <w:sz w:val="28"/>
                <w:szCs w:val="28"/>
              </w:rPr>
            </w:pPr>
            <w:r>
              <w:rPr>
                <w:sz w:val="28"/>
                <w:szCs w:val="28"/>
              </w:rPr>
              <w:t>Значение коэффициента объема услуг</w:t>
            </w:r>
          </w:p>
        </w:tc>
      </w:tr>
      <w:tr w:rsidR="0044725F" w14:paraId="0DD9B515" w14:textId="77777777" w:rsidTr="00DA51FD">
        <w:tc>
          <w:tcPr>
            <w:tcW w:w="4219" w:type="dxa"/>
            <w:tcBorders>
              <w:top w:val="single" w:sz="4" w:space="0" w:color="000000"/>
              <w:left w:val="single" w:sz="4" w:space="0" w:color="000000"/>
              <w:bottom w:val="single" w:sz="4" w:space="0" w:color="000000"/>
              <w:right w:val="single" w:sz="4" w:space="0" w:color="000000"/>
            </w:tcBorders>
            <w:vAlign w:val="center"/>
            <w:hideMark/>
          </w:tcPr>
          <w:p w14:paraId="20FFD19D" w14:textId="77777777" w:rsidR="0044725F" w:rsidRDefault="0044725F" w:rsidP="00DA51FD">
            <w:pPr>
              <w:widowControl w:val="0"/>
              <w:tabs>
                <w:tab w:val="left" w:pos="1078"/>
              </w:tabs>
              <w:jc w:val="center"/>
              <w:rPr>
                <w:sz w:val="28"/>
                <w:szCs w:val="28"/>
                <w:lang w:val="en-US"/>
              </w:rPr>
            </w:pPr>
            <w:r>
              <w:rPr>
                <w:sz w:val="28"/>
                <w:szCs w:val="28"/>
                <w:lang w:val="en-US"/>
              </w:rPr>
              <w:t>5001 - 6000</w:t>
            </w:r>
          </w:p>
        </w:tc>
        <w:tc>
          <w:tcPr>
            <w:tcW w:w="3260" w:type="dxa"/>
            <w:tcBorders>
              <w:top w:val="single" w:sz="4" w:space="0" w:color="000000"/>
              <w:left w:val="single" w:sz="4" w:space="0" w:color="000000"/>
              <w:bottom w:val="single" w:sz="4" w:space="0" w:color="000000"/>
              <w:right w:val="single" w:sz="4" w:space="0" w:color="000000"/>
            </w:tcBorders>
            <w:hideMark/>
          </w:tcPr>
          <w:p w14:paraId="11192CD6" w14:textId="77777777" w:rsidR="0044725F" w:rsidRDefault="0044725F" w:rsidP="00DA51FD">
            <w:pPr>
              <w:widowControl w:val="0"/>
              <w:tabs>
                <w:tab w:val="left" w:pos="1078"/>
              </w:tabs>
              <w:jc w:val="center"/>
              <w:rPr>
                <w:sz w:val="28"/>
                <w:szCs w:val="28"/>
              </w:rPr>
            </w:pPr>
            <w:r>
              <w:rPr>
                <w:sz w:val="28"/>
                <w:szCs w:val="28"/>
              </w:rPr>
              <w:t>1,00</w:t>
            </w:r>
          </w:p>
        </w:tc>
      </w:tr>
      <w:tr w:rsidR="0044725F" w14:paraId="053F00ED" w14:textId="77777777" w:rsidTr="00DA51FD">
        <w:tc>
          <w:tcPr>
            <w:tcW w:w="4219" w:type="dxa"/>
            <w:tcBorders>
              <w:top w:val="single" w:sz="4" w:space="0" w:color="000000"/>
              <w:left w:val="single" w:sz="4" w:space="0" w:color="000000"/>
              <w:bottom w:val="single" w:sz="4" w:space="0" w:color="000000"/>
              <w:right w:val="single" w:sz="4" w:space="0" w:color="000000"/>
            </w:tcBorders>
            <w:vAlign w:val="center"/>
            <w:hideMark/>
          </w:tcPr>
          <w:p w14:paraId="7404A7F7" w14:textId="77777777" w:rsidR="0044725F" w:rsidRDefault="0044725F" w:rsidP="00DA51FD">
            <w:pPr>
              <w:widowControl w:val="0"/>
              <w:tabs>
                <w:tab w:val="left" w:pos="1078"/>
              </w:tabs>
              <w:jc w:val="center"/>
              <w:rPr>
                <w:sz w:val="28"/>
                <w:szCs w:val="28"/>
                <w:lang w:val="en-US"/>
              </w:rPr>
            </w:pPr>
            <w:r>
              <w:rPr>
                <w:sz w:val="28"/>
                <w:szCs w:val="28"/>
                <w:lang w:val="en-US"/>
              </w:rPr>
              <w:t>6001 - 7000</w:t>
            </w:r>
          </w:p>
        </w:tc>
        <w:tc>
          <w:tcPr>
            <w:tcW w:w="3260" w:type="dxa"/>
            <w:tcBorders>
              <w:top w:val="single" w:sz="4" w:space="0" w:color="000000"/>
              <w:left w:val="single" w:sz="4" w:space="0" w:color="000000"/>
              <w:bottom w:val="single" w:sz="4" w:space="0" w:color="000000"/>
              <w:right w:val="single" w:sz="4" w:space="0" w:color="000000"/>
            </w:tcBorders>
            <w:hideMark/>
          </w:tcPr>
          <w:p w14:paraId="71AC978D" w14:textId="77777777" w:rsidR="0044725F" w:rsidRDefault="0044725F" w:rsidP="00DA51FD">
            <w:pPr>
              <w:widowControl w:val="0"/>
              <w:tabs>
                <w:tab w:val="left" w:pos="1078"/>
              </w:tabs>
              <w:jc w:val="center"/>
              <w:rPr>
                <w:sz w:val="28"/>
                <w:szCs w:val="28"/>
              </w:rPr>
            </w:pPr>
            <w:r>
              <w:rPr>
                <w:sz w:val="28"/>
                <w:szCs w:val="28"/>
              </w:rPr>
              <w:t>1,05</w:t>
            </w:r>
          </w:p>
        </w:tc>
      </w:tr>
      <w:tr w:rsidR="0044725F" w14:paraId="039D87CA" w14:textId="77777777" w:rsidTr="00DA51FD">
        <w:tc>
          <w:tcPr>
            <w:tcW w:w="4219" w:type="dxa"/>
            <w:tcBorders>
              <w:top w:val="single" w:sz="4" w:space="0" w:color="000000"/>
              <w:left w:val="single" w:sz="4" w:space="0" w:color="000000"/>
              <w:bottom w:val="single" w:sz="4" w:space="0" w:color="000000"/>
              <w:right w:val="single" w:sz="4" w:space="0" w:color="000000"/>
            </w:tcBorders>
            <w:vAlign w:val="center"/>
            <w:hideMark/>
          </w:tcPr>
          <w:p w14:paraId="5D132B95" w14:textId="77777777" w:rsidR="0044725F" w:rsidRDefault="0044725F" w:rsidP="00DA51FD">
            <w:pPr>
              <w:widowControl w:val="0"/>
              <w:tabs>
                <w:tab w:val="left" w:pos="1078"/>
              </w:tabs>
              <w:jc w:val="center"/>
              <w:rPr>
                <w:sz w:val="28"/>
                <w:szCs w:val="28"/>
              </w:rPr>
            </w:pPr>
            <w:r>
              <w:rPr>
                <w:sz w:val="28"/>
                <w:szCs w:val="28"/>
                <w:lang w:val="en-US"/>
              </w:rPr>
              <w:t>7</w:t>
            </w:r>
            <w:r>
              <w:rPr>
                <w:sz w:val="28"/>
                <w:szCs w:val="28"/>
              </w:rPr>
              <w:t xml:space="preserve">001 - </w:t>
            </w:r>
            <w:r>
              <w:rPr>
                <w:sz w:val="28"/>
                <w:szCs w:val="28"/>
                <w:lang w:val="en-US"/>
              </w:rPr>
              <w:t>80</w:t>
            </w:r>
            <w:r>
              <w:rPr>
                <w:sz w:val="28"/>
                <w:szCs w:val="28"/>
              </w:rPr>
              <w:t>00</w:t>
            </w:r>
          </w:p>
        </w:tc>
        <w:tc>
          <w:tcPr>
            <w:tcW w:w="3260" w:type="dxa"/>
            <w:tcBorders>
              <w:top w:val="single" w:sz="4" w:space="0" w:color="000000"/>
              <w:left w:val="single" w:sz="4" w:space="0" w:color="000000"/>
              <w:bottom w:val="single" w:sz="4" w:space="0" w:color="000000"/>
              <w:right w:val="single" w:sz="4" w:space="0" w:color="000000"/>
            </w:tcBorders>
            <w:hideMark/>
          </w:tcPr>
          <w:p w14:paraId="437BE8C4" w14:textId="77777777" w:rsidR="0044725F" w:rsidRDefault="0044725F" w:rsidP="00DA51FD">
            <w:pPr>
              <w:widowControl w:val="0"/>
              <w:tabs>
                <w:tab w:val="left" w:pos="1078"/>
              </w:tabs>
              <w:jc w:val="center"/>
              <w:rPr>
                <w:sz w:val="28"/>
                <w:szCs w:val="28"/>
              </w:rPr>
            </w:pPr>
            <w:r>
              <w:rPr>
                <w:sz w:val="28"/>
                <w:szCs w:val="28"/>
              </w:rPr>
              <w:t>1,10</w:t>
            </w:r>
          </w:p>
        </w:tc>
      </w:tr>
      <w:tr w:rsidR="0044725F" w14:paraId="7DF68B0F" w14:textId="77777777" w:rsidTr="00DA51FD">
        <w:tc>
          <w:tcPr>
            <w:tcW w:w="4219" w:type="dxa"/>
            <w:tcBorders>
              <w:top w:val="single" w:sz="4" w:space="0" w:color="000000"/>
              <w:left w:val="single" w:sz="4" w:space="0" w:color="000000"/>
              <w:bottom w:val="single" w:sz="4" w:space="0" w:color="000000"/>
              <w:right w:val="single" w:sz="4" w:space="0" w:color="000000"/>
            </w:tcBorders>
            <w:vAlign w:val="center"/>
            <w:hideMark/>
          </w:tcPr>
          <w:p w14:paraId="4D6F0907" w14:textId="77777777" w:rsidR="0044725F" w:rsidRDefault="0044725F" w:rsidP="00DA51FD">
            <w:pPr>
              <w:widowControl w:val="0"/>
              <w:tabs>
                <w:tab w:val="left" w:pos="1078"/>
              </w:tabs>
              <w:jc w:val="center"/>
              <w:rPr>
                <w:sz w:val="28"/>
                <w:szCs w:val="28"/>
              </w:rPr>
            </w:pPr>
            <w:r>
              <w:rPr>
                <w:sz w:val="28"/>
                <w:szCs w:val="28"/>
                <w:lang w:val="en-US"/>
              </w:rPr>
              <w:t>80</w:t>
            </w:r>
            <w:r>
              <w:rPr>
                <w:sz w:val="28"/>
                <w:szCs w:val="28"/>
              </w:rPr>
              <w:t xml:space="preserve">01 - </w:t>
            </w:r>
            <w:r>
              <w:rPr>
                <w:sz w:val="28"/>
                <w:szCs w:val="28"/>
                <w:lang w:val="en-US"/>
              </w:rPr>
              <w:t>9</w:t>
            </w:r>
            <w:r>
              <w:rPr>
                <w:sz w:val="28"/>
                <w:szCs w:val="28"/>
              </w:rPr>
              <w:t>000</w:t>
            </w:r>
          </w:p>
        </w:tc>
        <w:tc>
          <w:tcPr>
            <w:tcW w:w="3260" w:type="dxa"/>
            <w:tcBorders>
              <w:top w:val="single" w:sz="4" w:space="0" w:color="000000"/>
              <w:left w:val="single" w:sz="4" w:space="0" w:color="000000"/>
              <w:bottom w:val="single" w:sz="4" w:space="0" w:color="000000"/>
              <w:right w:val="single" w:sz="4" w:space="0" w:color="000000"/>
            </w:tcBorders>
            <w:hideMark/>
          </w:tcPr>
          <w:p w14:paraId="37BA37AC" w14:textId="77777777" w:rsidR="0044725F" w:rsidRDefault="0044725F" w:rsidP="00DA51FD">
            <w:pPr>
              <w:widowControl w:val="0"/>
              <w:tabs>
                <w:tab w:val="left" w:pos="1078"/>
              </w:tabs>
              <w:jc w:val="center"/>
              <w:rPr>
                <w:sz w:val="28"/>
                <w:szCs w:val="28"/>
              </w:rPr>
            </w:pPr>
            <w:r>
              <w:rPr>
                <w:sz w:val="28"/>
                <w:szCs w:val="28"/>
              </w:rPr>
              <w:t>1,15</w:t>
            </w:r>
          </w:p>
        </w:tc>
      </w:tr>
      <w:tr w:rsidR="0044725F" w14:paraId="1313002B" w14:textId="77777777" w:rsidTr="00DA51FD">
        <w:tc>
          <w:tcPr>
            <w:tcW w:w="4219" w:type="dxa"/>
            <w:tcBorders>
              <w:top w:val="single" w:sz="4" w:space="0" w:color="000000"/>
              <w:left w:val="single" w:sz="4" w:space="0" w:color="000000"/>
              <w:bottom w:val="single" w:sz="4" w:space="0" w:color="000000"/>
              <w:right w:val="single" w:sz="4" w:space="0" w:color="000000"/>
            </w:tcBorders>
            <w:vAlign w:val="center"/>
            <w:hideMark/>
          </w:tcPr>
          <w:p w14:paraId="7641CCE3" w14:textId="77777777" w:rsidR="0044725F" w:rsidRDefault="0044725F" w:rsidP="00DA51FD">
            <w:pPr>
              <w:widowControl w:val="0"/>
              <w:tabs>
                <w:tab w:val="left" w:pos="1078"/>
              </w:tabs>
              <w:jc w:val="center"/>
              <w:rPr>
                <w:sz w:val="28"/>
                <w:szCs w:val="28"/>
              </w:rPr>
            </w:pPr>
            <w:r>
              <w:rPr>
                <w:sz w:val="28"/>
                <w:szCs w:val="28"/>
                <w:lang w:val="en-US"/>
              </w:rPr>
              <w:t>9</w:t>
            </w:r>
            <w:r>
              <w:rPr>
                <w:sz w:val="28"/>
                <w:szCs w:val="28"/>
              </w:rPr>
              <w:t xml:space="preserve">001 - </w:t>
            </w:r>
            <w:r>
              <w:rPr>
                <w:sz w:val="28"/>
                <w:szCs w:val="28"/>
                <w:lang w:val="en-US"/>
              </w:rPr>
              <w:t>100</w:t>
            </w:r>
            <w:r>
              <w:rPr>
                <w:sz w:val="28"/>
                <w:szCs w:val="28"/>
              </w:rPr>
              <w:t>00</w:t>
            </w:r>
          </w:p>
        </w:tc>
        <w:tc>
          <w:tcPr>
            <w:tcW w:w="3260" w:type="dxa"/>
            <w:tcBorders>
              <w:top w:val="single" w:sz="4" w:space="0" w:color="000000"/>
              <w:left w:val="single" w:sz="4" w:space="0" w:color="000000"/>
              <w:bottom w:val="single" w:sz="4" w:space="0" w:color="000000"/>
              <w:right w:val="single" w:sz="4" w:space="0" w:color="000000"/>
            </w:tcBorders>
            <w:hideMark/>
          </w:tcPr>
          <w:p w14:paraId="555E05D8" w14:textId="77777777" w:rsidR="0044725F" w:rsidRDefault="0044725F" w:rsidP="00DA51FD">
            <w:pPr>
              <w:widowControl w:val="0"/>
              <w:tabs>
                <w:tab w:val="left" w:pos="1078"/>
              </w:tabs>
              <w:jc w:val="center"/>
              <w:rPr>
                <w:sz w:val="28"/>
                <w:szCs w:val="28"/>
              </w:rPr>
            </w:pPr>
            <w:r>
              <w:rPr>
                <w:sz w:val="28"/>
                <w:szCs w:val="28"/>
              </w:rPr>
              <w:t>1,20</w:t>
            </w:r>
          </w:p>
        </w:tc>
      </w:tr>
      <w:tr w:rsidR="0044725F" w14:paraId="6290E967" w14:textId="77777777" w:rsidTr="00DA51FD">
        <w:tc>
          <w:tcPr>
            <w:tcW w:w="4219" w:type="dxa"/>
            <w:tcBorders>
              <w:top w:val="single" w:sz="4" w:space="0" w:color="000000"/>
              <w:left w:val="single" w:sz="4" w:space="0" w:color="000000"/>
              <w:bottom w:val="single" w:sz="4" w:space="0" w:color="000000"/>
              <w:right w:val="single" w:sz="4" w:space="0" w:color="000000"/>
            </w:tcBorders>
            <w:vAlign w:val="center"/>
            <w:hideMark/>
          </w:tcPr>
          <w:p w14:paraId="5AFA3D26" w14:textId="77777777" w:rsidR="0044725F" w:rsidRDefault="0044725F" w:rsidP="00DA51FD">
            <w:pPr>
              <w:widowControl w:val="0"/>
              <w:tabs>
                <w:tab w:val="left" w:pos="1078"/>
              </w:tabs>
              <w:jc w:val="center"/>
              <w:rPr>
                <w:sz w:val="28"/>
                <w:szCs w:val="28"/>
              </w:rPr>
            </w:pPr>
            <w:r>
              <w:rPr>
                <w:sz w:val="28"/>
                <w:szCs w:val="28"/>
                <w:lang w:val="en-US"/>
              </w:rPr>
              <w:t>100</w:t>
            </w:r>
            <w:r>
              <w:rPr>
                <w:sz w:val="28"/>
                <w:szCs w:val="28"/>
              </w:rPr>
              <w:t xml:space="preserve">01 - </w:t>
            </w:r>
            <w:r>
              <w:rPr>
                <w:sz w:val="28"/>
                <w:szCs w:val="28"/>
                <w:lang w:val="en-US"/>
              </w:rPr>
              <w:t>11</w:t>
            </w:r>
            <w:r>
              <w:rPr>
                <w:sz w:val="28"/>
                <w:szCs w:val="28"/>
              </w:rPr>
              <w:t>000</w:t>
            </w:r>
          </w:p>
        </w:tc>
        <w:tc>
          <w:tcPr>
            <w:tcW w:w="3260" w:type="dxa"/>
            <w:tcBorders>
              <w:top w:val="single" w:sz="4" w:space="0" w:color="000000"/>
              <w:left w:val="single" w:sz="4" w:space="0" w:color="000000"/>
              <w:bottom w:val="single" w:sz="4" w:space="0" w:color="000000"/>
              <w:right w:val="single" w:sz="4" w:space="0" w:color="000000"/>
            </w:tcBorders>
            <w:hideMark/>
          </w:tcPr>
          <w:p w14:paraId="4D08B83D" w14:textId="77777777" w:rsidR="0044725F" w:rsidRDefault="0044725F" w:rsidP="00DA51FD">
            <w:pPr>
              <w:widowControl w:val="0"/>
              <w:tabs>
                <w:tab w:val="left" w:pos="1078"/>
              </w:tabs>
              <w:jc w:val="center"/>
              <w:rPr>
                <w:sz w:val="28"/>
                <w:szCs w:val="28"/>
              </w:rPr>
            </w:pPr>
            <w:r>
              <w:rPr>
                <w:sz w:val="28"/>
                <w:szCs w:val="28"/>
              </w:rPr>
              <w:t>1,25</w:t>
            </w:r>
          </w:p>
        </w:tc>
      </w:tr>
      <w:tr w:rsidR="0044725F" w14:paraId="22668E1E" w14:textId="77777777" w:rsidTr="00DA51FD">
        <w:tc>
          <w:tcPr>
            <w:tcW w:w="4219" w:type="dxa"/>
            <w:tcBorders>
              <w:top w:val="single" w:sz="4" w:space="0" w:color="000000"/>
              <w:left w:val="single" w:sz="4" w:space="0" w:color="000000"/>
              <w:bottom w:val="single" w:sz="4" w:space="0" w:color="000000"/>
              <w:right w:val="single" w:sz="4" w:space="0" w:color="000000"/>
            </w:tcBorders>
            <w:vAlign w:val="center"/>
            <w:hideMark/>
          </w:tcPr>
          <w:p w14:paraId="6C570E2D" w14:textId="77777777" w:rsidR="0044725F" w:rsidRDefault="0044725F" w:rsidP="00DA51FD">
            <w:pPr>
              <w:widowControl w:val="0"/>
              <w:tabs>
                <w:tab w:val="left" w:pos="1078"/>
              </w:tabs>
              <w:jc w:val="center"/>
              <w:rPr>
                <w:sz w:val="28"/>
                <w:szCs w:val="28"/>
              </w:rPr>
            </w:pPr>
            <w:r>
              <w:rPr>
                <w:sz w:val="28"/>
                <w:szCs w:val="28"/>
                <w:lang w:val="en-US"/>
              </w:rPr>
              <w:t>11</w:t>
            </w:r>
            <w:r>
              <w:rPr>
                <w:sz w:val="28"/>
                <w:szCs w:val="28"/>
              </w:rPr>
              <w:t xml:space="preserve">001 - </w:t>
            </w:r>
            <w:r>
              <w:rPr>
                <w:sz w:val="28"/>
                <w:szCs w:val="28"/>
                <w:lang w:val="en-US"/>
              </w:rPr>
              <w:t>120</w:t>
            </w:r>
            <w:r>
              <w:rPr>
                <w:sz w:val="28"/>
                <w:szCs w:val="28"/>
              </w:rPr>
              <w:t>00</w:t>
            </w:r>
          </w:p>
        </w:tc>
        <w:tc>
          <w:tcPr>
            <w:tcW w:w="3260" w:type="dxa"/>
            <w:tcBorders>
              <w:top w:val="single" w:sz="4" w:space="0" w:color="000000"/>
              <w:left w:val="single" w:sz="4" w:space="0" w:color="000000"/>
              <w:bottom w:val="single" w:sz="4" w:space="0" w:color="000000"/>
              <w:right w:val="single" w:sz="4" w:space="0" w:color="000000"/>
            </w:tcBorders>
            <w:hideMark/>
          </w:tcPr>
          <w:p w14:paraId="62C7B48E" w14:textId="77777777" w:rsidR="0044725F" w:rsidRDefault="0044725F" w:rsidP="00DA51FD">
            <w:pPr>
              <w:widowControl w:val="0"/>
              <w:tabs>
                <w:tab w:val="left" w:pos="1078"/>
              </w:tabs>
              <w:jc w:val="center"/>
              <w:rPr>
                <w:sz w:val="28"/>
                <w:szCs w:val="28"/>
              </w:rPr>
            </w:pPr>
            <w:r>
              <w:rPr>
                <w:sz w:val="28"/>
                <w:szCs w:val="28"/>
              </w:rPr>
              <w:t>1,30</w:t>
            </w:r>
          </w:p>
        </w:tc>
      </w:tr>
      <w:tr w:rsidR="0044725F" w14:paraId="2DD65640" w14:textId="77777777" w:rsidTr="00DA51FD">
        <w:tc>
          <w:tcPr>
            <w:tcW w:w="4219" w:type="dxa"/>
            <w:tcBorders>
              <w:top w:val="single" w:sz="4" w:space="0" w:color="000000"/>
              <w:left w:val="single" w:sz="4" w:space="0" w:color="000000"/>
              <w:bottom w:val="single" w:sz="4" w:space="0" w:color="000000"/>
              <w:right w:val="single" w:sz="4" w:space="0" w:color="000000"/>
            </w:tcBorders>
            <w:vAlign w:val="center"/>
            <w:hideMark/>
          </w:tcPr>
          <w:p w14:paraId="5366E944" w14:textId="77777777" w:rsidR="0044725F" w:rsidRDefault="0044725F" w:rsidP="00DA51FD">
            <w:pPr>
              <w:widowControl w:val="0"/>
              <w:tabs>
                <w:tab w:val="left" w:pos="1078"/>
              </w:tabs>
              <w:jc w:val="center"/>
              <w:rPr>
                <w:sz w:val="28"/>
                <w:szCs w:val="28"/>
              </w:rPr>
            </w:pPr>
            <w:r>
              <w:rPr>
                <w:sz w:val="28"/>
                <w:szCs w:val="28"/>
                <w:lang w:val="en-US"/>
              </w:rPr>
              <w:t>120</w:t>
            </w:r>
            <w:r>
              <w:rPr>
                <w:sz w:val="28"/>
                <w:szCs w:val="28"/>
              </w:rPr>
              <w:t xml:space="preserve">01 - </w:t>
            </w:r>
            <w:r>
              <w:rPr>
                <w:sz w:val="28"/>
                <w:szCs w:val="28"/>
                <w:lang w:val="en-US"/>
              </w:rPr>
              <w:t>13</w:t>
            </w:r>
            <w:r>
              <w:rPr>
                <w:sz w:val="28"/>
                <w:szCs w:val="28"/>
              </w:rPr>
              <w:t>000</w:t>
            </w:r>
          </w:p>
        </w:tc>
        <w:tc>
          <w:tcPr>
            <w:tcW w:w="3260" w:type="dxa"/>
            <w:tcBorders>
              <w:top w:val="single" w:sz="4" w:space="0" w:color="000000"/>
              <w:left w:val="single" w:sz="4" w:space="0" w:color="000000"/>
              <w:bottom w:val="single" w:sz="4" w:space="0" w:color="000000"/>
              <w:right w:val="single" w:sz="4" w:space="0" w:color="000000"/>
            </w:tcBorders>
            <w:hideMark/>
          </w:tcPr>
          <w:p w14:paraId="2E0FC3C6" w14:textId="77777777" w:rsidR="0044725F" w:rsidRDefault="0044725F" w:rsidP="00DA51FD">
            <w:pPr>
              <w:widowControl w:val="0"/>
              <w:tabs>
                <w:tab w:val="left" w:pos="1078"/>
              </w:tabs>
              <w:jc w:val="center"/>
              <w:rPr>
                <w:sz w:val="28"/>
                <w:szCs w:val="28"/>
              </w:rPr>
            </w:pPr>
            <w:r>
              <w:rPr>
                <w:sz w:val="28"/>
                <w:szCs w:val="28"/>
              </w:rPr>
              <w:t>1,35</w:t>
            </w:r>
          </w:p>
        </w:tc>
      </w:tr>
      <w:tr w:rsidR="0044725F" w14:paraId="4746B1CF" w14:textId="77777777" w:rsidTr="00DA51FD">
        <w:tc>
          <w:tcPr>
            <w:tcW w:w="4219" w:type="dxa"/>
            <w:tcBorders>
              <w:top w:val="single" w:sz="4" w:space="0" w:color="000000"/>
              <w:left w:val="single" w:sz="4" w:space="0" w:color="000000"/>
              <w:bottom w:val="single" w:sz="4" w:space="0" w:color="000000"/>
              <w:right w:val="single" w:sz="4" w:space="0" w:color="000000"/>
            </w:tcBorders>
            <w:vAlign w:val="center"/>
            <w:hideMark/>
          </w:tcPr>
          <w:p w14:paraId="12B7AE7E" w14:textId="77777777" w:rsidR="0044725F" w:rsidRDefault="0044725F" w:rsidP="00DA51FD">
            <w:pPr>
              <w:widowControl w:val="0"/>
              <w:tabs>
                <w:tab w:val="left" w:pos="1078"/>
              </w:tabs>
              <w:jc w:val="center"/>
              <w:rPr>
                <w:sz w:val="28"/>
                <w:szCs w:val="28"/>
              </w:rPr>
            </w:pPr>
            <w:r>
              <w:rPr>
                <w:sz w:val="28"/>
                <w:szCs w:val="28"/>
              </w:rPr>
              <w:t>более 13001</w:t>
            </w:r>
          </w:p>
        </w:tc>
        <w:tc>
          <w:tcPr>
            <w:tcW w:w="3260" w:type="dxa"/>
            <w:tcBorders>
              <w:top w:val="single" w:sz="4" w:space="0" w:color="000000"/>
              <w:left w:val="single" w:sz="4" w:space="0" w:color="000000"/>
              <w:bottom w:val="single" w:sz="4" w:space="0" w:color="000000"/>
              <w:right w:val="single" w:sz="4" w:space="0" w:color="000000"/>
            </w:tcBorders>
            <w:hideMark/>
          </w:tcPr>
          <w:p w14:paraId="2BADD810" w14:textId="77777777" w:rsidR="0044725F" w:rsidRDefault="0044725F" w:rsidP="00DA51FD">
            <w:pPr>
              <w:widowControl w:val="0"/>
              <w:tabs>
                <w:tab w:val="left" w:pos="1078"/>
              </w:tabs>
              <w:jc w:val="center"/>
              <w:rPr>
                <w:sz w:val="28"/>
                <w:szCs w:val="28"/>
              </w:rPr>
            </w:pPr>
            <w:r>
              <w:rPr>
                <w:sz w:val="28"/>
                <w:szCs w:val="28"/>
              </w:rPr>
              <w:t>1,40</w:t>
            </w:r>
          </w:p>
        </w:tc>
      </w:tr>
    </w:tbl>
    <w:p w14:paraId="7E201D6C" w14:textId="77777777" w:rsidR="0044725F" w:rsidRDefault="0044725F" w:rsidP="0044725F">
      <w:pPr>
        <w:widowControl w:val="0"/>
        <w:tabs>
          <w:tab w:val="left" w:pos="1078"/>
        </w:tabs>
        <w:ind w:firstLine="709"/>
        <w:jc w:val="both"/>
        <w:rPr>
          <w:sz w:val="28"/>
          <w:szCs w:val="28"/>
        </w:rPr>
      </w:pPr>
    </w:p>
    <w:p w14:paraId="3115C686" w14:textId="77777777" w:rsidR="0044725F" w:rsidRDefault="0044725F" w:rsidP="0044725F">
      <w:pPr>
        <w:widowControl w:val="0"/>
        <w:tabs>
          <w:tab w:val="left" w:pos="1078"/>
        </w:tabs>
        <w:ind w:firstLine="709"/>
        <w:jc w:val="both"/>
        <w:rPr>
          <w:sz w:val="28"/>
          <w:szCs w:val="28"/>
        </w:rPr>
      </w:pPr>
      <w:r>
        <w:rPr>
          <w:sz w:val="28"/>
          <w:szCs w:val="28"/>
        </w:rPr>
        <w:t>КОД - коэффициент объема доходов в размере 1,05, который определяется исходя из доходной части бюджета поселения за 2020 год (131,9 млн. руб.) и устанавливается в следующих значениях:</w:t>
      </w:r>
    </w:p>
    <w:p w14:paraId="2B6DDA1F" w14:textId="77777777" w:rsidR="0044725F" w:rsidRDefault="0044725F" w:rsidP="0044725F">
      <w:pPr>
        <w:widowControl w:val="0"/>
        <w:tabs>
          <w:tab w:val="left" w:pos="1078"/>
        </w:tabs>
        <w:ind w:firstLine="709"/>
        <w:jc w:val="both"/>
        <w:rPr>
          <w:sz w:val="28"/>
          <w:szCs w:val="28"/>
        </w:rPr>
      </w:pPr>
    </w:p>
    <w:tbl>
      <w:tblPr>
        <w:tblW w:w="0" w:type="auto"/>
        <w:tblInd w:w="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9"/>
        <w:gridCol w:w="3260"/>
      </w:tblGrid>
      <w:tr w:rsidR="0044725F" w14:paraId="3FC3EE79" w14:textId="77777777" w:rsidTr="00DA51FD">
        <w:tc>
          <w:tcPr>
            <w:tcW w:w="4219" w:type="dxa"/>
            <w:tcBorders>
              <w:top w:val="single" w:sz="4" w:space="0" w:color="000000"/>
              <w:left w:val="single" w:sz="4" w:space="0" w:color="000000"/>
              <w:bottom w:val="single" w:sz="4" w:space="0" w:color="000000"/>
              <w:right w:val="single" w:sz="4" w:space="0" w:color="000000"/>
            </w:tcBorders>
            <w:hideMark/>
          </w:tcPr>
          <w:p w14:paraId="3055B021" w14:textId="77777777" w:rsidR="0044725F" w:rsidRDefault="0044725F" w:rsidP="00DA51FD">
            <w:pPr>
              <w:widowControl w:val="0"/>
              <w:tabs>
                <w:tab w:val="left" w:pos="1078"/>
              </w:tabs>
              <w:jc w:val="center"/>
              <w:rPr>
                <w:sz w:val="28"/>
                <w:szCs w:val="28"/>
              </w:rPr>
            </w:pPr>
            <w:r>
              <w:rPr>
                <w:sz w:val="28"/>
                <w:szCs w:val="28"/>
              </w:rPr>
              <w:t xml:space="preserve">Годовой доход, </w:t>
            </w:r>
          </w:p>
          <w:p w14:paraId="6252A5CC" w14:textId="77777777" w:rsidR="0044725F" w:rsidRDefault="0044725F" w:rsidP="00DA51FD">
            <w:pPr>
              <w:widowControl w:val="0"/>
              <w:tabs>
                <w:tab w:val="left" w:pos="1078"/>
              </w:tabs>
              <w:jc w:val="center"/>
              <w:rPr>
                <w:sz w:val="28"/>
                <w:szCs w:val="28"/>
              </w:rPr>
            </w:pPr>
            <w:r>
              <w:rPr>
                <w:sz w:val="28"/>
                <w:szCs w:val="28"/>
              </w:rPr>
              <w:t>млн. руб.</w:t>
            </w:r>
          </w:p>
        </w:tc>
        <w:tc>
          <w:tcPr>
            <w:tcW w:w="3260" w:type="dxa"/>
            <w:tcBorders>
              <w:top w:val="single" w:sz="4" w:space="0" w:color="000000"/>
              <w:left w:val="single" w:sz="4" w:space="0" w:color="000000"/>
              <w:bottom w:val="single" w:sz="4" w:space="0" w:color="000000"/>
              <w:right w:val="single" w:sz="4" w:space="0" w:color="000000"/>
            </w:tcBorders>
            <w:hideMark/>
          </w:tcPr>
          <w:p w14:paraId="17AF6BB6" w14:textId="77777777" w:rsidR="0044725F" w:rsidRDefault="0044725F" w:rsidP="00DA51FD">
            <w:pPr>
              <w:widowControl w:val="0"/>
              <w:tabs>
                <w:tab w:val="left" w:pos="1078"/>
              </w:tabs>
              <w:jc w:val="center"/>
              <w:rPr>
                <w:sz w:val="28"/>
                <w:szCs w:val="28"/>
              </w:rPr>
            </w:pPr>
            <w:r>
              <w:rPr>
                <w:sz w:val="28"/>
                <w:szCs w:val="28"/>
              </w:rPr>
              <w:t>Значение коэффициента объема доходов</w:t>
            </w:r>
          </w:p>
        </w:tc>
      </w:tr>
      <w:tr w:rsidR="0044725F" w14:paraId="7E8AB1C6" w14:textId="77777777" w:rsidTr="00DA51FD">
        <w:tc>
          <w:tcPr>
            <w:tcW w:w="4219" w:type="dxa"/>
            <w:tcBorders>
              <w:top w:val="single" w:sz="4" w:space="0" w:color="000000"/>
              <w:left w:val="single" w:sz="4" w:space="0" w:color="000000"/>
              <w:bottom w:val="single" w:sz="4" w:space="0" w:color="000000"/>
              <w:right w:val="single" w:sz="4" w:space="0" w:color="000000"/>
            </w:tcBorders>
            <w:vAlign w:val="center"/>
            <w:hideMark/>
          </w:tcPr>
          <w:p w14:paraId="5AA06B20" w14:textId="77777777" w:rsidR="0044725F" w:rsidRDefault="0044725F" w:rsidP="00DA51FD">
            <w:pPr>
              <w:widowControl w:val="0"/>
              <w:tabs>
                <w:tab w:val="left" w:pos="1078"/>
              </w:tabs>
              <w:jc w:val="center"/>
              <w:rPr>
                <w:sz w:val="28"/>
                <w:szCs w:val="28"/>
              </w:rPr>
            </w:pPr>
            <w:r>
              <w:rPr>
                <w:sz w:val="28"/>
                <w:szCs w:val="28"/>
              </w:rPr>
              <w:t>менее 10</w:t>
            </w:r>
          </w:p>
        </w:tc>
        <w:tc>
          <w:tcPr>
            <w:tcW w:w="3260" w:type="dxa"/>
            <w:tcBorders>
              <w:top w:val="single" w:sz="4" w:space="0" w:color="000000"/>
              <w:left w:val="single" w:sz="4" w:space="0" w:color="000000"/>
              <w:bottom w:val="single" w:sz="4" w:space="0" w:color="000000"/>
              <w:right w:val="single" w:sz="4" w:space="0" w:color="000000"/>
            </w:tcBorders>
            <w:hideMark/>
          </w:tcPr>
          <w:p w14:paraId="573A9C4A" w14:textId="77777777" w:rsidR="0044725F" w:rsidRDefault="0044725F" w:rsidP="00DA51FD">
            <w:pPr>
              <w:widowControl w:val="0"/>
              <w:tabs>
                <w:tab w:val="left" w:pos="1078"/>
              </w:tabs>
              <w:jc w:val="center"/>
              <w:rPr>
                <w:sz w:val="28"/>
                <w:szCs w:val="28"/>
              </w:rPr>
            </w:pPr>
            <w:r>
              <w:rPr>
                <w:sz w:val="28"/>
                <w:szCs w:val="28"/>
              </w:rPr>
              <w:t>0,75</w:t>
            </w:r>
          </w:p>
        </w:tc>
      </w:tr>
      <w:tr w:rsidR="0044725F" w14:paraId="1094BC11" w14:textId="77777777" w:rsidTr="00DA51FD">
        <w:tc>
          <w:tcPr>
            <w:tcW w:w="4219" w:type="dxa"/>
            <w:tcBorders>
              <w:top w:val="single" w:sz="4" w:space="0" w:color="000000"/>
              <w:left w:val="single" w:sz="4" w:space="0" w:color="000000"/>
              <w:bottom w:val="single" w:sz="4" w:space="0" w:color="000000"/>
              <w:right w:val="single" w:sz="4" w:space="0" w:color="000000"/>
            </w:tcBorders>
            <w:vAlign w:val="center"/>
            <w:hideMark/>
          </w:tcPr>
          <w:p w14:paraId="29D2F28A" w14:textId="77777777" w:rsidR="0044725F" w:rsidRDefault="0044725F" w:rsidP="00DA51FD">
            <w:pPr>
              <w:widowControl w:val="0"/>
              <w:tabs>
                <w:tab w:val="left" w:pos="1078"/>
              </w:tabs>
              <w:jc w:val="center"/>
              <w:rPr>
                <w:sz w:val="28"/>
                <w:szCs w:val="28"/>
              </w:rPr>
            </w:pPr>
            <w:r>
              <w:rPr>
                <w:sz w:val="28"/>
                <w:szCs w:val="28"/>
              </w:rPr>
              <w:t>от 10 - до 20</w:t>
            </w:r>
          </w:p>
        </w:tc>
        <w:tc>
          <w:tcPr>
            <w:tcW w:w="3260" w:type="dxa"/>
            <w:tcBorders>
              <w:top w:val="single" w:sz="4" w:space="0" w:color="000000"/>
              <w:left w:val="single" w:sz="4" w:space="0" w:color="000000"/>
              <w:bottom w:val="single" w:sz="4" w:space="0" w:color="000000"/>
              <w:right w:val="single" w:sz="4" w:space="0" w:color="000000"/>
            </w:tcBorders>
            <w:hideMark/>
          </w:tcPr>
          <w:p w14:paraId="1CAF6A7B" w14:textId="77777777" w:rsidR="0044725F" w:rsidRDefault="0044725F" w:rsidP="00DA51FD">
            <w:pPr>
              <w:widowControl w:val="0"/>
              <w:tabs>
                <w:tab w:val="left" w:pos="1078"/>
              </w:tabs>
              <w:jc w:val="center"/>
              <w:rPr>
                <w:sz w:val="28"/>
                <w:szCs w:val="28"/>
              </w:rPr>
            </w:pPr>
            <w:r>
              <w:rPr>
                <w:sz w:val="28"/>
                <w:szCs w:val="28"/>
              </w:rPr>
              <w:t>0,80</w:t>
            </w:r>
          </w:p>
        </w:tc>
      </w:tr>
      <w:tr w:rsidR="0044725F" w14:paraId="1F376916" w14:textId="77777777" w:rsidTr="00DA51FD">
        <w:tc>
          <w:tcPr>
            <w:tcW w:w="4219" w:type="dxa"/>
            <w:tcBorders>
              <w:top w:val="single" w:sz="4" w:space="0" w:color="000000"/>
              <w:left w:val="single" w:sz="4" w:space="0" w:color="000000"/>
              <w:bottom w:val="single" w:sz="4" w:space="0" w:color="000000"/>
              <w:right w:val="single" w:sz="4" w:space="0" w:color="000000"/>
            </w:tcBorders>
            <w:vAlign w:val="center"/>
            <w:hideMark/>
          </w:tcPr>
          <w:p w14:paraId="34FF8150" w14:textId="77777777" w:rsidR="0044725F" w:rsidRDefault="0044725F" w:rsidP="00DA51FD">
            <w:pPr>
              <w:widowControl w:val="0"/>
              <w:tabs>
                <w:tab w:val="left" w:pos="1078"/>
              </w:tabs>
              <w:jc w:val="center"/>
              <w:rPr>
                <w:sz w:val="28"/>
                <w:szCs w:val="28"/>
              </w:rPr>
            </w:pPr>
            <w:r>
              <w:rPr>
                <w:sz w:val="28"/>
                <w:szCs w:val="28"/>
              </w:rPr>
              <w:t>от 20 - до 30</w:t>
            </w:r>
          </w:p>
        </w:tc>
        <w:tc>
          <w:tcPr>
            <w:tcW w:w="3260" w:type="dxa"/>
            <w:tcBorders>
              <w:top w:val="single" w:sz="4" w:space="0" w:color="000000"/>
              <w:left w:val="single" w:sz="4" w:space="0" w:color="000000"/>
              <w:bottom w:val="single" w:sz="4" w:space="0" w:color="000000"/>
              <w:right w:val="single" w:sz="4" w:space="0" w:color="000000"/>
            </w:tcBorders>
            <w:hideMark/>
          </w:tcPr>
          <w:p w14:paraId="4910A930" w14:textId="77777777" w:rsidR="0044725F" w:rsidRDefault="0044725F" w:rsidP="00DA51FD">
            <w:pPr>
              <w:widowControl w:val="0"/>
              <w:tabs>
                <w:tab w:val="left" w:pos="1078"/>
              </w:tabs>
              <w:jc w:val="center"/>
              <w:rPr>
                <w:sz w:val="28"/>
                <w:szCs w:val="28"/>
              </w:rPr>
            </w:pPr>
            <w:r>
              <w:rPr>
                <w:sz w:val="28"/>
                <w:szCs w:val="28"/>
              </w:rPr>
              <w:t>0,85</w:t>
            </w:r>
          </w:p>
        </w:tc>
      </w:tr>
      <w:tr w:rsidR="0044725F" w14:paraId="63E0D185" w14:textId="77777777" w:rsidTr="00DA51FD">
        <w:tc>
          <w:tcPr>
            <w:tcW w:w="4219" w:type="dxa"/>
            <w:tcBorders>
              <w:top w:val="single" w:sz="4" w:space="0" w:color="000000"/>
              <w:left w:val="single" w:sz="4" w:space="0" w:color="000000"/>
              <w:bottom w:val="single" w:sz="4" w:space="0" w:color="000000"/>
              <w:right w:val="single" w:sz="4" w:space="0" w:color="000000"/>
            </w:tcBorders>
            <w:vAlign w:val="center"/>
            <w:hideMark/>
          </w:tcPr>
          <w:p w14:paraId="2BC731E2" w14:textId="77777777" w:rsidR="0044725F" w:rsidRDefault="0044725F" w:rsidP="00DA51FD">
            <w:pPr>
              <w:widowControl w:val="0"/>
              <w:tabs>
                <w:tab w:val="left" w:pos="1078"/>
              </w:tabs>
              <w:jc w:val="center"/>
              <w:rPr>
                <w:sz w:val="28"/>
                <w:szCs w:val="28"/>
              </w:rPr>
            </w:pPr>
            <w:r>
              <w:rPr>
                <w:sz w:val="28"/>
                <w:szCs w:val="28"/>
              </w:rPr>
              <w:t>от 30 - до 40</w:t>
            </w:r>
          </w:p>
        </w:tc>
        <w:tc>
          <w:tcPr>
            <w:tcW w:w="3260" w:type="dxa"/>
            <w:tcBorders>
              <w:top w:val="single" w:sz="4" w:space="0" w:color="000000"/>
              <w:left w:val="single" w:sz="4" w:space="0" w:color="000000"/>
              <w:bottom w:val="single" w:sz="4" w:space="0" w:color="000000"/>
              <w:right w:val="single" w:sz="4" w:space="0" w:color="000000"/>
            </w:tcBorders>
            <w:hideMark/>
          </w:tcPr>
          <w:p w14:paraId="13D16A1F" w14:textId="77777777" w:rsidR="0044725F" w:rsidRDefault="0044725F" w:rsidP="00DA51FD">
            <w:pPr>
              <w:widowControl w:val="0"/>
              <w:tabs>
                <w:tab w:val="left" w:pos="1078"/>
              </w:tabs>
              <w:jc w:val="center"/>
              <w:rPr>
                <w:sz w:val="28"/>
                <w:szCs w:val="28"/>
              </w:rPr>
            </w:pPr>
            <w:r>
              <w:rPr>
                <w:sz w:val="28"/>
                <w:szCs w:val="28"/>
              </w:rPr>
              <w:t>0,90</w:t>
            </w:r>
          </w:p>
        </w:tc>
      </w:tr>
      <w:tr w:rsidR="0044725F" w14:paraId="0491A05B" w14:textId="77777777" w:rsidTr="00DA51FD">
        <w:tc>
          <w:tcPr>
            <w:tcW w:w="4219" w:type="dxa"/>
            <w:tcBorders>
              <w:top w:val="single" w:sz="4" w:space="0" w:color="000000"/>
              <w:left w:val="single" w:sz="4" w:space="0" w:color="000000"/>
              <w:bottom w:val="single" w:sz="4" w:space="0" w:color="000000"/>
              <w:right w:val="single" w:sz="4" w:space="0" w:color="000000"/>
            </w:tcBorders>
            <w:vAlign w:val="center"/>
            <w:hideMark/>
          </w:tcPr>
          <w:p w14:paraId="42D2C63D" w14:textId="77777777" w:rsidR="0044725F" w:rsidRDefault="0044725F" w:rsidP="00DA51FD">
            <w:pPr>
              <w:widowControl w:val="0"/>
              <w:tabs>
                <w:tab w:val="left" w:pos="1078"/>
              </w:tabs>
              <w:jc w:val="center"/>
              <w:rPr>
                <w:sz w:val="28"/>
                <w:szCs w:val="28"/>
              </w:rPr>
            </w:pPr>
            <w:r>
              <w:rPr>
                <w:sz w:val="28"/>
                <w:szCs w:val="28"/>
              </w:rPr>
              <w:t>от 40 - до 50</w:t>
            </w:r>
          </w:p>
        </w:tc>
        <w:tc>
          <w:tcPr>
            <w:tcW w:w="3260" w:type="dxa"/>
            <w:tcBorders>
              <w:top w:val="single" w:sz="4" w:space="0" w:color="000000"/>
              <w:left w:val="single" w:sz="4" w:space="0" w:color="000000"/>
              <w:bottom w:val="single" w:sz="4" w:space="0" w:color="000000"/>
              <w:right w:val="single" w:sz="4" w:space="0" w:color="000000"/>
            </w:tcBorders>
            <w:hideMark/>
          </w:tcPr>
          <w:p w14:paraId="2B0BF3B8" w14:textId="77777777" w:rsidR="0044725F" w:rsidRDefault="0044725F" w:rsidP="00DA51FD">
            <w:pPr>
              <w:widowControl w:val="0"/>
              <w:tabs>
                <w:tab w:val="left" w:pos="1078"/>
              </w:tabs>
              <w:jc w:val="center"/>
              <w:rPr>
                <w:sz w:val="28"/>
                <w:szCs w:val="28"/>
              </w:rPr>
            </w:pPr>
            <w:r>
              <w:rPr>
                <w:sz w:val="28"/>
                <w:szCs w:val="28"/>
              </w:rPr>
              <w:t>0,95</w:t>
            </w:r>
          </w:p>
        </w:tc>
      </w:tr>
      <w:tr w:rsidR="0044725F" w14:paraId="3BBAA1B4" w14:textId="77777777" w:rsidTr="00DA51FD">
        <w:tc>
          <w:tcPr>
            <w:tcW w:w="4219" w:type="dxa"/>
            <w:tcBorders>
              <w:top w:val="single" w:sz="4" w:space="0" w:color="000000"/>
              <w:left w:val="single" w:sz="4" w:space="0" w:color="000000"/>
              <w:bottom w:val="single" w:sz="4" w:space="0" w:color="000000"/>
              <w:right w:val="single" w:sz="4" w:space="0" w:color="000000"/>
            </w:tcBorders>
            <w:vAlign w:val="center"/>
            <w:hideMark/>
          </w:tcPr>
          <w:p w14:paraId="61C1739C" w14:textId="77777777" w:rsidR="0044725F" w:rsidRDefault="0044725F" w:rsidP="00DA51FD">
            <w:pPr>
              <w:widowControl w:val="0"/>
              <w:tabs>
                <w:tab w:val="left" w:pos="1078"/>
              </w:tabs>
              <w:jc w:val="center"/>
              <w:rPr>
                <w:sz w:val="28"/>
                <w:szCs w:val="28"/>
              </w:rPr>
            </w:pPr>
            <w:r>
              <w:rPr>
                <w:sz w:val="28"/>
                <w:szCs w:val="28"/>
              </w:rPr>
              <w:t>более 50</w:t>
            </w:r>
          </w:p>
        </w:tc>
        <w:tc>
          <w:tcPr>
            <w:tcW w:w="3260" w:type="dxa"/>
            <w:tcBorders>
              <w:top w:val="single" w:sz="4" w:space="0" w:color="000000"/>
              <w:left w:val="single" w:sz="4" w:space="0" w:color="000000"/>
              <w:bottom w:val="single" w:sz="4" w:space="0" w:color="000000"/>
              <w:right w:val="single" w:sz="4" w:space="0" w:color="000000"/>
            </w:tcBorders>
            <w:hideMark/>
          </w:tcPr>
          <w:p w14:paraId="557D1C7C" w14:textId="77777777" w:rsidR="0044725F" w:rsidRDefault="0044725F" w:rsidP="00DA51FD">
            <w:pPr>
              <w:widowControl w:val="0"/>
              <w:tabs>
                <w:tab w:val="left" w:pos="1078"/>
              </w:tabs>
              <w:jc w:val="center"/>
              <w:rPr>
                <w:sz w:val="28"/>
                <w:szCs w:val="28"/>
              </w:rPr>
            </w:pPr>
            <w:r>
              <w:rPr>
                <w:sz w:val="28"/>
                <w:szCs w:val="28"/>
              </w:rPr>
              <w:t>1,00</w:t>
            </w:r>
          </w:p>
        </w:tc>
      </w:tr>
      <w:tr w:rsidR="0044725F" w14:paraId="430D1C7D" w14:textId="77777777" w:rsidTr="00DA51FD">
        <w:tc>
          <w:tcPr>
            <w:tcW w:w="4219" w:type="dxa"/>
            <w:tcBorders>
              <w:top w:val="single" w:sz="4" w:space="0" w:color="000000"/>
              <w:left w:val="single" w:sz="4" w:space="0" w:color="000000"/>
              <w:bottom w:val="single" w:sz="4" w:space="0" w:color="000000"/>
              <w:right w:val="single" w:sz="4" w:space="0" w:color="000000"/>
            </w:tcBorders>
            <w:vAlign w:val="center"/>
            <w:hideMark/>
          </w:tcPr>
          <w:p w14:paraId="01DA5C5F" w14:textId="77777777" w:rsidR="0044725F" w:rsidRDefault="0044725F" w:rsidP="00DA51FD">
            <w:pPr>
              <w:widowControl w:val="0"/>
              <w:tabs>
                <w:tab w:val="left" w:pos="1078"/>
              </w:tabs>
              <w:jc w:val="center"/>
              <w:rPr>
                <w:sz w:val="28"/>
                <w:szCs w:val="28"/>
              </w:rPr>
            </w:pPr>
            <w:r>
              <w:rPr>
                <w:sz w:val="28"/>
                <w:szCs w:val="28"/>
              </w:rPr>
              <w:t>более 100</w:t>
            </w:r>
          </w:p>
        </w:tc>
        <w:tc>
          <w:tcPr>
            <w:tcW w:w="3260" w:type="dxa"/>
            <w:tcBorders>
              <w:top w:val="single" w:sz="4" w:space="0" w:color="000000"/>
              <w:left w:val="single" w:sz="4" w:space="0" w:color="000000"/>
              <w:bottom w:val="single" w:sz="4" w:space="0" w:color="000000"/>
              <w:right w:val="single" w:sz="4" w:space="0" w:color="000000"/>
            </w:tcBorders>
            <w:hideMark/>
          </w:tcPr>
          <w:p w14:paraId="31166428" w14:textId="77777777" w:rsidR="0044725F" w:rsidRDefault="0044725F" w:rsidP="00DA51FD">
            <w:pPr>
              <w:widowControl w:val="0"/>
              <w:tabs>
                <w:tab w:val="left" w:pos="1078"/>
              </w:tabs>
              <w:jc w:val="center"/>
              <w:rPr>
                <w:sz w:val="28"/>
                <w:szCs w:val="28"/>
              </w:rPr>
            </w:pPr>
            <w:r>
              <w:rPr>
                <w:sz w:val="28"/>
                <w:szCs w:val="28"/>
              </w:rPr>
              <w:t>1,05</w:t>
            </w:r>
          </w:p>
        </w:tc>
      </w:tr>
    </w:tbl>
    <w:p w14:paraId="690ABC9A" w14:textId="77777777" w:rsidR="0044725F" w:rsidRDefault="0044725F" w:rsidP="0044725F">
      <w:pPr>
        <w:widowControl w:val="0"/>
        <w:tabs>
          <w:tab w:val="left" w:pos="1078"/>
        </w:tabs>
        <w:jc w:val="both"/>
        <w:rPr>
          <w:sz w:val="28"/>
          <w:szCs w:val="28"/>
        </w:rPr>
      </w:pPr>
    </w:p>
    <w:p w14:paraId="5BF24DF0" w14:textId="77777777" w:rsidR="0044725F" w:rsidRPr="00007DE9" w:rsidRDefault="0044725F" w:rsidP="0044725F">
      <w:pPr>
        <w:widowControl w:val="0"/>
        <w:tabs>
          <w:tab w:val="left" w:pos="1008"/>
        </w:tabs>
        <w:jc w:val="both"/>
        <w:rPr>
          <w:sz w:val="28"/>
          <w:szCs w:val="28"/>
        </w:rPr>
      </w:pPr>
      <w:r>
        <w:rPr>
          <w:sz w:val="28"/>
          <w:szCs w:val="28"/>
        </w:rPr>
        <w:tab/>
      </w:r>
      <w:r w:rsidRPr="00007DE9">
        <w:rPr>
          <w:sz w:val="28"/>
          <w:szCs w:val="28"/>
        </w:rPr>
        <w:t>ОМТ при расчете округляется до тысяч рублей:</w:t>
      </w:r>
    </w:p>
    <w:p w14:paraId="79A4E2E6" w14:textId="77777777" w:rsidR="0044725F" w:rsidRPr="00007DE9" w:rsidRDefault="0044725F" w:rsidP="0044725F">
      <w:pPr>
        <w:widowControl w:val="0"/>
        <w:ind w:firstLine="709"/>
        <w:rPr>
          <w:sz w:val="28"/>
          <w:szCs w:val="28"/>
        </w:rPr>
      </w:pPr>
      <w:r w:rsidRPr="00007DE9">
        <w:rPr>
          <w:sz w:val="28"/>
          <w:szCs w:val="28"/>
        </w:rPr>
        <w:t>ОМТ = 56</w:t>
      </w:r>
      <w:r>
        <w:rPr>
          <w:sz w:val="28"/>
          <w:szCs w:val="28"/>
        </w:rPr>
        <w:t>9864,57</w:t>
      </w:r>
      <w:r w:rsidRPr="00007DE9">
        <w:rPr>
          <w:sz w:val="28"/>
          <w:szCs w:val="28"/>
        </w:rPr>
        <w:t xml:space="preserve"> /8 * 1,04 * 1,40 * 1,05=107823,21= 10</w:t>
      </w:r>
      <w:r>
        <w:rPr>
          <w:sz w:val="28"/>
          <w:szCs w:val="28"/>
        </w:rPr>
        <w:t>9</w:t>
      </w:r>
      <w:r w:rsidRPr="00007DE9">
        <w:rPr>
          <w:sz w:val="28"/>
          <w:szCs w:val="28"/>
        </w:rPr>
        <w:t>000 (рублей).</w:t>
      </w:r>
    </w:p>
    <w:p w14:paraId="45A19547" w14:textId="77777777" w:rsidR="0044725F" w:rsidRDefault="0044725F" w:rsidP="0044725F">
      <w:pPr>
        <w:widowControl w:val="0"/>
        <w:tabs>
          <w:tab w:val="left" w:pos="1008"/>
        </w:tabs>
        <w:jc w:val="both"/>
        <w:rPr>
          <w:sz w:val="28"/>
          <w:szCs w:val="28"/>
        </w:rPr>
      </w:pPr>
    </w:p>
    <w:p w14:paraId="62E8AB38" w14:textId="77777777" w:rsidR="0044725F" w:rsidRDefault="0044725F" w:rsidP="0044725F">
      <w:pPr>
        <w:widowControl w:val="0"/>
        <w:tabs>
          <w:tab w:val="left" w:pos="1008"/>
        </w:tabs>
        <w:jc w:val="both"/>
        <w:rPr>
          <w:sz w:val="28"/>
          <w:szCs w:val="28"/>
        </w:rPr>
      </w:pPr>
    </w:p>
    <w:p w14:paraId="12FD68CD" w14:textId="77777777" w:rsidR="0044725F" w:rsidRDefault="0044725F" w:rsidP="0044725F">
      <w:pPr>
        <w:widowControl w:val="0"/>
        <w:ind w:firstLine="709"/>
        <w:rPr>
          <w:sz w:val="28"/>
          <w:szCs w:val="28"/>
        </w:rPr>
      </w:pPr>
    </w:p>
    <w:p w14:paraId="1EAA31B4" w14:textId="77777777" w:rsidR="0044725F" w:rsidRDefault="0044725F" w:rsidP="0044725F">
      <w:pPr>
        <w:widowControl w:val="0"/>
        <w:ind w:firstLine="709"/>
        <w:rPr>
          <w:sz w:val="28"/>
          <w:szCs w:val="28"/>
        </w:rPr>
      </w:pPr>
    </w:p>
    <w:p w14:paraId="024186D5" w14:textId="77777777" w:rsidR="0044725F" w:rsidRDefault="0044725F" w:rsidP="0044725F">
      <w:pPr>
        <w:widowControl w:val="0"/>
        <w:ind w:firstLine="709"/>
        <w:rPr>
          <w:sz w:val="28"/>
          <w:szCs w:val="28"/>
        </w:rPr>
      </w:pPr>
    </w:p>
    <w:tbl>
      <w:tblPr>
        <w:tblW w:w="9747" w:type="dxa"/>
        <w:tblLook w:val="04A0" w:firstRow="1" w:lastRow="0" w:firstColumn="1" w:lastColumn="0" w:noHBand="0" w:noVBand="1"/>
      </w:tblPr>
      <w:tblGrid>
        <w:gridCol w:w="4644"/>
        <w:gridCol w:w="5103"/>
      </w:tblGrid>
      <w:tr w:rsidR="0044725F" w14:paraId="7F7B8658" w14:textId="77777777" w:rsidTr="00DA51FD">
        <w:tc>
          <w:tcPr>
            <w:tcW w:w="4644" w:type="dxa"/>
          </w:tcPr>
          <w:p w14:paraId="26DE54F3" w14:textId="77777777" w:rsidR="0044725F" w:rsidRDefault="0044725F" w:rsidP="00DA51FD">
            <w:pPr>
              <w:widowControl w:val="0"/>
              <w:jc w:val="both"/>
              <w:rPr>
                <w:rFonts w:eastAsia="Calibri"/>
                <w:sz w:val="28"/>
                <w:szCs w:val="28"/>
                <w:lang w:eastAsia="en-US"/>
              </w:rPr>
            </w:pPr>
            <w:r>
              <w:rPr>
                <w:rFonts w:eastAsia="Calibri"/>
                <w:sz w:val="28"/>
                <w:szCs w:val="28"/>
                <w:lang w:eastAsia="en-US"/>
              </w:rPr>
              <w:t>Администрация</w:t>
            </w:r>
          </w:p>
          <w:p w14:paraId="3A6DB144" w14:textId="77777777" w:rsidR="0044725F" w:rsidRDefault="0044725F" w:rsidP="00DA51FD">
            <w:pPr>
              <w:widowControl w:val="0"/>
              <w:jc w:val="both"/>
              <w:rPr>
                <w:rFonts w:eastAsia="Calibri"/>
                <w:sz w:val="28"/>
                <w:szCs w:val="28"/>
                <w:lang w:eastAsia="en-US"/>
              </w:rPr>
            </w:pPr>
            <w:r>
              <w:rPr>
                <w:rFonts w:eastAsia="Calibri"/>
                <w:sz w:val="28"/>
                <w:szCs w:val="28"/>
                <w:lang w:eastAsia="en-US"/>
              </w:rPr>
              <w:t>Старощербиновского</w:t>
            </w:r>
          </w:p>
          <w:p w14:paraId="1D365705" w14:textId="77777777" w:rsidR="0044725F" w:rsidRDefault="0044725F" w:rsidP="00DA51FD">
            <w:pPr>
              <w:widowControl w:val="0"/>
              <w:jc w:val="both"/>
              <w:rPr>
                <w:rFonts w:eastAsia="Calibri"/>
                <w:sz w:val="28"/>
                <w:szCs w:val="28"/>
                <w:lang w:eastAsia="en-US"/>
              </w:rPr>
            </w:pPr>
            <w:r>
              <w:rPr>
                <w:rFonts w:eastAsia="Calibri"/>
                <w:sz w:val="28"/>
                <w:szCs w:val="28"/>
                <w:lang w:eastAsia="en-US"/>
              </w:rPr>
              <w:t>сельского поселения</w:t>
            </w:r>
          </w:p>
          <w:p w14:paraId="48B52213" w14:textId="77777777" w:rsidR="0044725F" w:rsidRDefault="0044725F" w:rsidP="00DA51FD">
            <w:pPr>
              <w:widowControl w:val="0"/>
              <w:jc w:val="both"/>
              <w:rPr>
                <w:rFonts w:eastAsia="Calibri"/>
                <w:sz w:val="28"/>
                <w:szCs w:val="28"/>
                <w:lang w:eastAsia="en-US"/>
              </w:rPr>
            </w:pPr>
            <w:r>
              <w:rPr>
                <w:rFonts w:eastAsia="Calibri"/>
                <w:sz w:val="28"/>
                <w:szCs w:val="28"/>
                <w:lang w:eastAsia="en-US"/>
              </w:rPr>
              <w:t>Щербиновского района</w:t>
            </w:r>
          </w:p>
          <w:p w14:paraId="67E902C6" w14:textId="77777777" w:rsidR="0044725F" w:rsidRDefault="0044725F" w:rsidP="00DA51FD">
            <w:pPr>
              <w:widowControl w:val="0"/>
              <w:jc w:val="both"/>
              <w:rPr>
                <w:sz w:val="28"/>
                <w:szCs w:val="28"/>
                <w:highlight w:val="yellow"/>
                <w:lang w:eastAsia="en-US"/>
              </w:rPr>
            </w:pPr>
          </w:p>
        </w:tc>
        <w:tc>
          <w:tcPr>
            <w:tcW w:w="5103" w:type="dxa"/>
          </w:tcPr>
          <w:p w14:paraId="711C57E5" w14:textId="77777777" w:rsidR="0044725F" w:rsidRDefault="0044725F" w:rsidP="00DA51FD">
            <w:pPr>
              <w:widowControl w:val="0"/>
              <w:jc w:val="both"/>
              <w:rPr>
                <w:rFonts w:eastAsia="Calibri"/>
                <w:sz w:val="28"/>
                <w:szCs w:val="28"/>
                <w:lang w:eastAsia="en-US"/>
              </w:rPr>
            </w:pPr>
            <w:r>
              <w:rPr>
                <w:rFonts w:eastAsia="Calibri"/>
                <w:sz w:val="28"/>
                <w:szCs w:val="28"/>
                <w:lang w:eastAsia="en-US"/>
              </w:rPr>
              <w:t xml:space="preserve">Администрация </w:t>
            </w:r>
          </w:p>
          <w:p w14:paraId="6764D098" w14:textId="77777777" w:rsidR="0044725F" w:rsidRDefault="0044725F" w:rsidP="00DA51FD">
            <w:pPr>
              <w:widowControl w:val="0"/>
              <w:jc w:val="both"/>
              <w:rPr>
                <w:rFonts w:eastAsia="Calibri"/>
                <w:sz w:val="28"/>
                <w:szCs w:val="28"/>
                <w:lang w:eastAsia="en-US"/>
              </w:rPr>
            </w:pPr>
            <w:r>
              <w:rPr>
                <w:rFonts w:eastAsia="Calibri"/>
                <w:sz w:val="28"/>
                <w:szCs w:val="28"/>
                <w:lang w:eastAsia="en-US"/>
              </w:rPr>
              <w:t>муниципального образования</w:t>
            </w:r>
          </w:p>
          <w:p w14:paraId="21A34058" w14:textId="77777777" w:rsidR="0044725F" w:rsidRDefault="0044725F" w:rsidP="00DA51FD">
            <w:pPr>
              <w:widowControl w:val="0"/>
              <w:jc w:val="both"/>
              <w:rPr>
                <w:rFonts w:eastAsia="Calibri"/>
                <w:sz w:val="28"/>
                <w:szCs w:val="28"/>
                <w:lang w:eastAsia="en-US"/>
              </w:rPr>
            </w:pPr>
            <w:r>
              <w:rPr>
                <w:rFonts w:eastAsia="Calibri"/>
                <w:sz w:val="28"/>
                <w:szCs w:val="28"/>
                <w:lang w:eastAsia="en-US"/>
              </w:rPr>
              <w:t>Щербиновский район</w:t>
            </w:r>
          </w:p>
          <w:p w14:paraId="0EE843BE" w14:textId="77777777" w:rsidR="0044725F" w:rsidRDefault="0044725F" w:rsidP="00DA51FD">
            <w:pPr>
              <w:widowControl w:val="0"/>
              <w:jc w:val="both"/>
              <w:rPr>
                <w:sz w:val="28"/>
                <w:szCs w:val="28"/>
                <w:highlight w:val="yellow"/>
                <w:lang w:eastAsia="en-US"/>
              </w:rPr>
            </w:pPr>
          </w:p>
        </w:tc>
      </w:tr>
      <w:tr w:rsidR="0044725F" w14:paraId="11F32239" w14:textId="77777777" w:rsidTr="00DA51FD">
        <w:tc>
          <w:tcPr>
            <w:tcW w:w="4644" w:type="dxa"/>
          </w:tcPr>
          <w:p w14:paraId="40DDD242" w14:textId="77777777" w:rsidR="0044725F" w:rsidRDefault="0044725F" w:rsidP="00DA51FD">
            <w:pPr>
              <w:widowControl w:val="0"/>
              <w:rPr>
                <w:rFonts w:eastAsia="Calibri"/>
                <w:sz w:val="28"/>
                <w:szCs w:val="28"/>
                <w:lang w:eastAsia="en-US"/>
              </w:rPr>
            </w:pPr>
          </w:p>
          <w:p w14:paraId="18D80439" w14:textId="77777777" w:rsidR="0044725F" w:rsidRDefault="0044725F" w:rsidP="00DA51FD">
            <w:pPr>
              <w:widowControl w:val="0"/>
              <w:jc w:val="both"/>
              <w:rPr>
                <w:sz w:val="28"/>
                <w:szCs w:val="28"/>
                <w:highlight w:val="yellow"/>
                <w:lang w:eastAsia="en-US"/>
              </w:rPr>
            </w:pPr>
          </w:p>
        </w:tc>
        <w:tc>
          <w:tcPr>
            <w:tcW w:w="5103" w:type="dxa"/>
          </w:tcPr>
          <w:p w14:paraId="3226B4CE" w14:textId="77777777" w:rsidR="0044725F" w:rsidRDefault="0044725F" w:rsidP="00DA51FD">
            <w:pPr>
              <w:widowControl w:val="0"/>
              <w:jc w:val="both"/>
              <w:rPr>
                <w:sz w:val="28"/>
                <w:szCs w:val="28"/>
                <w:highlight w:val="yellow"/>
                <w:lang w:eastAsia="en-US"/>
              </w:rPr>
            </w:pPr>
          </w:p>
        </w:tc>
      </w:tr>
      <w:tr w:rsidR="0044725F" w14:paraId="10CBC0A5" w14:textId="77777777" w:rsidTr="00DA51FD">
        <w:tc>
          <w:tcPr>
            <w:tcW w:w="4644" w:type="dxa"/>
          </w:tcPr>
          <w:p w14:paraId="3774A0F3" w14:textId="77777777" w:rsidR="0044725F" w:rsidRDefault="0044725F" w:rsidP="00DA51FD">
            <w:pPr>
              <w:widowControl w:val="0"/>
              <w:jc w:val="both"/>
              <w:rPr>
                <w:sz w:val="28"/>
                <w:szCs w:val="28"/>
                <w:lang w:eastAsia="en-US"/>
              </w:rPr>
            </w:pPr>
            <w:r>
              <w:rPr>
                <w:sz w:val="28"/>
                <w:szCs w:val="28"/>
                <w:lang w:eastAsia="en-US"/>
              </w:rPr>
              <w:t xml:space="preserve">Глава </w:t>
            </w:r>
          </w:p>
          <w:p w14:paraId="104F659E" w14:textId="77777777" w:rsidR="0044725F" w:rsidRDefault="0044725F" w:rsidP="00DA51FD">
            <w:pPr>
              <w:widowControl w:val="0"/>
              <w:jc w:val="both"/>
              <w:rPr>
                <w:sz w:val="28"/>
                <w:szCs w:val="28"/>
                <w:lang w:eastAsia="en-US"/>
              </w:rPr>
            </w:pPr>
            <w:r>
              <w:rPr>
                <w:sz w:val="28"/>
                <w:szCs w:val="28"/>
                <w:lang w:eastAsia="en-US"/>
              </w:rPr>
              <w:t>Старощербиновского сельского</w:t>
            </w:r>
          </w:p>
          <w:p w14:paraId="50FA21FC" w14:textId="77777777" w:rsidR="0044725F" w:rsidRDefault="0044725F" w:rsidP="00DA51FD">
            <w:pPr>
              <w:widowControl w:val="0"/>
              <w:jc w:val="both"/>
              <w:rPr>
                <w:sz w:val="28"/>
                <w:szCs w:val="28"/>
                <w:lang w:eastAsia="en-US"/>
              </w:rPr>
            </w:pPr>
            <w:r>
              <w:rPr>
                <w:sz w:val="28"/>
                <w:szCs w:val="28"/>
                <w:lang w:eastAsia="en-US"/>
              </w:rPr>
              <w:t>поселения Щербиновского района</w:t>
            </w:r>
          </w:p>
          <w:p w14:paraId="26F6943E" w14:textId="77777777" w:rsidR="0044725F" w:rsidRDefault="0044725F" w:rsidP="00DA51FD">
            <w:pPr>
              <w:widowControl w:val="0"/>
              <w:jc w:val="both"/>
              <w:rPr>
                <w:sz w:val="28"/>
                <w:szCs w:val="28"/>
                <w:lang w:eastAsia="en-US"/>
              </w:rPr>
            </w:pPr>
            <w:r>
              <w:rPr>
                <w:sz w:val="28"/>
                <w:szCs w:val="28"/>
                <w:lang w:eastAsia="en-US"/>
              </w:rPr>
              <w:t xml:space="preserve">____________________________ </w:t>
            </w:r>
          </w:p>
          <w:p w14:paraId="5CA1E43D" w14:textId="77777777" w:rsidR="0044725F" w:rsidRDefault="0044725F" w:rsidP="00DA51FD">
            <w:pPr>
              <w:widowControl w:val="0"/>
              <w:jc w:val="both"/>
              <w:rPr>
                <w:rFonts w:eastAsia="Courier New"/>
                <w:sz w:val="24"/>
                <w:szCs w:val="24"/>
              </w:rPr>
            </w:pPr>
            <w:r>
              <w:rPr>
                <w:rFonts w:eastAsia="Courier New"/>
                <w:sz w:val="24"/>
                <w:szCs w:val="24"/>
              </w:rPr>
              <w:t xml:space="preserve">           (</w:t>
            </w:r>
            <w:proofErr w:type="gramStart"/>
            <w:r>
              <w:rPr>
                <w:rFonts w:eastAsia="Courier New"/>
                <w:sz w:val="24"/>
                <w:szCs w:val="24"/>
              </w:rPr>
              <w:t xml:space="preserve">подпись)   </w:t>
            </w:r>
            <w:proofErr w:type="gramEnd"/>
            <w:r>
              <w:rPr>
                <w:rFonts w:eastAsia="Courier New"/>
                <w:sz w:val="24"/>
                <w:szCs w:val="24"/>
              </w:rPr>
              <w:t xml:space="preserve">                          (ФИО)</w:t>
            </w:r>
          </w:p>
          <w:p w14:paraId="49BDF092" w14:textId="77777777" w:rsidR="0044725F" w:rsidRDefault="0044725F" w:rsidP="00DA51FD">
            <w:pPr>
              <w:widowControl w:val="0"/>
              <w:jc w:val="both"/>
              <w:rPr>
                <w:sz w:val="28"/>
                <w:szCs w:val="28"/>
                <w:lang w:eastAsia="en-US"/>
              </w:rPr>
            </w:pPr>
          </w:p>
          <w:p w14:paraId="16C2E6E9" w14:textId="77777777" w:rsidR="0044725F" w:rsidRDefault="0044725F" w:rsidP="00DA51FD">
            <w:pPr>
              <w:widowControl w:val="0"/>
              <w:jc w:val="both"/>
              <w:rPr>
                <w:sz w:val="28"/>
                <w:szCs w:val="28"/>
                <w:lang w:eastAsia="en-US"/>
              </w:rPr>
            </w:pPr>
            <w:r>
              <w:rPr>
                <w:sz w:val="28"/>
                <w:szCs w:val="28"/>
                <w:lang w:eastAsia="en-US"/>
              </w:rPr>
              <w:t>«___» ____________ 20__г.</w:t>
            </w:r>
          </w:p>
        </w:tc>
        <w:tc>
          <w:tcPr>
            <w:tcW w:w="5103" w:type="dxa"/>
          </w:tcPr>
          <w:p w14:paraId="4E213244" w14:textId="77777777" w:rsidR="0044725F" w:rsidRDefault="0044725F" w:rsidP="00DA51FD">
            <w:pPr>
              <w:widowControl w:val="0"/>
              <w:jc w:val="both"/>
              <w:rPr>
                <w:sz w:val="28"/>
                <w:szCs w:val="28"/>
                <w:lang w:eastAsia="en-US"/>
              </w:rPr>
            </w:pPr>
            <w:r>
              <w:rPr>
                <w:sz w:val="28"/>
                <w:szCs w:val="28"/>
                <w:lang w:eastAsia="en-US"/>
              </w:rPr>
              <w:t xml:space="preserve">Глава </w:t>
            </w:r>
          </w:p>
          <w:p w14:paraId="6A922854" w14:textId="77777777" w:rsidR="0044725F" w:rsidRDefault="0044725F" w:rsidP="00DA51FD">
            <w:pPr>
              <w:widowControl w:val="0"/>
              <w:jc w:val="both"/>
              <w:rPr>
                <w:sz w:val="28"/>
                <w:szCs w:val="28"/>
                <w:lang w:eastAsia="en-US"/>
              </w:rPr>
            </w:pPr>
            <w:r>
              <w:rPr>
                <w:sz w:val="28"/>
                <w:szCs w:val="28"/>
                <w:lang w:eastAsia="en-US"/>
              </w:rPr>
              <w:t>муниципального образования</w:t>
            </w:r>
          </w:p>
          <w:p w14:paraId="0421FF41" w14:textId="77777777" w:rsidR="0044725F" w:rsidRDefault="0044725F" w:rsidP="00DA51FD">
            <w:pPr>
              <w:widowControl w:val="0"/>
              <w:jc w:val="both"/>
              <w:rPr>
                <w:sz w:val="28"/>
                <w:szCs w:val="28"/>
                <w:lang w:eastAsia="en-US"/>
              </w:rPr>
            </w:pPr>
            <w:r>
              <w:rPr>
                <w:sz w:val="28"/>
                <w:szCs w:val="28"/>
                <w:lang w:eastAsia="en-US"/>
              </w:rPr>
              <w:t>Щербиновский район</w:t>
            </w:r>
          </w:p>
          <w:p w14:paraId="274A00D6" w14:textId="77777777" w:rsidR="0044725F" w:rsidRDefault="0044725F" w:rsidP="00DA51FD">
            <w:pPr>
              <w:widowControl w:val="0"/>
              <w:jc w:val="both"/>
              <w:rPr>
                <w:sz w:val="28"/>
                <w:szCs w:val="28"/>
                <w:lang w:eastAsia="en-US"/>
              </w:rPr>
            </w:pPr>
            <w:r>
              <w:rPr>
                <w:sz w:val="28"/>
                <w:szCs w:val="28"/>
                <w:lang w:eastAsia="en-US"/>
              </w:rPr>
              <w:t xml:space="preserve">__________________________  </w:t>
            </w:r>
          </w:p>
          <w:p w14:paraId="5D0EC943" w14:textId="77777777" w:rsidR="0044725F" w:rsidRDefault="0044725F" w:rsidP="00DA51FD">
            <w:pPr>
              <w:widowControl w:val="0"/>
              <w:jc w:val="both"/>
              <w:rPr>
                <w:rFonts w:eastAsia="Courier New"/>
                <w:sz w:val="24"/>
                <w:szCs w:val="24"/>
              </w:rPr>
            </w:pPr>
            <w:r>
              <w:rPr>
                <w:rFonts w:eastAsia="Courier New"/>
                <w:sz w:val="24"/>
                <w:szCs w:val="24"/>
              </w:rPr>
              <w:t xml:space="preserve">       (</w:t>
            </w:r>
            <w:proofErr w:type="gramStart"/>
            <w:r>
              <w:rPr>
                <w:rFonts w:eastAsia="Courier New"/>
                <w:sz w:val="24"/>
                <w:szCs w:val="24"/>
              </w:rPr>
              <w:t xml:space="preserve">подпись)   </w:t>
            </w:r>
            <w:proofErr w:type="gramEnd"/>
            <w:r>
              <w:rPr>
                <w:rFonts w:eastAsia="Courier New"/>
                <w:sz w:val="24"/>
                <w:szCs w:val="24"/>
              </w:rPr>
              <w:t xml:space="preserve">                        (ФИО)</w:t>
            </w:r>
          </w:p>
          <w:p w14:paraId="1B4C0009" w14:textId="77777777" w:rsidR="0044725F" w:rsidRDefault="0044725F" w:rsidP="00DA51FD">
            <w:pPr>
              <w:widowControl w:val="0"/>
              <w:jc w:val="both"/>
              <w:rPr>
                <w:sz w:val="28"/>
                <w:szCs w:val="28"/>
                <w:lang w:eastAsia="en-US"/>
              </w:rPr>
            </w:pPr>
          </w:p>
          <w:p w14:paraId="4DAA13F0" w14:textId="77777777" w:rsidR="0044725F" w:rsidRDefault="0044725F" w:rsidP="00DA51FD">
            <w:pPr>
              <w:widowControl w:val="0"/>
              <w:jc w:val="both"/>
              <w:rPr>
                <w:sz w:val="28"/>
                <w:szCs w:val="28"/>
                <w:lang w:eastAsia="en-US"/>
              </w:rPr>
            </w:pPr>
            <w:r>
              <w:rPr>
                <w:sz w:val="28"/>
                <w:szCs w:val="28"/>
                <w:lang w:eastAsia="en-US"/>
              </w:rPr>
              <w:t>«___» ____________ 20__г.</w:t>
            </w:r>
          </w:p>
        </w:tc>
      </w:tr>
    </w:tbl>
    <w:p w14:paraId="73AA4757" w14:textId="77777777" w:rsidR="0044725F" w:rsidRPr="00007DE9" w:rsidRDefault="0044725F" w:rsidP="0044725F">
      <w:pPr>
        <w:widowControl w:val="0"/>
        <w:tabs>
          <w:tab w:val="left" w:pos="0"/>
        </w:tabs>
        <w:rPr>
          <w:sz w:val="28"/>
          <w:szCs w:val="28"/>
        </w:rPr>
      </w:pPr>
    </w:p>
    <w:p w14:paraId="667FC6CB" w14:textId="77777777" w:rsidR="0044725F" w:rsidRPr="00007DE9" w:rsidRDefault="0044725F" w:rsidP="0044725F">
      <w:pPr>
        <w:widowControl w:val="0"/>
        <w:ind w:right="1134"/>
        <w:rPr>
          <w:sz w:val="28"/>
          <w:szCs w:val="28"/>
        </w:rPr>
      </w:pPr>
    </w:p>
    <w:p w14:paraId="4EFA530E" w14:textId="77777777" w:rsidR="0044725F" w:rsidRPr="00007DE9" w:rsidRDefault="0044725F" w:rsidP="0044725F">
      <w:pPr>
        <w:widowControl w:val="0"/>
        <w:ind w:right="1134"/>
        <w:rPr>
          <w:sz w:val="28"/>
          <w:szCs w:val="28"/>
        </w:rPr>
      </w:pPr>
    </w:p>
    <w:p w14:paraId="74511CD8" w14:textId="77777777" w:rsidR="0044725F" w:rsidRDefault="0044725F" w:rsidP="0044725F">
      <w:pPr>
        <w:widowControl w:val="0"/>
        <w:ind w:right="1134"/>
        <w:rPr>
          <w:sz w:val="28"/>
          <w:szCs w:val="28"/>
        </w:rPr>
      </w:pPr>
      <w:r>
        <w:rPr>
          <w:sz w:val="28"/>
          <w:szCs w:val="28"/>
        </w:rPr>
        <w:t xml:space="preserve">Глава Старощербиновского сельского </w:t>
      </w:r>
    </w:p>
    <w:p w14:paraId="66CC85B9" w14:textId="77777777" w:rsidR="0044725F" w:rsidRDefault="0044725F" w:rsidP="0044725F">
      <w:pPr>
        <w:widowControl w:val="0"/>
        <w:ind w:right="-1"/>
        <w:rPr>
          <w:sz w:val="28"/>
          <w:szCs w:val="28"/>
        </w:rPr>
      </w:pPr>
      <w:r>
        <w:rPr>
          <w:sz w:val="28"/>
          <w:szCs w:val="28"/>
        </w:rPr>
        <w:t>поселения Щербиновского района</w:t>
      </w:r>
      <w:r>
        <w:rPr>
          <w:sz w:val="28"/>
          <w:szCs w:val="28"/>
        </w:rPr>
        <w:tab/>
      </w:r>
      <w:r>
        <w:rPr>
          <w:sz w:val="28"/>
          <w:szCs w:val="28"/>
        </w:rPr>
        <w:tab/>
      </w:r>
      <w:r>
        <w:rPr>
          <w:sz w:val="28"/>
          <w:szCs w:val="28"/>
        </w:rPr>
        <w:tab/>
        <w:t xml:space="preserve">                                   Ю.В. Зленко</w:t>
      </w:r>
    </w:p>
    <w:p w14:paraId="4F3302C4" w14:textId="77777777" w:rsidR="0044725F" w:rsidRPr="00007DE9" w:rsidRDefault="0044725F" w:rsidP="0044725F">
      <w:pPr>
        <w:rPr>
          <w:sz w:val="28"/>
        </w:rPr>
      </w:pPr>
    </w:p>
    <w:p w14:paraId="72FDFD01" w14:textId="77777777" w:rsidR="0044725F" w:rsidRPr="00007DE9" w:rsidRDefault="0044725F" w:rsidP="0044725F">
      <w:pPr>
        <w:rPr>
          <w:sz w:val="28"/>
        </w:rPr>
      </w:pPr>
    </w:p>
    <w:p w14:paraId="14E00D78" w14:textId="77777777" w:rsidR="0044725F" w:rsidRPr="00007DE9" w:rsidRDefault="0044725F" w:rsidP="0044725F">
      <w:pPr>
        <w:rPr>
          <w:sz w:val="28"/>
        </w:rPr>
      </w:pPr>
    </w:p>
    <w:p w14:paraId="7271830A" w14:textId="77777777" w:rsidR="0044725F" w:rsidRPr="00007DE9" w:rsidRDefault="0044725F" w:rsidP="0044725F">
      <w:pPr>
        <w:rPr>
          <w:sz w:val="28"/>
        </w:rPr>
      </w:pPr>
    </w:p>
    <w:p w14:paraId="07BD1DA8" w14:textId="77777777" w:rsidR="0044725F" w:rsidRPr="00007DE9" w:rsidRDefault="0044725F" w:rsidP="0044725F">
      <w:pPr>
        <w:rPr>
          <w:sz w:val="28"/>
        </w:rPr>
      </w:pPr>
    </w:p>
    <w:p w14:paraId="7D2775CB" w14:textId="77777777" w:rsidR="0044725F" w:rsidRDefault="0044725F" w:rsidP="0044725F">
      <w:pPr>
        <w:rPr>
          <w:sz w:val="28"/>
        </w:rPr>
      </w:pPr>
    </w:p>
    <w:p w14:paraId="6DDEDCB0" w14:textId="77777777" w:rsidR="0044725F" w:rsidRDefault="0044725F" w:rsidP="0044725F">
      <w:pPr>
        <w:rPr>
          <w:sz w:val="28"/>
        </w:rPr>
      </w:pPr>
    </w:p>
    <w:p w14:paraId="19C5342A" w14:textId="77777777" w:rsidR="0044725F" w:rsidRDefault="0044725F" w:rsidP="0044725F">
      <w:pPr>
        <w:rPr>
          <w:sz w:val="28"/>
        </w:rPr>
      </w:pPr>
    </w:p>
    <w:p w14:paraId="3F2385A3" w14:textId="117340B5" w:rsidR="0044725F" w:rsidRDefault="0044725F" w:rsidP="00A118CF">
      <w:pPr>
        <w:rPr>
          <w:sz w:val="28"/>
        </w:rPr>
      </w:pPr>
    </w:p>
    <w:p w14:paraId="0D860FDC" w14:textId="6B1B35EC" w:rsidR="00C80E98" w:rsidRDefault="00C80E98" w:rsidP="00A118CF">
      <w:pPr>
        <w:rPr>
          <w:sz w:val="28"/>
        </w:rPr>
      </w:pPr>
    </w:p>
    <w:p w14:paraId="0DF0981F" w14:textId="62089AA0" w:rsidR="00C80E98" w:rsidRDefault="00C80E98" w:rsidP="00A118CF">
      <w:pPr>
        <w:rPr>
          <w:sz w:val="28"/>
        </w:rPr>
      </w:pPr>
    </w:p>
    <w:p w14:paraId="7F20E342" w14:textId="2BBB53D6" w:rsidR="00C80E98" w:rsidRDefault="00C80E98" w:rsidP="00A118CF">
      <w:pPr>
        <w:rPr>
          <w:sz w:val="28"/>
        </w:rPr>
      </w:pPr>
    </w:p>
    <w:p w14:paraId="4C8C1222" w14:textId="34A07094" w:rsidR="00C80E98" w:rsidRDefault="00C80E98" w:rsidP="00A118CF">
      <w:pPr>
        <w:rPr>
          <w:sz w:val="28"/>
        </w:rPr>
      </w:pPr>
    </w:p>
    <w:p w14:paraId="0A0BA986" w14:textId="7C731F4A" w:rsidR="00C80E98" w:rsidRDefault="00C80E98" w:rsidP="00A118CF">
      <w:pPr>
        <w:rPr>
          <w:sz w:val="28"/>
        </w:rPr>
      </w:pPr>
    </w:p>
    <w:p w14:paraId="67846120" w14:textId="5C8F0395" w:rsidR="00C80E98" w:rsidRDefault="00C80E98" w:rsidP="00A118CF">
      <w:pPr>
        <w:rPr>
          <w:sz w:val="28"/>
        </w:rPr>
      </w:pPr>
    </w:p>
    <w:p w14:paraId="758947BD" w14:textId="2E920AFB" w:rsidR="00C80E98" w:rsidRDefault="00C80E98" w:rsidP="00A118CF">
      <w:pPr>
        <w:rPr>
          <w:sz w:val="28"/>
        </w:rPr>
      </w:pPr>
    </w:p>
    <w:p w14:paraId="33BC19A0" w14:textId="522FCBD1" w:rsidR="00C80E98" w:rsidRDefault="00C80E98" w:rsidP="00A118CF">
      <w:pPr>
        <w:rPr>
          <w:sz w:val="28"/>
        </w:rPr>
      </w:pPr>
    </w:p>
    <w:p w14:paraId="0EAAEFB7" w14:textId="4EBAEA57" w:rsidR="00C80E98" w:rsidRDefault="00C80E98" w:rsidP="00A118CF">
      <w:pPr>
        <w:rPr>
          <w:sz w:val="28"/>
        </w:rPr>
      </w:pPr>
    </w:p>
    <w:p w14:paraId="73BCE18C" w14:textId="30259ED0" w:rsidR="00C80E98" w:rsidRDefault="00C80E98" w:rsidP="00A118CF">
      <w:pPr>
        <w:rPr>
          <w:sz w:val="28"/>
        </w:rPr>
      </w:pPr>
    </w:p>
    <w:p w14:paraId="2E4A5B38" w14:textId="759A3C05" w:rsidR="00C80E98" w:rsidRDefault="00C80E98" w:rsidP="00A118CF">
      <w:pPr>
        <w:rPr>
          <w:sz w:val="28"/>
        </w:rPr>
      </w:pPr>
    </w:p>
    <w:p w14:paraId="38FD935D" w14:textId="730B20E3" w:rsidR="00C80E98" w:rsidRDefault="00C80E98" w:rsidP="00A118CF">
      <w:pPr>
        <w:rPr>
          <w:sz w:val="28"/>
        </w:rPr>
      </w:pPr>
    </w:p>
    <w:p w14:paraId="0CF996F5" w14:textId="5E20FD75" w:rsidR="00C80E98" w:rsidRDefault="00C80E98" w:rsidP="00A118CF">
      <w:pPr>
        <w:rPr>
          <w:sz w:val="28"/>
        </w:rPr>
      </w:pPr>
    </w:p>
    <w:p w14:paraId="32A86425" w14:textId="0116B5D7" w:rsidR="00C80E98" w:rsidRDefault="00C80E98" w:rsidP="00A118CF">
      <w:pPr>
        <w:rPr>
          <w:sz w:val="28"/>
        </w:rPr>
      </w:pPr>
    </w:p>
    <w:p w14:paraId="5F4A96C7" w14:textId="4B87276F" w:rsidR="00C80E98" w:rsidRDefault="00C80E98" w:rsidP="00A118CF">
      <w:pPr>
        <w:rPr>
          <w:sz w:val="28"/>
        </w:rPr>
      </w:pPr>
    </w:p>
    <w:p w14:paraId="1B00BC25" w14:textId="063EA3B9" w:rsidR="00C80E98" w:rsidRDefault="00C80E98" w:rsidP="00A118CF">
      <w:pPr>
        <w:rPr>
          <w:sz w:val="28"/>
        </w:rPr>
      </w:pPr>
    </w:p>
    <w:p w14:paraId="2C1BA03D" w14:textId="3ADF0832" w:rsidR="00C80E98" w:rsidRDefault="00C80E98" w:rsidP="00A118CF">
      <w:pPr>
        <w:rPr>
          <w:sz w:val="28"/>
        </w:rPr>
      </w:pPr>
    </w:p>
    <w:tbl>
      <w:tblPr>
        <w:tblW w:w="0" w:type="auto"/>
        <w:tblLook w:val="04A0" w:firstRow="1" w:lastRow="0" w:firstColumn="1" w:lastColumn="0" w:noHBand="0" w:noVBand="1"/>
      </w:tblPr>
      <w:tblGrid>
        <w:gridCol w:w="4808"/>
        <w:gridCol w:w="4830"/>
      </w:tblGrid>
      <w:tr w:rsidR="00C80E98" w14:paraId="6D7CD996" w14:textId="77777777" w:rsidTr="00C80E98">
        <w:trPr>
          <w:trHeight w:val="3686"/>
        </w:trPr>
        <w:tc>
          <w:tcPr>
            <w:tcW w:w="4808" w:type="dxa"/>
          </w:tcPr>
          <w:p w14:paraId="59E44807" w14:textId="77777777" w:rsidR="00C80E98" w:rsidRDefault="00C80E98">
            <w:pPr>
              <w:widowControl w:val="0"/>
              <w:autoSpaceDE w:val="0"/>
              <w:autoSpaceDN w:val="0"/>
              <w:adjustRightInd w:val="0"/>
              <w:ind w:firstLine="851"/>
              <w:jc w:val="both"/>
              <w:rPr>
                <w:rFonts w:eastAsia="Courier New"/>
                <w:color w:val="FF0000"/>
                <w:sz w:val="24"/>
                <w:szCs w:val="24"/>
              </w:rPr>
            </w:pPr>
          </w:p>
        </w:tc>
        <w:tc>
          <w:tcPr>
            <w:tcW w:w="4830" w:type="dxa"/>
          </w:tcPr>
          <w:p w14:paraId="25AC2D8E" w14:textId="77777777" w:rsidR="00C80E98" w:rsidRDefault="00C80E98">
            <w:pPr>
              <w:widowControl w:val="0"/>
              <w:autoSpaceDE w:val="0"/>
              <w:autoSpaceDN w:val="0"/>
              <w:adjustRightInd w:val="0"/>
              <w:outlineLvl w:val="1"/>
              <w:rPr>
                <w:rFonts w:eastAsia="Courier New"/>
                <w:sz w:val="28"/>
                <w:szCs w:val="28"/>
              </w:rPr>
            </w:pPr>
            <w:r>
              <w:rPr>
                <w:rFonts w:eastAsia="Courier New"/>
                <w:sz w:val="28"/>
                <w:szCs w:val="28"/>
              </w:rPr>
              <w:t>Приложение 2</w:t>
            </w:r>
          </w:p>
          <w:p w14:paraId="595C6179" w14:textId="77777777" w:rsidR="00C80E98" w:rsidRDefault="00C80E98">
            <w:pPr>
              <w:widowControl w:val="0"/>
              <w:autoSpaceDE w:val="0"/>
              <w:autoSpaceDN w:val="0"/>
              <w:adjustRightInd w:val="0"/>
              <w:rPr>
                <w:rFonts w:eastAsia="Courier New"/>
                <w:sz w:val="28"/>
                <w:szCs w:val="28"/>
              </w:rPr>
            </w:pPr>
            <w:r>
              <w:rPr>
                <w:rFonts w:eastAsia="Courier New"/>
                <w:sz w:val="28"/>
                <w:szCs w:val="28"/>
              </w:rPr>
              <w:t>к Соглашению</w:t>
            </w:r>
          </w:p>
          <w:p w14:paraId="48144456" w14:textId="77777777" w:rsidR="00C80E98" w:rsidRDefault="00C80E98">
            <w:pPr>
              <w:widowControl w:val="0"/>
              <w:autoSpaceDE w:val="0"/>
              <w:autoSpaceDN w:val="0"/>
              <w:adjustRightInd w:val="0"/>
              <w:rPr>
                <w:rFonts w:eastAsia="Courier New"/>
                <w:sz w:val="28"/>
                <w:szCs w:val="28"/>
              </w:rPr>
            </w:pPr>
            <w:r>
              <w:rPr>
                <w:rFonts w:eastAsia="Courier New"/>
                <w:sz w:val="28"/>
                <w:szCs w:val="28"/>
              </w:rPr>
              <w:t>о передаче администрацией</w:t>
            </w:r>
          </w:p>
          <w:p w14:paraId="4C8E67DD" w14:textId="77777777" w:rsidR="00C80E98" w:rsidRDefault="00C80E98">
            <w:pPr>
              <w:widowControl w:val="0"/>
              <w:autoSpaceDE w:val="0"/>
              <w:autoSpaceDN w:val="0"/>
              <w:adjustRightInd w:val="0"/>
              <w:rPr>
                <w:rFonts w:eastAsia="Courier New"/>
                <w:sz w:val="28"/>
                <w:szCs w:val="28"/>
              </w:rPr>
            </w:pPr>
            <w:r>
              <w:rPr>
                <w:rFonts w:eastAsia="Courier New"/>
                <w:sz w:val="28"/>
                <w:szCs w:val="28"/>
              </w:rPr>
              <w:t>Старощербиновского сельского</w:t>
            </w:r>
          </w:p>
          <w:p w14:paraId="0E337436" w14:textId="77777777" w:rsidR="00C80E98" w:rsidRDefault="00C80E98">
            <w:pPr>
              <w:widowControl w:val="0"/>
              <w:autoSpaceDE w:val="0"/>
              <w:autoSpaceDN w:val="0"/>
              <w:adjustRightInd w:val="0"/>
              <w:rPr>
                <w:rFonts w:eastAsia="Courier New"/>
                <w:sz w:val="28"/>
                <w:szCs w:val="28"/>
              </w:rPr>
            </w:pPr>
            <w:r>
              <w:rPr>
                <w:rFonts w:eastAsia="Courier New"/>
                <w:sz w:val="28"/>
                <w:szCs w:val="28"/>
              </w:rPr>
              <w:t>поселения Щербиновского района</w:t>
            </w:r>
          </w:p>
          <w:p w14:paraId="66FDF6CF" w14:textId="77777777" w:rsidR="00C80E98" w:rsidRDefault="00C80E98">
            <w:pPr>
              <w:widowControl w:val="0"/>
              <w:autoSpaceDE w:val="0"/>
              <w:autoSpaceDN w:val="0"/>
              <w:adjustRightInd w:val="0"/>
              <w:rPr>
                <w:rFonts w:eastAsia="Courier New"/>
                <w:sz w:val="28"/>
                <w:szCs w:val="28"/>
              </w:rPr>
            </w:pPr>
            <w:r>
              <w:rPr>
                <w:rFonts w:eastAsia="Courier New"/>
                <w:sz w:val="28"/>
                <w:szCs w:val="28"/>
              </w:rPr>
              <w:t>администрации муниципального</w:t>
            </w:r>
          </w:p>
          <w:p w14:paraId="37F25012" w14:textId="77777777" w:rsidR="00C80E98" w:rsidRDefault="00C80E98">
            <w:pPr>
              <w:widowControl w:val="0"/>
              <w:autoSpaceDE w:val="0"/>
              <w:autoSpaceDN w:val="0"/>
              <w:adjustRightInd w:val="0"/>
              <w:rPr>
                <w:rFonts w:eastAsia="Courier New"/>
                <w:sz w:val="28"/>
                <w:szCs w:val="28"/>
              </w:rPr>
            </w:pPr>
            <w:r>
              <w:rPr>
                <w:rFonts w:eastAsia="Courier New"/>
                <w:sz w:val="28"/>
                <w:szCs w:val="28"/>
              </w:rPr>
              <w:t>образования Щербиновский район полномочий по осуществлению</w:t>
            </w:r>
          </w:p>
          <w:p w14:paraId="65F69974" w14:textId="77777777" w:rsidR="00C80E98" w:rsidRDefault="00C80E98">
            <w:pPr>
              <w:widowControl w:val="0"/>
              <w:autoSpaceDE w:val="0"/>
              <w:autoSpaceDN w:val="0"/>
              <w:adjustRightInd w:val="0"/>
              <w:rPr>
                <w:rFonts w:eastAsia="Courier New"/>
                <w:sz w:val="28"/>
                <w:szCs w:val="28"/>
              </w:rPr>
            </w:pPr>
            <w:r>
              <w:rPr>
                <w:rFonts w:eastAsia="Courier New"/>
                <w:sz w:val="28"/>
                <w:szCs w:val="28"/>
              </w:rPr>
              <w:t>внутреннего муниципального</w:t>
            </w:r>
          </w:p>
          <w:p w14:paraId="4069EBF4" w14:textId="77777777" w:rsidR="00C80E98" w:rsidRDefault="00C80E98">
            <w:pPr>
              <w:widowControl w:val="0"/>
              <w:autoSpaceDE w:val="0"/>
              <w:autoSpaceDN w:val="0"/>
              <w:adjustRightInd w:val="0"/>
              <w:rPr>
                <w:rFonts w:eastAsia="Courier New"/>
                <w:sz w:val="28"/>
                <w:szCs w:val="28"/>
              </w:rPr>
            </w:pPr>
            <w:r>
              <w:rPr>
                <w:rFonts w:eastAsia="Courier New"/>
                <w:sz w:val="28"/>
                <w:szCs w:val="28"/>
              </w:rPr>
              <w:t xml:space="preserve">финансового контроля на 2022 год </w:t>
            </w:r>
          </w:p>
          <w:p w14:paraId="3A8DD04C" w14:textId="77777777" w:rsidR="00C80E98" w:rsidRDefault="00C80E98">
            <w:pPr>
              <w:widowControl w:val="0"/>
              <w:autoSpaceDE w:val="0"/>
              <w:autoSpaceDN w:val="0"/>
              <w:adjustRightInd w:val="0"/>
              <w:jc w:val="center"/>
              <w:rPr>
                <w:rFonts w:eastAsia="Courier New"/>
                <w:color w:val="FF0000"/>
                <w:sz w:val="24"/>
                <w:szCs w:val="24"/>
              </w:rPr>
            </w:pPr>
          </w:p>
        </w:tc>
      </w:tr>
    </w:tbl>
    <w:p w14:paraId="69B4317F" w14:textId="77777777" w:rsidR="00C80E98" w:rsidRDefault="00C80E98" w:rsidP="00C80E98">
      <w:pPr>
        <w:widowControl w:val="0"/>
        <w:jc w:val="center"/>
        <w:rPr>
          <w:sz w:val="28"/>
          <w:szCs w:val="28"/>
        </w:rPr>
      </w:pPr>
      <w:r>
        <w:rPr>
          <w:sz w:val="28"/>
          <w:szCs w:val="28"/>
        </w:rPr>
        <w:t xml:space="preserve">Отчет о расходовании межбюджетных трансфертов, </w:t>
      </w:r>
    </w:p>
    <w:p w14:paraId="40DBC574" w14:textId="77777777" w:rsidR="00C80E98" w:rsidRDefault="00C80E98" w:rsidP="00C80E98">
      <w:pPr>
        <w:widowControl w:val="0"/>
        <w:jc w:val="center"/>
        <w:rPr>
          <w:sz w:val="28"/>
          <w:szCs w:val="28"/>
        </w:rPr>
      </w:pPr>
      <w:r>
        <w:rPr>
          <w:sz w:val="28"/>
          <w:szCs w:val="28"/>
        </w:rPr>
        <w:t>передаваемых из бюджета Старощербиновского сельского</w:t>
      </w:r>
    </w:p>
    <w:p w14:paraId="4A32D7B2" w14:textId="77777777" w:rsidR="00C80E98" w:rsidRDefault="00C80E98" w:rsidP="00C80E98">
      <w:pPr>
        <w:widowControl w:val="0"/>
        <w:jc w:val="center"/>
        <w:rPr>
          <w:sz w:val="28"/>
          <w:szCs w:val="28"/>
        </w:rPr>
      </w:pPr>
      <w:r>
        <w:rPr>
          <w:sz w:val="28"/>
          <w:szCs w:val="28"/>
        </w:rPr>
        <w:t>поселения Щербиновского района в бюджет муниципального</w:t>
      </w:r>
    </w:p>
    <w:p w14:paraId="1B89985D" w14:textId="77777777" w:rsidR="00C80E98" w:rsidRDefault="00C80E98" w:rsidP="00C80E98">
      <w:pPr>
        <w:widowControl w:val="0"/>
        <w:jc w:val="center"/>
        <w:rPr>
          <w:sz w:val="28"/>
          <w:szCs w:val="28"/>
        </w:rPr>
      </w:pPr>
      <w:r>
        <w:rPr>
          <w:sz w:val="28"/>
          <w:szCs w:val="28"/>
        </w:rPr>
        <w:t>образования Щербиновский район на исполнение полномочий</w:t>
      </w:r>
    </w:p>
    <w:p w14:paraId="08A6F351" w14:textId="77777777" w:rsidR="00C80E98" w:rsidRDefault="00C80E98" w:rsidP="00C80E98">
      <w:pPr>
        <w:widowControl w:val="0"/>
        <w:jc w:val="center"/>
        <w:rPr>
          <w:sz w:val="28"/>
          <w:szCs w:val="28"/>
        </w:rPr>
      </w:pPr>
      <w:r>
        <w:rPr>
          <w:sz w:val="28"/>
          <w:szCs w:val="28"/>
        </w:rPr>
        <w:t>по осуществлению внутреннего муниципального</w:t>
      </w:r>
    </w:p>
    <w:p w14:paraId="07D12180" w14:textId="77777777" w:rsidR="00C80E98" w:rsidRDefault="00C80E98" w:rsidP="00C80E98">
      <w:pPr>
        <w:widowControl w:val="0"/>
        <w:jc w:val="center"/>
        <w:rPr>
          <w:sz w:val="28"/>
          <w:szCs w:val="28"/>
        </w:rPr>
      </w:pPr>
      <w:r>
        <w:rPr>
          <w:sz w:val="28"/>
          <w:szCs w:val="28"/>
        </w:rPr>
        <w:t>финансового контроля за 2022 год</w:t>
      </w:r>
    </w:p>
    <w:p w14:paraId="7CFEF261" w14:textId="77777777" w:rsidR="00C80E98" w:rsidRDefault="00C80E98" w:rsidP="00C80E98">
      <w:pPr>
        <w:widowControl w:val="0"/>
        <w:ind w:firstLine="851"/>
        <w:jc w:val="center"/>
        <w:rPr>
          <w:sz w:val="28"/>
          <w:szCs w:val="28"/>
        </w:rPr>
      </w:pPr>
    </w:p>
    <w:tbl>
      <w:tblPr>
        <w:tblStyle w:val="a9"/>
        <w:tblW w:w="0" w:type="auto"/>
        <w:tblLook w:val="04A0" w:firstRow="1" w:lastRow="0" w:firstColumn="1" w:lastColumn="0" w:noHBand="0" w:noVBand="1"/>
      </w:tblPr>
      <w:tblGrid>
        <w:gridCol w:w="1758"/>
        <w:gridCol w:w="1580"/>
        <w:gridCol w:w="1324"/>
        <w:gridCol w:w="1382"/>
        <w:gridCol w:w="2100"/>
        <w:gridCol w:w="1484"/>
      </w:tblGrid>
      <w:tr w:rsidR="00C80E98" w14:paraId="01E9D3E8" w14:textId="77777777" w:rsidTr="00C80E98">
        <w:trPr>
          <w:trHeight w:val="1385"/>
        </w:trPr>
        <w:tc>
          <w:tcPr>
            <w:tcW w:w="1794" w:type="dxa"/>
            <w:tcBorders>
              <w:top w:val="single" w:sz="4" w:space="0" w:color="auto"/>
              <w:left w:val="single" w:sz="4" w:space="0" w:color="auto"/>
              <w:bottom w:val="single" w:sz="4" w:space="0" w:color="auto"/>
              <w:right w:val="single" w:sz="4" w:space="0" w:color="auto"/>
            </w:tcBorders>
            <w:hideMark/>
          </w:tcPr>
          <w:p w14:paraId="5BA56CFF" w14:textId="77777777" w:rsidR="00C80E98" w:rsidRDefault="00C80E98">
            <w:pPr>
              <w:widowControl w:val="0"/>
              <w:autoSpaceDE w:val="0"/>
              <w:autoSpaceDN w:val="0"/>
              <w:adjustRightInd w:val="0"/>
              <w:jc w:val="center"/>
              <w:rPr>
                <w:rFonts w:eastAsia="Courier New"/>
                <w:sz w:val="24"/>
                <w:szCs w:val="24"/>
              </w:rPr>
            </w:pPr>
            <w:r>
              <w:rPr>
                <w:rFonts w:eastAsia="Courier New"/>
                <w:sz w:val="24"/>
                <w:szCs w:val="24"/>
              </w:rPr>
              <w:t>Код бюджетной классификации расхода (КЦСР, КВР, КОСГУ)</w:t>
            </w:r>
          </w:p>
        </w:tc>
        <w:tc>
          <w:tcPr>
            <w:tcW w:w="1617" w:type="dxa"/>
            <w:tcBorders>
              <w:top w:val="single" w:sz="4" w:space="0" w:color="auto"/>
              <w:left w:val="single" w:sz="4" w:space="0" w:color="auto"/>
              <w:bottom w:val="single" w:sz="4" w:space="0" w:color="auto"/>
              <w:right w:val="single" w:sz="4" w:space="0" w:color="auto"/>
            </w:tcBorders>
            <w:hideMark/>
          </w:tcPr>
          <w:p w14:paraId="745352EB" w14:textId="77777777" w:rsidR="00C80E98" w:rsidRDefault="00C80E98">
            <w:pPr>
              <w:widowControl w:val="0"/>
              <w:autoSpaceDE w:val="0"/>
              <w:autoSpaceDN w:val="0"/>
              <w:adjustRightInd w:val="0"/>
              <w:jc w:val="center"/>
              <w:rPr>
                <w:rFonts w:eastAsia="Courier New"/>
                <w:sz w:val="24"/>
                <w:szCs w:val="24"/>
              </w:rPr>
            </w:pPr>
            <w:r>
              <w:rPr>
                <w:rFonts w:eastAsia="Courier New"/>
                <w:sz w:val="24"/>
                <w:szCs w:val="24"/>
              </w:rPr>
              <w:t>Утверждено бюджетных ассигнований</w:t>
            </w:r>
          </w:p>
        </w:tc>
        <w:tc>
          <w:tcPr>
            <w:tcW w:w="1342" w:type="dxa"/>
            <w:tcBorders>
              <w:top w:val="single" w:sz="4" w:space="0" w:color="auto"/>
              <w:left w:val="single" w:sz="4" w:space="0" w:color="auto"/>
              <w:bottom w:val="single" w:sz="4" w:space="0" w:color="auto"/>
              <w:right w:val="single" w:sz="4" w:space="0" w:color="auto"/>
            </w:tcBorders>
            <w:hideMark/>
          </w:tcPr>
          <w:p w14:paraId="3BA0EADF" w14:textId="77777777" w:rsidR="00C80E98" w:rsidRDefault="00C80E98">
            <w:pPr>
              <w:widowControl w:val="0"/>
              <w:autoSpaceDE w:val="0"/>
              <w:autoSpaceDN w:val="0"/>
              <w:adjustRightInd w:val="0"/>
              <w:jc w:val="center"/>
              <w:rPr>
                <w:rFonts w:eastAsia="Courier New"/>
                <w:sz w:val="24"/>
                <w:szCs w:val="24"/>
              </w:rPr>
            </w:pPr>
            <w:r>
              <w:rPr>
                <w:rFonts w:eastAsia="Courier New"/>
                <w:sz w:val="24"/>
                <w:szCs w:val="24"/>
              </w:rPr>
              <w:t>Поступило средств</w:t>
            </w:r>
          </w:p>
        </w:tc>
        <w:tc>
          <w:tcPr>
            <w:tcW w:w="1421" w:type="dxa"/>
            <w:tcBorders>
              <w:top w:val="single" w:sz="4" w:space="0" w:color="auto"/>
              <w:left w:val="single" w:sz="4" w:space="0" w:color="auto"/>
              <w:bottom w:val="single" w:sz="4" w:space="0" w:color="auto"/>
              <w:right w:val="single" w:sz="4" w:space="0" w:color="auto"/>
            </w:tcBorders>
            <w:hideMark/>
          </w:tcPr>
          <w:p w14:paraId="275F3D43" w14:textId="77777777" w:rsidR="00C80E98" w:rsidRDefault="00C80E98">
            <w:pPr>
              <w:widowControl w:val="0"/>
              <w:autoSpaceDE w:val="0"/>
              <w:autoSpaceDN w:val="0"/>
              <w:adjustRightInd w:val="0"/>
              <w:jc w:val="center"/>
              <w:rPr>
                <w:rFonts w:eastAsia="Courier New"/>
                <w:sz w:val="24"/>
                <w:szCs w:val="24"/>
              </w:rPr>
            </w:pPr>
            <w:r>
              <w:rPr>
                <w:rFonts w:eastAsia="Courier New"/>
                <w:sz w:val="24"/>
                <w:szCs w:val="24"/>
              </w:rPr>
              <w:t>Кассовое исполнение</w:t>
            </w:r>
          </w:p>
        </w:tc>
        <w:tc>
          <w:tcPr>
            <w:tcW w:w="2168" w:type="dxa"/>
            <w:tcBorders>
              <w:top w:val="single" w:sz="4" w:space="0" w:color="auto"/>
              <w:left w:val="single" w:sz="4" w:space="0" w:color="auto"/>
              <w:bottom w:val="single" w:sz="4" w:space="0" w:color="auto"/>
              <w:right w:val="single" w:sz="4" w:space="0" w:color="auto"/>
            </w:tcBorders>
            <w:hideMark/>
          </w:tcPr>
          <w:p w14:paraId="0BBDFB6D" w14:textId="77777777" w:rsidR="00C80E98" w:rsidRDefault="00C80E98">
            <w:pPr>
              <w:widowControl w:val="0"/>
              <w:autoSpaceDE w:val="0"/>
              <w:autoSpaceDN w:val="0"/>
              <w:adjustRightInd w:val="0"/>
              <w:jc w:val="center"/>
              <w:rPr>
                <w:rFonts w:eastAsia="Courier New"/>
                <w:sz w:val="24"/>
                <w:szCs w:val="24"/>
              </w:rPr>
            </w:pPr>
            <w:r>
              <w:rPr>
                <w:rFonts w:eastAsia="Courier New"/>
                <w:sz w:val="24"/>
                <w:szCs w:val="24"/>
              </w:rPr>
              <w:t>Неиспользованные назначения</w:t>
            </w:r>
          </w:p>
        </w:tc>
        <w:tc>
          <w:tcPr>
            <w:tcW w:w="1512" w:type="dxa"/>
            <w:tcBorders>
              <w:top w:val="single" w:sz="4" w:space="0" w:color="auto"/>
              <w:left w:val="single" w:sz="4" w:space="0" w:color="auto"/>
              <w:bottom w:val="single" w:sz="4" w:space="0" w:color="auto"/>
              <w:right w:val="single" w:sz="4" w:space="0" w:color="auto"/>
            </w:tcBorders>
            <w:hideMark/>
          </w:tcPr>
          <w:p w14:paraId="12632E09" w14:textId="77777777" w:rsidR="00C80E98" w:rsidRDefault="00C80E98">
            <w:pPr>
              <w:widowControl w:val="0"/>
              <w:autoSpaceDE w:val="0"/>
              <w:autoSpaceDN w:val="0"/>
              <w:adjustRightInd w:val="0"/>
              <w:jc w:val="center"/>
              <w:rPr>
                <w:rFonts w:eastAsia="Courier New"/>
                <w:sz w:val="24"/>
                <w:szCs w:val="24"/>
              </w:rPr>
            </w:pPr>
            <w:r>
              <w:rPr>
                <w:rFonts w:eastAsia="Courier New"/>
                <w:sz w:val="24"/>
                <w:szCs w:val="24"/>
              </w:rPr>
              <w:t>Причина образования остатка</w:t>
            </w:r>
          </w:p>
        </w:tc>
      </w:tr>
      <w:tr w:rsidR="00C80E98" w14:paraId="4FD72AD3" w14:textId="77777777" w:rsidTr="00C80E98">
        <w:tc>
          <w:tcPr>
            <w:tcW w:w="1794" w:type="dxa"/>
            <w:tcBorders>
              <w:top w:val="single" w:sz="4" w:space="0" w:color="auto"/>
              <w:left w:val="single" w:sz="4" w:space="0" w:color="auto"/>
              <w:bottom w:val="single" w:sz="4" w:space="0" w:color="auto"/>
              <w:right w:val="single" w:sz="4" w:space="0" w:color="auto"/>
            </w:tcBorders>
            <w:hideMark/>
          </w:tcPr>
          <w:p w14:paraId="02732D72" w14:textId="77777777" w:rsidR="00C80E98" w:rsidRDefault="00C80E98">
            <w:pPr>
              <w:widowControl w:val="0"/>
              <w:autoSpaceDE w:val="0"/>
              <w:autoSpaceDN w:val="0"/>
              <w:adjustRightInd w:val="0"/>
              <w:jc w:val="center"/>
              <w:rPr>
                <w:rFonts w:eastAsia="Courier New"/>
                <w:sz w:val="24"/>
                <w:szCs w:val="24"/>
              </w:rPr>
            </w:pPr>
            <w:r>
              <w:rPr>
                <w:rFonts w:eastAsia="Courier New"/>
                <w:sz w:val="24"/>
                <w:szCs w:val="24"/>
              </w:rPr>
              <w:t>1</w:t>
            </w:r>
          </w:p>
        </w:tc>
        <w:tc>
          <w:tcPr>
            <w:tcW w:w="1617" w:type="dxa"/>
            <w:tcBorders>
              <w:top w:val="single" w:sz="4" w:space="0" w:color="auto"/>
              <w:left w:val="single" w:sz="4" w:space="0" w:color="auto"/>
              <w:bottom w:val="single" w:sz="4" w:space="0" w:color="auto"/>
              <w:right w:val="single" w:sz="4" w:space="0" w:color="auto"/>
            </w:tcBorders>
            <w:hideMark/>
          </w:tcPr>
          <w:p w14:paraId="17A330CE" w14:textId="77777777" w:rsidR="00C80E98" w:rsidRDefault="00C80E98">
            <w:pPr>
              <w:widowControl w:val="0"/>
              <w:autoSpaceDE w:val="0"/>
              <w:autoSpaceDN w:val="0"/>
              <w:adjustRightInd w:val="0"/>
              <w:jc w:val="center"/>
              <w:rPr>
                <w:rFonts w:eastAsia="Courier New"/>
                <w:sz w:val="24"/>
                <w:szCs w:val="24"/>
              </w:rPr>
            </w:pPr>
            <w:r>
              <w:rPr>
                <w:rFonts w:eastAsia="Courier New"/>
                <w:sz w:val="24"/>
                <w:szCs w:val="24"/>
              </w:rPr>
              <w:t>2</w:t>
            </w:r>
          </w:p>
        </w:tc>
        <w:tc>
          <w:tcPr>
            <w:tcW w:w="1342" w:type="dxa"/>
            <w:tcBorders>
              <w:top w:val="single" w:sz="4" w:space="0" w:color="auto"/>
              <w:left w:val="single" w:sz="4" w:space="0" w:color="auto"/>
              <w:bottom w:val="single" w:sz="4" w:space="0" w:color="auto"/>
              <w:right w:val="single" w:sz="4" w:space="0" w:color="auto"/>
            </w:tcBorders>
            <w:hideMark/>
          </w:tcPr>
          <w:p w14:paraId="6A9416C3" w14:textId="77777777" w:rsidR="00C80E98" w:rsidRDefault="00C80E98">
            <w:pPr>
              <w:widowControl w:val="0"/>
              <w:autoSpaceDE w:val="0"/>
              <w:autoSpaceDN w:val="0"/>
              <w:adjustRightInd w:val="0"/>
              <w:jc w:val="center"/>
              <w:rPr>
                <w:rFonts w:eastAsia="Courier New"/>
                <w:sz w:val="24"/>
                <w:szCs w:val="24"/>
              </w:rPr>
            </w:pPr>
            <w:r>
              <w:rPr>
                <w:rFonts w:eastAsia="Courier New"/>
                <w:sz w:val="24"/>
                <w:szCs w:val="24"/>
              </w:rPr>
              <w:t>3</w:t>
            </w:r>
          </w:p>
        </w:tc>
        <w:tc>
          <w:tcPr>
            <w:tcW w:w="1421" w:type="dxa"/>
            <w:tcBorders>
              <w:top w:val="single" w:sz="4" w:space="0" w:color="auto"/>
              <w:left w:val="single" w:sz="4" w:space="0" w:color="auto"/>
              <w:bottom w:val="single" w:sz="4" w:space="0" w:color="auto"/>
              <w:right w:val="single" w:sz="4" w:space="0" w:color="auto"/>
            </w:tcBorders>
            <w:hideMark/>
          </w:tcPr>
          <w:p w14:paraId="4E3A1771" w14:textId="77777777" w:rsidR="00C80E98" w:rsidRDefault="00C80E98">
            <w:pPr>
              <w:widowControl w:val="0"/>
              <w:autoSpaceDE w:val="0"/>
              <w:autoSpaceDN w:val="0"/>
              <w:adjustRightInd w:val="0"/>
              <w:jc w:val="center"/>
              <w:rPr>
                <w:rFonts w:eastAsia="Courier New"/>
                <w:sz w:val="24"/>
                <w:szCs w:val="24"/>
              </w:rPr>
            </w:pPr>
            <w:r>
              <w:rPr>
                <w:rFonts w:eastAsia="Courier New"/>
                <w:sz w:val="24"/>
                <w:szCs w:val="24"/>
              </w:rPr>
              <w:t>4</w:t>
            </w:r>
          </w:p>
        </w:tc>
        <w:tc>
          <w:tcPr>
            <w:tcW w:w="2168" w:type="dxa"/>
            <w:tcBorders>
              <w:top w:val="single" w:sz="4" w:space="0" w:color="auto"/>
              <w:left w:val="single" w:sz="4" w:space="0" w:color="auto"/>
              <w:bottom w:val="single" w:sz="4" w:space="0" w:color="auto"/>
              <w:right w:val="single" w:sz="4" w:space="0" w:color="auto"/>
            </w:tcBorders>
            <w:hideMark/>
          </w:tcPr>
          <w:p w14:paraId="25A22132" w14:textId="77777777" w:rsidR="00C80E98" w:rsidRDefault="00C80E98">
            <w:pPr>
              <w:widowControl w:val="0"/>
              <w:autoSpaceDE w:val="0"/>
              <w:autoSpaceDN w:val="0"/>
              <w:adjustRightInd w:val="0"/>
              <w:jc w:val="center"/>
              <w:rPr>
                <w:rFonts w:eastAsia="Courier New"/>
                <w:sz w:val="24"/>
                <w:szCs w:val="24"/>
              </w:rPr>
            </w:pPr>
            <w:r>
              <w:rPr>
                <w:rFonts w:eastAsia="Courier New"/>
                <w:sz w:val="24"/>
                <w:szCs w:val="24"/>
              </w:rPr>
              <w:t>5</w:t>
            </w:r>
          </w:p>
        </w:tc>
        <w:tc>
          <w:tcPr>
            <w:tcW w:w="1512" w:type="dxa"/>
            <w:tcBorders>
              <w:top w:val="single" w:sz="4" w:space="0" w:color="auto"/>
              <w:left w:val="single" w:sz="4" w:space="0" w:color="auto"/>
              <w:bottom w:val="single" w:sz="4" w:space="0" w:color="auto"/>
              <w:right w:val="single" w:sz="4" w:space="0" w:color="auto"/>
            </w:tcBorders>
            <w:hideMark/>
          </w:tcPr>
          <w:p w14:paraId="57E03828" w14:textId="77777777" w:rsidR="00C80E98" w:rsidRDefault="00C80E98">
            <w:pPr>
              <w:widowControl w:val="0"/>
              <w:autoSpaceDE w:val="0"/>
              <w:autoSpaceDN w:val="0"/>
              <w:adjustRightInd w:val="0"/>
              <w:jc w:val="center"/>
              <w:rPr>
                <w:rFonts w:eastAsia="Courier New"/>
                <w:sz w:val="24"/>
                <w:szCs w:val="24"/>
              </w:rPr>
            </w:pPr>
            <w:r>
              <w:rPr>
                <w:rFonts w:eastAsia="Courier New"/>
                <w:sz w:val="24"/>
                <w:szCs w:val="24"/>
              </w:rPr>
              <w:t>6</w:t>
            </w:r>
          </w:p>
        </w:tc>
      </w:tr>
      <w:tr w:rsidR="00C80E98" w14:paraId="09151A4C" w14:textId="77777777" w:rsidTr="00C80E98">
        <w:tc>
          <w:tcPr>
            <w:tcW w:w="1794" w:type="dxa"/>
            <w:tcBorders>
              <w:top w:val="single" w:sz="4" w:space="0" w:color="auto"/>
              <w:left w:val="single" w:sz="4" w:space="0" w:color="auto"/>
              <w:bottom w:val="single" w:sz="4" w:space="0" w:color="auto"/>
              <w:right w:val="single" w:sz="4" w:space="0" w:color="auto"/>
            </w:tcBorders>
          </w:tcPr>
          <w:p w14:paraId="0C92C7C2" w14:textId="77777777" w:rsidR="00C80E98" w:rsidRDefault="00C80E98">
            <w:pPr>
              <w:widowControl w:val="0"/>
              <w:autoSpaceDE w:val="0"/>
              <w:autoSpaceDN w:val="0"/>
              <w:adjustRightInd w:val="0"/>
              <w:jc w:val="center"/>
              <w:rPr>
                <w:rFonts w:eastAsia="Courier New"/>
                <w:sz w:val="24"/>
                <w:szCs w:val="24"/>
              </w:rPr>
            </w:pPr>
          </w:p>
        </w:tc>
        <w:tc>
          <w:tcPr>
            <w:tcW w:w="1617" w:type="dxa"/>
            <w:tcBorders>
              <w:top w:val="single" w:sz="4" w:space="0" w:color="auto"/>
              <w:left w:val="single" w:sz="4" w:space="0" w:color="auto"/>
              <w:bottom w:val="single" w:sz="4" w:space="0" w:color="auto"/>
              <w:right w:val="single" w:sz="4" w:space="0" w:color="auto"/>
            </w:tcBorders>
          </w:tcPr>
          <w:p w14:paraId="76060E8D" w14:textId="77777777" w:rsidR="00C80E98" w:rsidRDefault="00C80E98">
            <w:pPr>
              <w:widowControl w:val="0"/>
              <w:autoSpaceDE w:val="0"/>
              <w:autoSpaceDN w:val="0"/>
              <w:adjustRightInd w:val="0"/>
              <w:jc w:val="center"/>
              <w:rPr>
                <w:rFonts w:eastAsia="Courier New"/>
                <w:sz w:val="24"/>
                <w:szCs w:val="24"/>
              </w:rPr>
            </w:pPr>
          </w:p>
        </w:tc>
        <w:tc>
          <w:tcPr>
            <w:tcW w:w="1342" w:type="dxa"/>
            <w:tcBorders>
              <w:top w:val="single" w:sz="4" w:space="0" w:color="auto"/>
              <w:left w:val="single" w:sz="4" w:space="0" w:color="auto"/>
              <w:bottom w:val="single" w:sz="4" w:space="0" w:color="auto"/>
              <w:right w:val="single" w:sz="4" w:space="0" w:color="auto"/>
            </w:tcBorders>
          </w:tcPr>
          <w:p w14:paraId="61693673" w14:textId="77777777" w:rsidR="00C80E98" w:rsidRDefault="00C80E98">
            <w:pPr>
              <w:widowControl w:val="0"/>
              <w:autoSpaceDE w:val="0"/>
              <w:autoSpaceDN w:val="0"/>
              <w:adjustRightInd w:val="0"/>
              <w:jc w:val="center"/>
              <w:rPr>
                <w:rFonts w:eastAsia="Courier New"/>
                <w:sz w:val="24"/>
                <w:szCs w:val="24"/>
              </w:rPr>
            </w:pPr>
          </w:p>
        </w:tc>
        <w:tc>
          <w:tcPr>
            <w:tcW w:w="1421" w:type="dxa"/>
            <w:tcBorders>
              <w:top w:val="single" w:sz="4" w:space="0" w:color="auto"/>
              <w:left w:val="single" w:sz="4" w:space="0" w:color="auto"/>
              <w:bottom w:val="single" w:sz="4" w:space="0" w:color="auto"/>
              <w:right w:val="single" w:sz="4" w:space="0" w:color="auto"/>
            </w:tcBorders>
          </w:tcPr>
          <w:p w14:paraId="1C5AC41A" w14:textId="77777777" w:rsidR="00C80E98" w:rsidRDefault="00C80E98">
            <w:pPr>
              <w:widowControl w:val="0"/>
              <w:autoSpaceDE w:val="0"/>
              <w:autoSpaceDN w:val="0"/>
              <w:adjustRightInd w:val="0"/>
              <w:jc w:val="center"/>
              <w:rPr>
                <w:rFonts w:eastAsia="Courier New"/>
                <w:sz w:val="24"/>
                <w:szCs w:val="24"/>
              </w:rPr>
            </w:pPr>
          </w:p>
        </w:tc>
        <w:tc>
          <w:tcPr>
            <w:tcW w:w="2168" w:type="dxa"/>
            <w:tcBorders>
              <w:top w:val="single" w:sz="4" w:space="0" w:color="auto"/>
              <w:left w:val="single" w:sz="4" w:space="0" w:color="auto"/>
              <w:bottom w:val="single" w:sz="4" w:space="0" w:color="auto"/>
              <w:right w:val="single" w:sz="4" w:space="0" w:color="auto"/>
            </w:tcBorders>
          </w:tcPr>
          <w:p w14:paraId="6121E99E" w14:textId="77777777" w:rsidR="00C80E98" w:rsidRDefault="00C80E98">
            <w:pPr>
              <w:widowControl w:val="0"/>
              <w:autoSpaceDE w:val="0"/>
              <w:autoSpaceDN w:val="0"/>
              <w:adjustRightInd w:val="0"/>
              <w:jc w:val="center"/>
              <w:rPr>
                <w:rFonts w:eastAsia="Courier New"/>
                <w:sz w:val="24"/>
                <w:szCs w:val="24"/>
              </w:rPr>
            </w:pPr>
          </w:p>
        </w:tc>
        <w:tc>
          <w:tcPr>
            <w:tcW w:w="1512" w:type="dxa"/>
            <w:tcBorders>
              <w:top w:val="single" w:sz="4" w:space="0" w:color="auto"/>
              <w:left w:val="single" w:sz="4" w:space="0" w:color="auto"/>
              <w:bottom w:val="single" w:sz="4" w:space="0" w:color="auto"/>
              <w:right w:val="single" w:sz="4" w:space="0" w:color="auto"/>
            </w:tcBorders>
          </w:tcPr>
          <w:p w14:paraId="6D0C39DF" w14:textId="77777777" w:rsidR="00C80E98" w:rsidRDefault="00C80E98">
            <w:pPr>
              <w:widowControl w:val="0"/>
              <w:autoSpaceDE w:val="0"/>
              <w:autoSpaceDN w:val="0"/>
              <w:adjustRightInd w:val="0"/>
              <w:jc w:val="center"/>
              <w:rPr>
                <w:rFonts w:eastAsia="Courier New"/>
                <w:sz w:val="24"/>
                <w:szCs w:val="24"/>
              </w:rPr>
            </w:pPr>
          </w:p>
        </w:tc>
      </w:tr>
      <w:tr w:rsidR="00C80E98" w14:paraId="5E466DFE" w14:textId="77777777" w:rsidTr="00C80E98">
        <w:tc>
          <w:tcPr>
            <w:tcW w:w="1794" w:type="dxa"/>
            <w:tcBorders>
              <w:top w:val="single" w:sz="4" w:space="0" w:color="auto"/>
              <w:left w:val="single" w:sz="4" w:space="0" w:color="auto"/>
              <w:bottom w:val="single" w:sz="4" w:space="0" w:color="auto"/>
              <w:right w:val="single" w:sz="4" w:space="0" w:color="auto"/>
            </w:tcBorders>
            <w:hideMark/>
          </w:tcPr>
          <w:p w14:paraId="099E99DF" w14:textId="77777777" w:rsidR="00C80E98" w:rsidRDefault="00C80E98">
            <w:pPr>
              <w:widowControl w:val="0"/>
              <w:autoSpaceDE w:val="0"/>
              <w:autoSpaceDN w:val="0"/>
              <w:adjustRightInd w:val="0"/>
              <w:jc w:val="center"/>
              <w:rPr>
                <w:rFonts w:eastAsia="Courier New"/>
                <w:sz w:val="24"/>
                <w:szCs w:val="24"/>
              </w:rPr>
            </w:pPr>
            <w:r>
              <w:rPr>
                <w:rFonts w:eastAsia="Courier New"/>
                <w:sz w:val="24"/>
                <w:szCs w:val="24"/>
              </w:rPr>
              <w:t>Итого</w:t>
            </w:r>
          </w:p>
        </w:tc>
        <w:tc>
          <w:tcPr>
            <w:tcW w:w="1617" w:type="dxa"/>
            <w:tcBorders>
              <w:top w:val="single" w:sz="4" w:space="0" w:color="auto"/>
              <w:left w:val="single" w:sz="4" w:space="0" w:color="auto"/>
              <w:bottom w:val="single" w:sz="4" w:space="0" w:color="auto"/>
              <w:right w:val="single" w:sz="4" w:space="0" w:color="auto"/>
            </w:tcBorders>
          </w:tcPr>
          <w:p w14:paraId="2481C5B2" w14:textId="77777777" w:rsidR="00C80E98" w:rsidRDefault="00C80E98">
            <w:pPr>
              <w:widowControl w:val="0"/>
              <w:autoSpaceDE w:val="0"/>
              <w:autoSpaceDN w:val="0"/>
              <w:adjustRightInd w:val="0"/>
              <w:jc w:val="center"/>
              <w:rPr>
                <w:rFonts w:eastAsia="Courier New"/>
                <w:sz w:val="24"/>
                <w:szCs w:val="24"/>
              </w:rPr>
            </w:pPr>
          </w:p>
        </w:tc>
        <w:tc>
          <w:tcPr>
            <w:tcW w:w="1342" w:type="dxa"/>
            <w:tcBorders>
              <w:top w:val="single" w:sz="4" w:space="0" w:color="auto"/>
              <w:left w:val="single" w:sz="4" w:space="0" w:color="auto"/>
              <w:bottom w:val="single" w:sz="4" w:space="0" w:color="auto"/>
              <w:right w:val="single" w:sz="4" w:space="0" w:color="auto"/>
            </w:tcBorders>
          </w:tcPr>
          <w:p w14:paraId="218A14A8" w14:textId="77777777" w:rsidR="00C80E98" w:rsidRDefault="00C80E98">
            <w:pPr>
              <w:widowControl w:val="0"/>
              <w:autoSpaceDE w:val="0"/>
              <w:autoSpaceDN w:val="0"/>
              <w:adjustRightInd w:val="0"/>
              <w:jc w:val="center"/>
              <w:rPr>
                <w:rFonts w:eastAsia="Courier New"/>
                <w:sz w:val="24"/>
                <w:szCs w:val="24"/>
              </w:rPr>
            </w:pPr>
          </w:p>
        </w:tc>
        <w:tc>
          <w:tcPr>
            <w:tcW w:w="1421" w:type="dxa"/>
            <w:tcBorders>
              <w:top w:val="single" w:sz="4" w:space="0" w:color="auto"/>
              <w:left w:val="single" w:sz="4" w:space="0" w:color="auto"/>
              <w:bottom w:val="single" w:sz="4" w:space="0" w:color="auto"/>
              <w:right w:val="single" w:sz="4" w:space="0" w:color="auto"/>
            </w:tcBorders>
          </w:tcPr>
          <w:p w14:paraId="49474673" w14:textId="77777777" w:rsidR="00C80E98" w:rsidRDefault="00C80E98">
            <w:pPr>
              <w:widowControl w:val="0"/>
              <w:autoSpaceDE w:val="0"/>
              <w:autoSpaceDN w:val="0"/>
              <w:adjustRightInd w:val="0"/>
              <w:jc w:val="center"/>
              <w:rPr>
                <w:rFonts w:eastAsia="Courier New"/>
                <w:sz w:val="24"/>
                <w:szCs w:val="24"/>
              </w:rPr>
            </w:pPr>
          </w:p>
        </w:tc>
        <w:tc>
          <w:tcPr>
            <w:tcW w:w="2168" w:type="dxa"/>
            <w:tcBorders>
              <w:top w:val="single" w:sz="4" w:space="0" w:color="auto"/>
              <w:left w:val="single" w:sz="4" w:space="0" w:color="auto"/>
              <w:bottom w:val="single" w:sz="4" w:space="0" w:color="auto"/>
              <w:right w:val="single" w:sz="4" w:space="0" w:color="auto"/>
            </w:tcBorders>
          </w:tcPr>
          <w:p w14:paraId="4E668650" w14:textId="77777777" w:rsidR="00C80E98" w:rsidRDefault="00C80E98">
            <w:pPr>
              <w:widowControl w:val="0"/>
              <w:autoSpaceDE w:val="0"/>
              <w:autoSpaceDN w:val="0"/>
              <w:adjustRightInd w:val="0"/>
              <w:jc w:val="center"/>
              <w:rPr>
                <w:rFonts w:eastAsia="Courier New"/>
                <w:sz w:val="24"/>
                <w:szCs w:val="24"/>
              </w:rPr>
            </w:pPr>
          </w:p>
        </w:tc>
        <w:tc>
          <w:tcPr>
            <w:tcW w:w="1512" w:type="dxa"/>
            <w:tcBorders>
              <w:top w:val="single" w:sz="4" w:space="0" w:color="auto"/>
              <w:left w:val="single" w:sz="4" w:space="0" w:color="auto"/>
              <w:bottom w:val="single" w:sz="4" w:space="0" w:color="auto"/>
              <w:right w:val="single" w:sz="4" w:space="0" w:color="auto"/>
            </w:tcBorders>
          </w:tcPr>
          <w:p w14:paraId="4E3B916A" w14:textId="77777777" w:rsidR="00C80E98" w:rsidRDefault="00C80E98">
            <w:pPr>
              <w:widowControl w:val="0"/>
              <w:autoSpaceDE w:val="0"/>
              <w:autoSpaceDN w:val="0"/>
              <w:adjustRightInd w:val="0"/>
              <w:jc w:val="center"/>
              <w:rPr>
                <w:rFonts w:eastAsia="Courier New"/>
                <w:sz w:val="24"/>
                <w:szCs w:val="24"/>
              </w:rPr>
            </w:pPr>
          </w:p>
        </w:tc>
      </w:tr>
    </w:tbl>
    <w:p w14:paraId="4EF684FC" w14:textId="77777777" w:rsidR="00C80E98" w:rsidRDefault="00C80E98" w:rsidP="00C80E98">
      <w:pPr>
        <w:widowControl w:val="0"/>
        <w:autoSpaceDE w:val="0"/>
        <w:autoSpaceDN w:val="0"/>
        <w:adjustRightInd w:val="0"/>
        <w:jc w:val="both"/>
        <w:rPr>
          <w:rFonts w:eastAsia="Courier New"/>
          <w:sz w:val="28"/>
          <w:szCs w:val="28"/>
        </w:rPr>
      </w:pPr>
    </w:p>
    <w:p w14:paraId="62589DF9" w14:textId="77777777" w:rsidR="00C80E98" w:rsidRDefault="00C80E98" w:rsidP="00C80E98">
      <w:pPr>
        <w:widowControl w:val="0"/>
        <w:autoSpaceDE w:val="0"/>
        <w:autoSpaceDN w:val="0"/>
        <w:adjustRightInd w:val="0"/>
        <w:jc w:val="both"/>
        <w:rPr>
          <w:rFonts w:eastAsia="Courier New"/>
          <w:sz w:val="28"/>
          <w:szCs w:val="28"/>
        </w:rPr>
      </w:pPr>
      <w:r>
        <w:rPr>
          <w:rFonts w:eastAsia="Courier New"/>
          <w:sz w:val="28"/>
          <w:szCs w:val="28"/>
        </w:rPr>
        <w:t>_______________/________________/_____________/</w:t>
      </w:r>
    </w:p>
    <w:p w14:paraId="7CB13EE8" w14:textId="77777777" w:rsidR="00C80E98" w:rsidRDefault="00C80E98" w:rsidP="00C80E98">
      <w:pPr>
        <w:widowControl w:val="0"/>
        <w:autoSpaceDE w:val="0"/>
        <w:autoSpaceDN w:val="0"/>
        <w:adjustRightInd w:val="0"/>
        <w:jc w:val="both"/>
        <w:rPr>
          <w:rFonts w:eastAsia="Courier New"/>
          <w:sz w:val="24"/>
          <w:szCs w:val="24"/>
        </w:rPr>
      </w:pPr>
      <w:r>
        <w:rPr>
          <w:rFonts w:eastAsia="Courier New"/>
          <w:sz w:val="24"/>
          <w:szCs w:val="24"/>
        </w:rPr>
        <w:t xml:space="preserve">      должность               подпись                       ФИО</w:t>
      </w:r>
    </w:p>
    <w:p w14:paraId="36C7483D" w14:textId="77777777" w:rsidR="00C80E98" w:rsidRDefault="00C80E98" w:rsidP="00C80E98">
      <w:pPr>
        <w:widowControl w:val="0"/>
        <w:autoSpaceDE w:val="0"/>
        <w:autoSpaceDN w:val="0"/>
        <w:adjustRightInd w:val="0"/>
        <w:jc w:val="both"/>
        <w:rPr>
          <w:rFonts w:eastAsia="Courier New"/>
          <w:sz w:val="28"/>
          <w:szCs w:val="28"/>
        </w:rPr>
      </w:pPr>
    </w:p>
    <w:p w14:paraId="162B0CAD" w14:textId="77777777" w:rsidR="00C80E98" w:rsidRDefault="00C80E98" w:rsidP="00C80E98">
      <w:pPr>
        <w:widowControl w:val="0"/>
        <w:autoSpaceDE w:val="0"/>
        <w:autoSpaceDN w:val="0"/>
        <w:adjustRightInd w:val="0"/>
        <w:jc w:val="both"/>
        <w:rPr>
          <w:rFonts w:eastAsia="Courier New"/>
          <w:sz w:val="28"/>
          <w:szCs w:val="28"/>
        </w:rPr>
      </w:pPr>
      <w:r>
        <w:rPr>
          <w:rFonts w:eastAsia="Courier New"/>
          <w:sz w:val="28"/>
          <w:szCs w:val="28"/>
        </w:rPr>
        <w:t>Исполнитель: _______________/_________/__________/</w:t>
      </w:r>
    </w:p>
    <w:p w14:paraId="0C920B63" w14:textId="77777777" w:rsidR="00C80E98" w:rsidRDefault="00C80E98" w:rsidP="00C80E98">
      <w:pPr>
        <w:widowControl w:val="0"/>
        <w:autoSpaceDE w:val="0"/>
        <w:autoSpaceDN w:val="0"/>
        <w:adjustRightInd w:val="0"/>
        <w:jc w:val="both"/>
        <w:rPr>
          <w:rFonts w:eastAsia="Courier New"/>
          <w:sz w:val="24"/>
          <w:szCs w:val="24"/>
        </w:rPr>
      </w:pPr>
      <w:r>
        <w:rPr>
          <w:rFonts w:eastAsia="Courier New"/>
          <w:sz w:val="24"/>
          <w:szCs w:val="24"/>
        </w:rPr>
        <w:t>подпись             ФИО         телефон</w:t>
      </w:r>
    </w:p>
    <w:p w14:paraId="59CB93D4" w14:textId="77777777" w:rsidR="00C80E98" w:rsidRDefault="00C80E98" w:rsidP="00C80E98">
      <w:pPr>
        <w:widowControl w:val="0"/>
        <w:autoSpaceDE w:val="0"/>
        <w:autoSpaceDN w:val="0"/>
        <w:adjustRightInd w:val="0"/>
        <w:jc w:val="both"/>
        <w:rPr>
          <w:rFonts w:eastAsia="Courier New"/>
          <w:sz w:val="28"/>
          <w:szCs w:val="28"/>
        </w:rPr>
      </w:pPr>
    </w:p>
    <w:tbl>
      <w:tblPr>
        <w:tblW w:w="9747" w:type="dxa"/>
        <w:tblLook w:val="04A0" w:firstRow="1" w:lastRow="0" w:firstColumn="1" w:lastColumn="0" w:noHBand="0" w:noVBand="1"/>
      </w:tblPr>
      <w:tblGrid>
        <w:gridCol w:w="4644"/>
        <w:gridCol w:w="5103"/>
      </w:tblGrid>
      <w:tr w:rsidR="00C80E98" w14:paraId="7CFC1AA3" w14:textId="77777777" w:rsidTr="00C80E98">
        <w:tc>
          <w:tcPr>
            <w:tcW w:w="4644" w:type="dxa"/>
          </w:tcPr>
          <w:p w14:paraId="71F31510" w14:textId="77777777" w:rsidR="00C80E98" w:rsidRDefault="00C80E98">
            <w:pPr>
              <w:widowControl w:val="0"/>
              <w:jc w:val="both"/>
              <w:rPr>
                <w:sz w:val="28"/>
                <w:szCs w:val="28"/>
                <w:lang w:eastAsia="en-US"/>
              </w:rPr>
            </w:pPr>
            <w:r>
              <w:rPr>
                <w:sz w:val="28"/>
                <w:szCs w:val="28"/>
                <w:lang w:eastAsia="en-US"/>
              </w:rPr>
              <w:t xml:space="preserve">Администрация </w:t>
            </w:r>
          </w:p>
          <w:p w14:paraId="157BF9FB" w14:textId="77777777" w:rsidR="00C80E98" w:rsidRDefault="00C80E98">
            <w:pPr>
              <w:widowControl w:val="0"/>
              <w:jc w:val="both"/>
              <w:rPr>
                <w:sz w:val="28"/>
                <w:szCs w:val="28"/>
                <w:lang w:eastAsia="en-US"/>
              </w:rPr>
            </w:pPr>
            <w:r>
              <w:rPr>
                <w:sz w:val="28"/>
                <w:szCs w:val="28"/>
                <w:lang w:eastAsia="en-US"/>
              </w:rPr>
              <w:t xml:space="preserve">Старощербиновского </w:t>
            </w:r>
          </w:p>
          <w:p w14:paraId="5031CCB4" w14:textId="77777777" w:rsidR="00C80E98" w:rsidRDefault="00C80E98">
            <w:pPr>
              <w:widowControl w:val="0"/>
              <w:jc w:val="both"/>
              <w:rPr>
                <w:sz w:val="28"/>
                <w:szCs w:val="28"/>
                <w:lang w:eastAsia="en-US"/>
              </w:rPr>
            </w:pPr>
            <w:r>
              <w:rPr>
                <w:sz w:val="28"/>
                <w:szCs w:val="28"/>
                <w:lang w:eastAsia="en-US"/>
              </w:rPr>
              <w:t xml:space="preserve">сельского поселения </w:t>
            </w:r>
          </w:p>
          <w:p w14:paraId="2186E9E9" w14:textId="77777777" w:rsidR="00C80E98" w:rsidRDefault="00C80E98">
            <w:pPr>
              <w:widowControl w:val="0"/>
              <w:jc w:val="both"/>
              <w:rPr>
                <w:sz w:val="28"/>
                <w:szCs w:val="28"/>
                <w:lang w:eastAsia="en-US"/>
              </w:rPr>
            </w:pPr>
            <w:r>
              <w:rPr>
                <w:sz w:val="28"/>
                <w:szCs w:val="28"/>
                <w:lang w:eastAsia="en-US"/>
              </w:rPr>
              <w:t>Щербиновского района</w:t>
            </w:r>
          </w:p>
          <w:p w14:paraId="4FC86549" w14:textId="77777777" w:rsidR="00C80E98" w:rsidRDefault="00C80E98">
            <w:pPr>
              <w:widowControl w:val="0"/>
              <w:jc w:val="both"/>
              <w:rPr>
                <w:sz w:val="28"/>
                <w:szCs w:val="28"/>
                <w:lang w:eastAsia="en-US"/>
              </w:rPr>
            </w:pPr>
          </w:p>
        </w:tc>
        <w:tc>
          <w:tcPr>
            <w:tcW w:w="5103" w:type="dxa"/>
          </w:tcPr>
          <w:p w14:paraId="55E292F6" w14:textId="77777777" w:rsidR="00C80E98" w:rsidRDefault="00C80E98">
            <w:pPr>
              <w:widowControl w:val="0"/>
              <w:jc w:val="both"/>
              <w:rPr>
                <w:sz w:val="28"/>
                <w:szCs w:val="28"/>
                <w:lang w:eastAsia="en-US"/>
              </w:rPr>
            </w:pPr>
            <w:r>
              <w:rPr>
                <w:sz w:val="28"/>
                <w:szCs w:val="28"/>
                <w:lang w:eastAsia="en-US"/>
              </w:rPr>
              <w:t xml:space="preserve">Администрация </w:t>
            </w:r>
          </w:p>
          <w:p w14:paraId="702CC15A" w14:textId="77777777" w:rsidR="00C80E98" w:rsidRDefault="00C80E98">
            <w:pPr>
              <w:widowControl w:val="0"/>
              <w:jc w:val="both"/>
              <w:rPr>
                <w:sz w:val="28"/>
                <w:szCs w:val="28"/>
                <w:lang w:eastAsia="en-US"/>
              </w:rPr>
            </w:pPr>
            <w:r>
              <w:rPr>
                <w:sz w:val="28"/>
                <w:szCs w:val="28"/>
                <w:lang w:eastAsia="en-US"/>
              </w:rPr>
              <w:t xml:space="preserve">муниципального образования </w:t>
            </w:r>
          </w:p>
          <w:p w14:paraId="00029FAC" w14:textId="77777777" w:rsidR="00C80E98" w:rsidRDefault="00C80E98">
            <w:pPr>
              <w:widowControl w:val="0"/>
              <w:jc w:val="both"/>
              <w:rPr>
                <w:sz w:val="28"/>
                <w:szCs w:val="28"/>
                <w:lang w:eastAsia="en-US"/>
              </w:rPr>
            </w:pPr>
            <w:r>
              <w:rPr>
                <w:sz w:val="28"/>
                <w:szCs w:val="28"/>
                <w:lang w:eastAsia="en-US"/>
              </w:rPr>
              <w:t>Щербиновский район</w:t>
            </w:r>
          </w:p>
          <w:p w14:paraId="7FB43444" w14:textId="77777777" w:rsidR="00C80E98" w:rsidRDefault="00C80E98">
            <w:pPr>
              <w:widowControl w:val="0"/>
              <w:jc w:val="both"/>
              <w:rPr>
                <w:sz w:val="28"/>
                <w:szCs w:val="28"/>
                <w:lang w:eastAsia="en-US"/>
              </w:rPr>
            </w:pPr>
          </w:p>
          <w:p w14:paraId="3F460A0B" w14:textId="77777777" w:rsidR="00C80E98" w:rsidRDefault="00C80E98">
            <w:pPr>
              <w:widowControl w:val="0"/>
              <w:jc w:val="both"/>
              <w:rPr>
                <w:sz w:val="28"/>
                <w:szCs w:val="28"/>
                <w:lang w:eastAsia="en-US"/>
              </w:rPr>
            </w:pPr>
          </w:p>
        </w:tc>
      </w:tr>
      <w:tr w:rsidR="00C80E98" w14:paraId="7052C121" w14:textId="77777777" w:rsidTr="00C80E98">
        <w:tc>
          <w:tcPr>
            <w:tcW w:w="4644" w:type="dxa"/>
          </w:tcPr>
          <w:p w14:paraId="6E96ECD4" w14:textId="77777777" w:rsidR="00C80E98" w:rsidRDefault="00C80E98">
            <w:pPr>
              <w:widowControl w:val="0"/>
              <w:jc w:val="both"/>
              <w:rPr>
                <w:sz w:val="28"/>
                <w:szCs w:val="28"/>
                <w:lang w:eastAsia="en-US"/>
              </w:rPr>
            </w:pPr>
          </w:p>
        </w:tc>
        <w:tc>
          <w:tcPr>
            <w:tcW w:w="5103" w:type="dxa"/>
          </w:tcPr>
          <w:p w14:paraId="2F08668B" w14:textId="77777777" w:rsidR="00C80E98" w:rsidRDefault="00C80E98">
            <w:pPr>
              <w:widowControl w:val="0"/>
              <w:jc w:val="both"/>
              <w:rPr>
                <w:sz w:val="28"/>
                <w:szCs w:val="28"/>
                <w:lang w:eastAsia="en-US"/>
              </w:rPr>
            </w:pPr>
          </w:p>
        </w:tc>
      </w:tr>
      <w:tr w:rsidR="00C80E98" w14:paraId="04A58630" w14:textId="77777777" w:rsidTr="00C80E98">
        <w:tc>
          <w:tcPr>
            <w:tcW w:w="4644" w:type="dxa"/>
          </w:tcPr>
          <w:p w14:paraId="31C7F8A3" w14:textId="77777777" w:rsidR="00C80E98" w:rsidRDefault="00C80E98">
            <w:pPr>
              <w:widowControl w:val="0"/>
              <w:jc w:val="both"/>
              <w:rPr>
                <w:sz w:val="28"/>
                <w:szCs w:val="28"/>
                <w:lang w:eastAsia="en-US"/>
              </w:rPr>
            </w:pPr>
            <w:r>
              <w:rPr>
                <w:sz w:val="28"/>
                <w:szCs w:val="28"/>
                <w:lang w:eastAsia="en-US"/>
              </w:rPr>
              <w:t xml:space="preserve">Глава </w:t>
            </w:r>
          </w:p>
          <w:p w14:paraId="5F9A638C" w14:textId="77777777" w:rsidR="00C80E98" w:rsidRDefault="00C80E98">
            <w:pPr>
              <w:widowControl w:val="0"/>
              <w:jc w:val="both"/>
              <w:rPr>
                <w:sz w:val="28"/>
                <w:szCs w:val="28"/>
                <w:lang w:eastAsia="en-US"/>
              </w:rPr>
            </w:pPr>
            <w:r>
              <w:rPr>
                <w:sz w:val="28"/>
                <w:szCs w:val="28"/>
                <w:lang w:eastAsia="en-US"/>
              </w:rPr>
              <w:t>Старощербиновского сельского</w:t>
            </w:r>
          </w:p>
          <w:p w14:paraId="40E9E600" w14:textId="77777777" w:rsidR="00C80E98" w:rsidRDefault="00C80E98">
            <w:pPr>
              <w:widowControl w:val="0"/>
              <w:jc w:val="both"/>
              <w:rPr>
                <w:sz w:val="28"/>
                <w:szCs w:val="28"/>
                <w:lang w:eastAsia="en-US"/>
              </w:rPr>
            </w:pPr>
            <w:r>
              <w:rPr>
                <w:sz w:val="28"/>
                <w:szCs w:val="28"/>
                <w:lang w:eastAsia="en-US"/>
              </w:rPr>
              <w:t>поселения Щербиновского района</w:t>
            </w:r>
          </w:p>
          <w:p w14:paraId="6829564E" w14:textId="77777777" w:rsidR="00C80E98" w:rsidRDefault="00C80E98">
            <w:pPr>
              <w:widowControl w:val="0"/>
              <w:jc w:val="both"/>
              <w:rPr>
                <w:sz w:val="28"/>
                <w:szCs w:val="28"/>
                <w:lang w:eastAsia="en-US"/>
              </w:rPr>
            </w:pPr>
            <w:r>
              <w:rPr>
                <w:sz w:val="28"/>
                <w:szCs w:val="28"/>
                <w:lang w:eastAsia="en-US"/>
              </w:rPr>
              <w:t xml:space="preserve">____________________________ </w:t>
            </w:r>
          </w:p>
          <w:p w14:paraId="14E0D30B" w14:textId="77777777" w:rsidR="00C80E98" w:rsidRDefault="00C80E98">
            <w:pPr>
              <w:widowControl w:val="0"/>
              <w:jc w:val="both"/>
              <w:rPr>
                <w:rFonts w:eastAsia="Courier New"/>
                <w:sz w:val="24"/>
                <w:szCs w:val="24"/>
              </w:rPr>
            </w:pPr>
            <w:r>
              <w:rPr>
                <w:rFonts w:eastAsia="Courier New"/>
                <w:sz w:val="24"/>
                <w:szCs w:val="24"/>
              </w:rPr>
              <w:t xml:space="preserve">           (</w:t>
            </w:r>
            <w:proofErr w:type="gramStart"/>
            <w:r>
              <w:rPr>
                <w:rFonts w:eastAsia="Courier New"/>
                <w:sz w:val="24"/>
                <w:szCs w:val="24"/>
              </w:rPr>
              <w:t xml:space="preserve">подпись)   </w:t>
            </w:r>
            <w:proofErr w:type="gramEnd"/>
            <w:r>
              <w:rPr>
                <w:rFonts w:eastAsia="Courier New"/>
                <w:sz w:val="24"/>
                <w:szCs w:val="24"/>
              </w:rPr>
              <w:t xml:space="preserve">                          (ФИО)</w:t>
            </w:r>
          </w:p>
          <w:p w14:paraId="100D0545" w14:textId="77777777" w:rsidR="00C80E98" w:rsidRDefault="00C80E98">
            <w:pPr>
              <w:widowControl w:val="0"/>
              <w:jc w:val="both"/>
              <w:rPr>
                <w:sz w:val="28"/>
                <w:szCs w:val="28"/>
                <w:lang w:eastAsia="en-US"/>
              </w:rPr>
            </w:pPr>
          </w:p>
          <w:p w14:paraId="5E8FEB5A" w14:textId="77777777" w:rsidR="00C80E98" w:rsidRDefault="00C80E98">
            <w:pPr>
              <w:widowControl w:val="0"/>
              <w:jc w:val="both"/>
              <w:rPr>
                <w:sz w:val="28"/>
                <w:szCs w:val="28"/>
                <w:lang w:eastAsia="en-US"/>
              </w:rPr>
            </w:pPr>
            <w:r>
              <w:rPr>
                <w:sz w:val="28"/>
                <w:szCs w:val="28"/>
                <w:lang w:eastAsia="en-US"/>
              </w:rPr>
              <w:t>«___» ____________ 20__г.</w:t>
            </w:r>
          </w:p>
        </w:tc>
        <w:tc>
          <w:tcPr>
            <w:tcW w:w="5103" w:type="dxa"/>
          </w:tcPr>
          <w:p w14:paraId="5244B9E1" w14:textId="77777777" w:rsidR="00C80E98" w:rsidRDefault="00C80E98">
            <w:pPr>
              <w:widowControl w:val="0"/>
              <w:jc w:val="both"/>
              <w:rPr>
                <w:sz w:val="28"/>
                <w:szCs w:val="28"/>
                <w:lang w:eastAsia="en-US"/>
              </w:rPr>
            </w:pPr>
            <w:r>
              <w:rPr>
                <w:sz w:val="28"/>
                <w:szCs w:val="28"/>
                <w:lang w:eastAsia="en-US"/>
              </w:rPr>
              <w:t xml:space="preserve">Глава </w:t>
            </w:r>
          </w:p>
          <w:p w14:paraId="319BD2F1" w14:textId="77777777" w:rsidR="00C80E98" w:rsidRDefault="00C80E98">
            <w:pPr>
              <w:widowControl w:val="0"/>
              <w:jc w:val="both"/>
              <w:rPr>
                <w:sz w:val="28"/>
                <w:szCs w:val="28"/>
                <w:lang w:eastAsia="en-US"/>
              </w:rPr>
            </w:pPr>
            <w:r>
              <w:rPr>
                <w:sz w:val="28"/>
                <w:szCs w:val="28"/>
                <w:lang w:eastAsia="en-US"/>
              </w:rPr>
              <w:t>муниципального образования</w:t>
            </w:r>
          </w:p>
          <w:p w14:paraId="41F83819" w14:textId="77777777" w:rsidR="00C80E98" w:rsidRDefault="00C80E98">
            <w:pPr>
              <w:widowControl w:val="0"/>
              <w:jc w:val="both"/>
              <w:rPr>
                <w:sz w:val="28"/>
                <w:szCs w:val="28"/>
                <w:lang w:eastAsia="en-US"/>
              </w:rPr>
            </w:pPr>
            <w:r>
              <w:rPr>
                <w:sz w:val="28"/>
                <w:szCs w:val="28"/>
                <w:lang w:eastAsia="en-US"/>
              </w:rPr>
              <w:t>Щербиновский район</w:t>
            </w:r>
          </w:p>
          <w:p w14:paraId="6A8CFB09" w14:textId="77777777" w:rsidR="00C80E98" w:rsidRDefault="00C80E98">
            <w:pPr>
              <w:widowControl w:val="0"/>
              <w:jc w:val="both"/>
              <w:rPr>
                <w:sz w:val="28"/>
                <w:szCs w:val="28"/>
                <w:lang w:eastAsia="en-US"/>
              </w:rPr>
            </w:pPr>
            <w:r>
              <w:rPr>
                <w:sz w:val="28"/>
                <w:szCs w:val="28"/>
                <w:lang w:eastAsia="en-US"/>
              </w:rPr>
              <w:t xml:space="preserve">__________________________  </w:t>
            </w:r>
          </w:p>
          <w:p w14:paraId="3D876DF3" w14:textId="77777777" w:rsidR="00C80E98" w:rsidRDefault="00C80E98">
            <w:pPr>
              <w:widowControl w:val="0"/>
              <w:jc w:val="both"/>
              <w:rPr>
                <w:rFonts w:eastAsia="Courier New"/>
                <w:sz w:val="24"/>
                <w:szCs w:val="24"/>
              </w:rPr>
            </w:pPr>
            <w:r>
              <w:rPr>
                <w:rFonts w:eastAsia="Courier New"/>
                <w:sz w:val="24"/>
                <w:szCs w:val="24"/>
              </w:rPr>
              <w:t xml:space="preserve">       (</w:t>
            </w:r>
            <w:proofErr w:type="gramStart"/>
            <w:r>
              <w:rPr>
                <w:rFonts w:eastAsia="Courier New"/>
                <w:sz w:val="24"/>
                <w:szCs w:val="24"/>
              </w:rPr>
              <w:t xml:space="preserve">подпись)   </w:t>
            </w:r>
            <w:proofErr w:type="gramEnd"/>
            <w:r>
              <w:rPr>
                <w:rFonts w:eastAsia="Courier New"/>
                <w:sz w:val="24"/>
                <w:szCs w:val="24"/>
              </w:rPr>
              <w:t xml:space="preserve">                        (ФИО)</w:t>
            </w:r>
          </w:p>
          <w:p w14:paraId="0F91C96A" w14:textId="77777777" w:rsidR="00C80E98" w:rsidRDefault="00C80E98">
            <w:pPr>
              <w:widowControl w:val="0"/>
              <w:jc w:val="both"/>
              <w:rPr>
                <w:sz w:val="28"/>
                <w:szCs w:val="28"/>
                <w:lang w:eastAsia="en-US"/>
              </w:rPr>
            </w:pPr>
          </w:p>
          <w:p w14:paraId="66E89B95" w14:textId="77777777" w:rsidR="00C80E98" w:rsidRDefault="00C80E98">
            <w:pPr>
              <w:widowControl w:val="0"/>
              <w:jc w:val="both"/>
              <w:rPr>
                <w:sz w:val="28"/>
                <w:szCs w:val="28"/>
                <w:lang w:eastAsia="en-US"/>
              </w:rPr>
            </w:pPr>
            <w:r>
              <w:rPr>
                <w:sz w:val="28"/>
                <w:szCs w:val="28"/>
                <w:lang w:eastAsia="en-US"/>
              </w:rPr>
              <w:t>«___» ____________ 20__г.</w:t>
            </w:r>
          </w:p>
        </w:tc>
      </w:tr>
    </w:tbl>
    <w:p w14:paraId="5D1997DB" w14:textId="77777777" w:rsidR="00C80E98" w:rsidRDefault="00C80E98" w:rsidP="00C80E98">
      <w:pPr>
        <w:rPr>
          <w:sz w:val="28"/>
          <w:szCs w:val="28"/>
        </w:rPr>
      </w:pPr>
      <w:r>
        <w:rPr>
          <w:sz w:val="28"/>
          <w:szCs w:val="28"/>
        </w:rPr>
        <w:lastRenderedPageBreak/>
        <w:t xml:space="preserve">                                                                                                                                   ».</w:t>
      </w:r>
    </w:p>
    <w:p w14:paraId="39E3A425" w14:textId="77777777" w:rsidR="00C80E98" w:rsidRDefault="00C80E98" w:rsidP="00C80E98">
      <w:pPr>
        <w:widowControl w:val="0"/>
        <w:ind w:right="1134"/>
        <w:rPr>
          <w:sz w:val="28"/>
          <w:szCs w:val="28"/>
        </w:rPr>
      </w:pPr>
    </w:p>
    <w:p w14:paraId="6D1CF562" w14:textId="77777777" w:rsidR="00C80E98" w:rsidRDefault="00C80E98" w:rsidP="00C80E98">
      <w:pPr>
        <w:widowControl w:val="0"/>
        <w:ind w:right="1134"/>
        <w:rPr>
          <w:sz w:val="28"/>
          <w:szCs w:val="28"/>
        </w:rPr>
      </w:pPr>
      <w:r>
        <w:rPr>
          <w:sz w:val="28"/>
          <w:szCs w:val="28"/>
        </w:rPr>
        <w:t xml:space="preserve">Глава Старощербиновского сельского </w:t>
      </w:r>
    </w:p>
    <w:p w14:paraId="0AFE978E" w14:textId="77777777" w:rsidR="00C80E98" w:rsidRDefault="00C80E98" w:rsidP="00C80E98">
      <w:pPr>
        <w:widowControl w:val="0"/>
        <w:ind w:right="-1"/>
        <w:rPr>
          <w:sz w:val="28"/>
          <w:szCs w:val="28"/>
        </w:rPr>
      </w:pPr>
      <w:r>
        <w:rPr>
          <w:sz w:val="28"/>
          <w:szCs w:val="28"/>
        </w:rPr>
        <w:t>поселения Щербиновского района</w:t>
      </w:r>
      <w:r>
        <w:rPr>
          <w:sz w:val="28"/>
          <w:szCs w:val="28"/>
        </w:rPr>
        <w:tab/>
      </w:r>
      <w:r>
        <w:rPr>
          <w:sz w:val="28"/>
          <w:szCs w:val="28"/>
        </w:rPr>
        <w:tab/>
      </w:r>
      <w:r>
        <w:rPr>
          <w:sz w:val="28"/>
          <w:szCs w:val="28"/>
        </w:rPr>
        <w:tab/>
        <w:t xml:space="preserve">                                   Ю.В. Зленко</w:t>
      </w:r>
    </w:p>
    <w:p w14:paraId="194A3D4F" w14:textId="501EBCB1" w:rsidR="00C80E98" w:rsidRDefault="00C80E98" w:rsidP="00A118CF">
      <w:pPr>
        <w:rPr>
          <w:sz w:val="28"/>
        </w:rPr>
      </w:pPr>
    </w:p>
    <w:p w14:paraId="4639A698" w14:textId="77777777" w:rsidR="00C80E98" w:rsidRPr="006F5B9A" w:rsidRDefault="00C80E98" w:rsidP="00A118CF">
      <w:pPr>
        <w:rPr>
          <w:sz w:val="28"/>
        </w:rPr>
      </w:pPr>
    </w:p>
    <w:sectPr w:rsidR="00C80E98" w:rsidRPr="006F5B9A" w:rsidSect="00525C35">
      <w:headerReference w:type="even" r:id="rId12"/>
      <w:headerReference w:type="default" r:id="rId13"/>
      <w:pgSz w:w="11906" w:h="16838"/>
      <w:pgMar w:top="232"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AE0D4F" w14:textId="77777777" w:rsidR="00E0706E" w:rsidRDefault="00E0706E">
      <w:r>
        <w:separator/>
      </w:r>
    </w:p>
  </w:endnote>
  <w:endnote w:type="continuationSeparator" w:id="0">
    <w:p w14:paraId="2C9AC5EA" w14:textId="77777777" w:rsidR="00E0706E" w:rsidRDefault="00E07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Andale Sans UI">
    <w:altName w:val="Arial Unicode MS"/>
    <w:charset w:val="CC"/>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ACE21A" w14:textId="77777777" w:rsidR="00E0706E" w:rsidRDefault="00E0706E">
      <w:r>
        <w:separator/>
      </w:r>
    </w:p>
  </w:footnote>
  <w:footnote w:type="continuationSeparator" w:id="0">
    <w:p w14:paraId="1F3338D2" w14:textId="77777777" w:rsidR="00E0706E" w:rsidRDefault="00E070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1F2C2" w14:textId="77777777" w:rsidR="00817041" w:rsidRDefault="003D43F9" w:rsidP="009639A5">
    <w:pPr>
      <w:pStyle w:val="a5"/>
      <w:framePr w:wrap="around" w:vAnchor="text" w:hAnchor="margin" w:xAlign="center" w:y="1"/>
      <w:rPr>
        <w:rStyle w:val="a6"/>
      </w:rPr>
    </w:pPr>
    <w:r>
      <w:rPr>
        <w:rStyle w:val="a6"/>
      </w:rPr>
      <w:fldChar w:fldCharType="begin"/>
    </w:r>
    <w:r w:rsidR="00817041">
      <w:rPr>
        <w:rStyle w:val="a6"/>
      </w:rPr>
      <w:instrText xml:space="preserve">PAGE  </w:instrText>
    </w:r>
    <w:r>
      <w:rPr>
        <w:rStyle w:val="a6"/>
      </w:rPr>
      <w:fldChar w:fldCharType="end"/>
    </w:r>
  </w:p>
  <w:p w14:paraId="1EFAC502" w14:textId="77777777" w:rsidR="00817041" w:rsidRDefault="00817041">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612BA" w14:textId="77777777" w:rsidR="00817041" w:rsidRDefault="003D43F9" w:rsidP="009639A5">
    <w:pPr>
      <w:pStyle w:val="a5"/>
      <w:framePr w:wrap="around" w:vAnchor="text" w:hAnchor="margin" w:xAlign="center" w:y="1"/>
      <w:rPr>
        <w:rStyle w:val="a6"/>
      </w:rPr>
    </w:pPr>
    <w:r>
      <w:rPr>
        <w:rStyle w:val="a6"/>
      </w:rPr>
      <w:fldChar w:fldCharType="begin"/>
    </w:r>
    <w:r w:rsidR="00817041">
      <w:rPr>
        <w:rStyle w:val="a6"/>
      </w:rPr>
      <w:instrText xml:space="preserve">PAGE  </w:instrText>
    </w:r>
    <w:r>
      <w:rPr>
        <w:rStyle w:val="a6"/>
      </w:rPr>
      <w:fldChar w:fldCharType="separate"/>
    </w:r>
    <w:r w:rsidR="00B448FB">
      <w:rPr>
        <w:rStyle w:val="a6"/>
        <w:noProof/>
      </w:rPr>
      <w:t>6</w:t>
    </w:r>
    <w:r>
      <w:rPr>
        <w:rStyle w:val="a6"/>
      </w:rPr>
      <w:fldChar w:fldCharType="end"/>
    </w:r>
  </w:p>
  <w:p w14:paraId="5F695457" w14:textId="77777777" w:rsidR="00817041" w:rsidRDefault="0081704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0000003"/>
    <w:multiLevelType w:val="multilevel"/>
    <w:tmpl w:val="00000003"/>
    <w:name w:val="WW8Num3"/>
    <w:lvl w:ilvl="0">
      <w:start w:val="4"/>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4"/>
    <w:multiLevelType w:val="multilevel"/>
    <w:tmpl w:val="00000004"/>
    <w:name w:val="WW8Num4"/>
    <w:lvl w:ilvl="0">
      <w:start w:val="5"/>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5"/>
    <w:multiLevelType w:val="multilevel"/>
    <w:tmpl w:val="00000005"/>
    <w:name w:val="WW8Num5"/>
    <w:lvl w:ilvl="0">
      <w:start w:val="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6"/>
    <w:multiLevelType w:val="multilevel"/>
    <w:tmpl w:val="D67CD81E"/>
    <w:name w:val="WW8Num6"/>
    <w:lvl w:ilvl="0">
      <w:start w:val="3"/>
      <w:numFmt w:val="decimal"/>
      <w:lvlText w:val="%1."/>
      <w:lvlJc w:val="left"/>
      <w:pPr>
        <w:tabs>
          <w:tab w:val="num" w:pos="720"/>
        </w:tabs>
        <w:ind w:left="720" w:hanging="360"/>
      </w:pPr>
    </w:lvl>
    <w:lvl w:ilvl="1">
      <w:start w:val="2"/>
      <w:numFmt w:val="decimal"/>
      <w:lvlText w:val="%1.%2."/>
      <w:lvlJc w:val="left"/>
      <w:pPr>
        <w:tabs>
          <w:tab w:val="num" w:pos="1080"/>
        </w:tabs>
        <w:ind w:left="1080" w:hanging="360"/>
      </w:pPr>
      <w:rPr>
        <w:color w:val="auto"/>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18076822"/>
    <w:multiLevelType w:val="multilevel"/>
    <w:tmpl w:val="63B8172C"/>
    <w:lvl w:ilvl="0">
      <w:start w:val="1"/>
      <w:numFmt w:val="decimal"/>
      <w:lvlText w:val="%1."/>
      <w:lvlJc w:val="left"/>
      <w:pPr>
        <w:ind w:left="675" w:hanging="675"/>
      </w:pPr>
      <w:rPr>
        <w:rFonts w:hint="default"/>
        <w:color w:val="000000"/>
      </w:rPr>
    </w:lvl>
    <w:lvl w:ilvl="1">
      <w:start w:val="2"/>
      <w:numFmt w:val="decimal"/>
      <w:lvlText w:val="%1.%2."/>
      <w:lvlJc w:val="left"/>
      <w:pPr>
        <w:ind w:left="1288" w:hanging="720"/>
      </w:pPr>
      <w:rPr>
        <w:rFonts w:hint="default"/>
        <w:color w:val="000000"/>
      </w:rPr>
    </w:lvl>
    <w:lvl w:ilvl="2">
      <w:start w:val="1"/>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6" w15:restartNumberingAfterBreak="0">
    <w:nsid w:val="1B76358B"/>
    <w:multiLevelType w:val="multilevel"/>
    <w:tmpl w:val="961C5F36"/>
    <w:lvl w:ilvl="0">
      <w:start w:val="2"/>
      <w:numFmt w:val="decimal"/>
      <w:lvlText w:val="%1."/>
      <w:lvlJc w:val="left"/>
      <w:pPr>
        <w:ind w:left="1301"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1931" w:hanging="1080"/>
      </w:pPr>
      <w:rPr>
        <w:rFonts w:hint="default"/>
      </w:rPr>
    </w:lvl>
    <w:lvl w:ilvl="4">
      <w:start w:val="1"/>
      <w:numFmt w:val="decimal"/>
      <w:lvlText w:val="%1.%2.%3.%4.%5."/>
      <w:lvlJc w:val="left"/>
      <w:pPr>
        <w:ind w:left="1931" w:hanging="1080"/>
      </w:pPr>
      <w:rPr>
        <w:rFonts w:hint="default"/>
      </w:rPr>
    </w:lvl>
    <w:lvl w:ilvl="5">
      <w:start w:val="1"/>
      <w:numFmt w:val="decimal"/>
      <w:lvlText w:val="%1.%2.%3.%4.%5.%6."/>
      <w:lvlJc w:val="left"/>
      <w:pPr>
        <w:ind w:left="2291" w:hanging="1440"/>
      </w:pPr>
      <w:rPr>
        <w:rFonts w:hint="default"/>
      </w:rPr>
    </w:lvl>
    <w:lvl w:ilvl="6">
      <w:start w:val="1"/>
      <w:numFmt w:val="decimal"/>
      <w:lvlText w:val="%1.%2.%3.%4.%5.%6.%7."/>
      <w:lvlJc w:val="left"/>
      <w:pPr>
        <w:ind w:left="2651" w:hanging="1800"/>
      </w:pPr>
      <w:rPr>
        <w:rFonts w:hint="default"/>
      </w:rPr>
    </w:lvl>
    <w:lvl w:ilvl="7">
      <w:start w:val="1"/>
      <w:numFmt w:val="decimal"/>
      <w:lvlText w:val="%1.%2.%3.%4.%5.%6.%7.%8."/>
      <w:lvlJc w:val="left"/>
      <w:pPr>
        <w:ind w:left="2651" w:hanging="1800"/>
      </w:pPr>
      <w:rPr>
        <w:rFonts w:hint="default"/>
      </w:rPr>
    </w:lvl>
    <w:lvl w:ilvl="8">
      <w:start w:val="1"/>
      <w:numFmt w:val="decimal"/>
      <w:lvlText w:val="%1.%2.%3.%4.%5.%6.%7.%8.%9."/>
      <w:lvlJc w:val="left"/>
      <w:pPr>
        <w:ind w:left="3011" w:hanging="2160"/>
      </w:pPr>
      <w:rPr>
        <w:rFonts w:hint="default"/>
      </w:rPr>
    </w:lvl>
  </w:abstractNum>
  <w:abstractNum w:abstractNumId="7" w15:restartNumberingAfterBreak="0">
    <w:nsid w:val="1D3772D7"/>
    <w:multiLevelType w:val="multilevel"/>
    <w:tmpl w:val="2CDA1BB2"/>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ACD2293"/>
    <w:multiLevelType w:val="multilevel"/>
    <w:tmpl w:val="1D0247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B24346E"/>
    <w:multiLevelType w:val="singleLevel"/>
    <w:tmpl w:val="59BA9BF4"/>
    <w:lvl w:ilvl="0">
      <w:start w:val="1"/>
      <w:numFmt w:val="decimal"/>
      <w:lvlText w:val="%1."/>
      <w:lvlJc w:val="left"/>
      <w:pPr>
        <w:tabs>
          <w:tab w:val="num" w:pos="1080"/>
        </w:tabs>
        <w:ind w:left="1080" w:hanging="360"/>
      </w:pPr>
    </w:lvl>
  </w:abstractNum>
  <w:abstractNum w:abstractNumId="10" w15:restartNumberingAfterBreak="0">
    <w:nsid w:val="2CFC7D57"/>
    <w:multiLevelType w:val="multilevel"/>
    <w:tmpl w:val="86C48BAA"/>
    <w:lvl w:ilvl="0">
      <w:start w:val="2"/>
      <w:numFmt w:val="decimal"/>
      <w:lvlText w:val="%1."/>
      <w:lvlJc w:val="left"/>
      <w:pPr>
        <w:ind w:left="450" w:hanging="45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1" w15:restartNumberingAfterBreak="0">
    <w:nsid w:val="54C710ED"/>
    <w:multiLevelType w:val="multilevel"/>
    <w:tmpl w:val="2FDA2C62"/>
    <w:lvl w:ilvl="0">
      <w:start w:val="5"/>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5F754B03"/>
    <w:multiLevelType w:val="multilevel"/>
    <w:tmpl w:val="0F50E0EA"/>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9"/>
    <w:lvlOverride w:ilvl="0">
      <w:startOverride w:val="1"/>
    </w:lvlOverride>
  </w:num>
  <w:num w:numId="2">
    <w:abstractNumId w:val="0"/>
  </w:num>
  <w:num w:numId="3">
    <w:abstractNumId w:val="1"/>
  </w:num>
  <w:num w:numId="4">
    <w:abstractNumId w:val="2"/>
  </w:num>
  <w:num w:numId="5">
    <w:abstractNumId w:val="3"/>
  </w:num>
  <w:num w:numId="6">
    <w:abstractNumId w:val="4"/>
  </w:num>
  <w:num w:numId="7">
    <w:abstractNumId w:val="8"/>
  </w:num>
  <w:num w:numId="8">
    <w:abstractNumId w:val="7"/>
  </w:num>
  <w:num w:numId="9">
    <w:abstractNumId w:val="6"/>
  </w:num>
  <w:num w:numId="10">
    <w:abstractNumId w:val="12"/>
  </w:num>
  <w:num w:numId="11">
    <w:abstractNumId w:val="5"/>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7A8"/>
    <w:rsid w:val="000123AA"/>
    <w:rsid w:val="00082588"/>
    <w:rsid w:val="0008312E"/>
    <w:rsid w:val="000A0D74"/>
    <w:rsid w:val="000A1F01"/>
    <w:rsid w:val="000D12AF"/>
    <w:rsid w:val="000E1885"/>
    <w:rsid w:val="000E28B8"/>
    <w:rsid w:val="000E763E"/>
    <w:rsid w:val="00122F69"/>
    <w:rsid w:val="0012667A"/>
    <w:rsid w:val="00161166"/>
    <w:rsid w:val="001729EB"/>
    <w:rsid w:val="00183CD8"/>
    <w:rsid w:val="001844A6"/>
    <w:rsid w:val="00187B9C"/>
    <w:rsid w:val="001914F4"/>
    <w:rsid w:val="001942E2"/>
    <w:rsid w:val="001A46D1"/>
    <w:rsid w:val="001B0408"/>
    <w:rsid w:val="002100C3"/>
    <w:rsid w:val="00210D7F"/>
    <w:rsid w:val="002155B3"/>
    <w:rsid w:val="00231B7A"/>
    <w:rsid w:val="002417A1"/>
    <w:rsid w:val="00263D01"/>
    <w:rsid w:val="00282671"/>
    <w:rsid w:val="0029472A"/>
    <w:rsid w:val="002A2CCF"/>
    <w:rsid w:val="002B3D8F"/>
    <w:rsid w:val="002D2E3A"/>
    <w:rsid w:val="002E3546"/>
    <w:rsid w:val="002F4BFE"/>
    <w:rsid w:val="00322D2F"/>
    <w:rsid w:val="0034246D"/>
    <w:rsid w:val="00350769"/>
    <w:rsid w:val="0035761E"/>
    <w:rsid w:val="00360816"/>
    <w:rsid w:val="003630C9"/>
    <w:rsid w:val="00365814"/>
    <w:rsid w:val="00365E4A"/>
    <w:rsid w:val="00371712"/>
    <w:rsid w:val="00372CDB"/>
    <w:rsid w:val="00373439"/>
    <w:rsid w:val="003735E9"/>
    <w:rsid w:val="00380665"/>
    <w:rsid w:val="00384ED2"/>
    <w:rsid w:val="003B69C2"/>
    <w:rsid w:val="003C61D5"/>
    <w:rsid w:val="003D43F9"/>
    <w:rsid w:val="003E4951"/>
    <w:rsid w:val="003E615C"/>
    <w:rsid w:val="003E676A"/>
    <w:rsid w:val="003F0245"/>
    <w:rsid w:val="003F1237"/>
    <w:rsid w:val="00403C60"/>
    <w:rsid w:val="004245F1"/>
    <w:rsid w:val="00424C7B"/>
    <w:rsid w:val="00424D5C"/>
    <w:rsid w:val="0044502F"/>
    <w:rsid w:val="0044725F"/>
    <w:rsid w:val="00462FB2"/>
    <w:rsid w:val="004633BF"/>
    <w:rsid w:val="0048002B"/>
    <w:rsid w:val="00480F3B"/>
    <w:rsid w:val="0049006B"/>
    <w:rsid w:val="004970F3"/>
    <w:rsid w:val="004C23AD"/>
    <w:rsid w:val="004C6359"/>
    <w:rsid w:val="004D11E7"/>
    <w:rsid w:val="004E2281"/>
    <w:rsid w:val="004E2BB5"/>
    <w:rsid w:val="004E36D8"/>
    <w:rsid w:val="004E4AB8"/>
    <w:rsid w:val="004F2E57"/>
    <w:rsid w:val="00511BD8"/>
    <w:rsid w:val="00525C35"/>
    <w:rsid w:val="005344EE"/>
    <w:rsid w:val="00547646"/>
    <w:rsid w:val="00562E16"/>
    <w:rsid w:val="005A52F6"/>
    <w:rsid w:val="005A616B"/>
    <w:rsid w:val="005B0092"/>
    <w:rsid w:val="005C57D4"/>
    <w:rsid w:val="005D46FC"/>
    <w:rsid w:val="005E798F"/>
    <w:rsid w:val="00605751"/>
    <w:rsid w:val="00614FEB"/>
    <w:rsid w:val="00647C19"/>
    <w:rsid w:val="006500B6"/>
    <w:rsid w:val="0065539A"/>
    <w:rsid w:val="00664337"/>
    <w:rsid w:val="00672450"/>
    <w:rsid w:val="006809B4"/>
    <w:rsid w:val="00693CE8"/>
    <w:rsid w:val="006949E5"/>
    <w:rsid w:val="006B0667"/>
    <w:rsid w:val="006C49A8"/>
    <w:rsid w:val="006D1E4F"/>
    <w:rsid w:val="006D6181"/>
    <w:rsid w:val="006E16A7"/>
    <w:rsid w:val="006F2CF8"/>
    <w:rsid w:val="006F5B9A"/>
    <w:rsid w:val="0070212E"/>
    <w:rsid w:val="00705843"/>
    <w:rsid w:val="00707AEB"/>
    <w:rsid w:val="00710F4E"/>
    <w:rsid w:val="007145D8"/>
    <w:rsid w:val="007162DC"/>
    <w:rsid w:val="00725A41"/>
    <w:rsid w:val="007346D9"/>
    <w:rsid w:val="00734C96"/>
    <w:rsid w:val="00743917"/>
    <w:rsid w:val="00743BFF"/>
    <w:rsid w:val="007513E9"/>
    <w:rsid w:val="00753D32"/>
    <w:rsid w:val="00757480"/>
    <w:rsid w:val="00757AD9"/>
    <w:rsid w:val="0076337D"/>
    <w:rsid w:val="007827E0"/>
    <w:rsid w:val="00783309"/>
    <w:rsid w:val="007872AC"/>
    <w:rsid w:val="007A4228"/>
    <w:rsid w:val="007D2282"/>
    <w:rsid w:val="007D5D99"/>
    <w:rsid w:val="007F664D"/>
    <w:rsid w:val="0080433B"/>
    <w:rsid w:val="0081059E"/>
    <w:rsid w:val="00810E64"/>
    <w:rsid w:val="00811EE7"/>
    <w:rsid w:val="00817041"/>
    <w:rsid w:val="008367D9"/>
    <w:rsid w:val="00841A66"/>
    <w:rsid w:val="00845566"/>
    <w:rsid w:val="008561FC"/>
    <w:rsid w:val="008639E9"/>
    <w:rsid w:val="00864B87"/>
    <w:rsid w:val="00884846"/>
    <w:rsid w:val="008A4A4C"/>
    <w:rsid w:val="008B09D0"/>
    <w:rsid w:val="008C0168"/>
    <w:rsid w:val="008C213C"/>
    <w:rsid w:val="008F5951"/>
    <w:rsid w:val="008F7DDE"/>
    <w:rsid w:val="00911E80"/>
    <w:rsid w:val="0091519D"/>
    <w:rsid w:val="0092138F"/>
    <w:rsid w:val="00923125"/>
    <w:rsid w:val="009242AD"/>
    <w:rsid w:val="009334C4"/>
    <w:rsid w:val="00943344"/>
    <w:rsid w:val="009531AA"/>
    <w:rsid w:val="00954809"/>
    <w:rsid w:val="009578A4"/>
    <w:rsid w:val="009639A5"/>
    <w:rsid w:val="00964985"/>
    <w:rsid w:val="009733FA"/>
    <w:rsid w:val="0098177B"/>
    <w:rsid w:val="00990476"/>
    <w:rsid w:val="00996218"/>
    <w:rsid w:val="009A2399"/>
    <w:rsid w:val="009A2C4A"/>
    <w:rsid w:val="009D2615"/>
    <w:rsid w:val="009D2E6B"/>
    <w:rsid w:val="009F49C6"/>
    <w:rsid w:val="009F4F96"/>
    <w:rsid w:val="00A118CF"/>
    <w:rsid w:val="00A165C4"/>
    <w:rsid w:val="00A2394B"/>
    <w:rsid w:val="00A3191A"/>
    <w:rsid w:val="00A40A78"/>
    <w:rsid w:val="00A542A4"/>
    <w:rsid w:val="00A57033"/>
    <w:rsid w:val="00A619A8"/>
    <w:rsid w:val="00A809AF"/>
    <w:rsid w:val="00A853A6"/>
    <w:rsid w:val="00A86001"/>
    <w:rsid w:val="00A878B6"/>
    <w:rsid w:val="00A93AD7"/>
    <w:rsid w:val="00AA0253"/>
    <w:rsid w:val="00AA540C"/>
    <w:rsid w:val="00AB20E5"/>
    <w:rsid w:val="00AC1F58"/>
    <w:rsid w:val="00AD79E7"/>
    <w:rsid w:val="00AE021F"/>
    <w:rsid w:val="00AF07B6"/>
    <w:rsid w:val="00AF7B92"/>
    <w:rsid w:val="00B1305B"/>
    <w:rsid w:val="00B14E91"/>
    <w:rsid w:val="00B15EEE"/>
    <w:rsid w:val="00B215AA"/>
    <w:rsid w:val="00B448FB"/>
    <w:rsid w:val="00B46663"/>
    <w:rsid w:val="00B50F92"/>
    <w:rsid w:val="00B535FD"/>
    <w:rsid w:val="00B54E2B"/>
    <w:rsid w:val="00B637A8"/>
    <w:rsid w:val="00B663FC"/>
    <w:rsid w:val="00B67483"/>
    <w:rsid w:val="00B76226"/>
    <w:rsid w:val="00B80E6D"/>
    <w:rsid w:val="00B81318"/>
    <w:rsid w:val="00B93D5A"/>
    <w:rsid w:val="00BA65B5"/>
    <w:rsid w:val="00BC0B4F"/>
    <w:rsid w:val="00BC1660"/>
    <w:rsid w:val="00C142C0"/>
    <w:rsid w:val="00C22B19"/>
    <w:rsid w:val="00C36D49"/>
    <w:rsid w:val="00C37C47"/>
    <w:rsid w:val="00C433F2"/>
    <w:rsid w:val="00C55BA0"/>
    <w:rsid w:val="00C61C1B"/>
    <w:rsid w:val="00C652A6"/>
    <w:rsid w:val="00C72A4A"/>
    <w:rsid w:val="00C80E98"/>
    <w:rsid w:val="00C85E4A"/>
    <w:rsid w:val="00CA2CF6"/>
    <w:rsid w:val="00CA44B0"/>
    <w:rsid w:val="00CB1624"/>
    <w:rsid w:val="00CB21F1"/>
    <w:rsid w:val="00CB4423"/>
    <w:rsid w:val="00CB6759"/>
    <w:rsid w:val="00CC4C8A"/>
    <w:rsid w:val="00CC58D3"/>
    <w:rsid w:val="00CC5F06"/>
    <w:rsid w:val="00CD127C"/>
    <w:rsid w:val="00CE1918"/>
    <w:rsid w:val="00CF0F60"/>
    <w:rsid w:val="00CF21B1"/>
    <w:rsid w:val="00CF4530"/>
    <w:rsid w:val="00D20B47"/>
    <w:rsid w:val="00D4479D"/>
    <w:rsid w:val="00D6024D"/>
    <w:rsid w:val="00D75D29"/>
    <w:rsid w:val="00D80C0B"/>
    <w:rsid w:val="00D936ED"/>
    <w:rsid w:val="00D9409B"/>
    <w:rsid w:val="00D94EF9"/>
    <w:rsid w:val="00DA0A99"/>
    <w:rsid w:val="00DC6B30"/>
    <w:rsid w:val="00DF1327"/>
    <w:rsid w:val="00E00740"/>
    <w:rsid w:val="00E0233A"/>
    <w:rsid w:val="00E0706E"/>
    <w:rsid w:val="00E1107E"/>
    <w:rsid w:val="00E16921"/>
    <w:rsid w:val="00E3530C"/>
    <w:rsid w:val="00E378D2"/>
    <w:rsid w:val="00E37F0F"/>
    <w:rsid w:val="00E470DF"/>
    <w:rsid w:val="00E475F9"/>
    <w:rsid w:val="00E50C5E"/>
    <w:rsid w:val="00E65706"/>
    <w:rsid w:val="00E6761A"/>
    <w:rsid w:val="00E757FB"/>
    <w:rsid w:val="00E81BE8"/>
    <w:rsid w:val="00E94059"/>
    <w:rsid w:val="00E96201"/>
    <w:rsid w:val="00EA2AD8"/>
    <w:rsid w:val="00EC19F3"/>
    <w:rsid w:val="00ED13E7"/>
    <w:rsid w:val="00ED3950"/>
    <w:rsid w:val="00EE1BB1"/>
    <w:rsid w:val="00EE4AAE"/>
    <w:rsid w:val="00EF1399"/>
    <w:rsid w:val="00F011B4"/>
    <w:rsid w:val="00F203DF"/>
    <w:rsid w:val="00F2294B"/>
    <w:rsid w:val="00F62149"/>
    <w:rsid w:val="00F67C69"/>
    <w:rsid w:val="00F7051C"/>
    <w:rsid w:val="00F72D22"/>
    <w:rsid w:val="00F8430F"/>
    <w:rsid w:val="00F84A59"/>
    <w:rsid w:val="00F87280"/>
    <w:rsid w:val="00FA154B"/>
    <w:rsid w:val="00FA4E02"/>
    <w:rsid w:val="00FD17B1"/>
    <w:rsid w:val="00FD5161"/>
    <w:rsid w:val="00FF0C83"/>
    <w:rsid w:val="00FF33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01B7D1"/>
  <w15:docId w15:val="{075B3056-1146-4DA6-B562-3580A0523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637A8"/>
  </w:style>
  <w:style w:type="paragraph" w:styleId="1">
    <w:name w:val="heading 1"/>
    <w:basedOn w:val="a"/>
    <w:next w:val="a"/>
    <w:link w:val="10"/>
    <w:qFormat/>
    <w:rsid w:val="003E615C"/>
    <w:pPr>
      <w:keepNext/>
      <w:spacing w:before="240" w:after="60"/>
      <w:outlineLvl w:val="0"/>
    </w:pPr>
    <w:rPr>
      <w:rFonts w:ascii="Cambria" w:hAnsi="Cambria"/>
      <w:b/>
      <w:bCs/>
      <w:kern w:val="32"/>
      <w:sz w:val="32"/>
      <w:szCs w:val="32"/>
    </w:rPr>
  </w:style>
  <w:style w:type="paragraph" w:styleId="4">
    <w:name w:val="heading 4"/>
    <w:basedOn w:val="a"/>
    <w:next w:val="a"/>
    <w:qFormat/>
    <w:rsid w:val="005E798F"/>
    <w:pPr>
      <w:keepNext/>
      <w:jc w:val="center"/>
      <w:outlineLvl w:val="3"/>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637A8"/>
    <w:pPr>
      <w:jc w:val="both"/>
    </w:pPr>
    <w:rPr>
      <w:sz w:val="28"/>
    </w:rPr>
  </w:style>
  <w:style w:type="paragraph" w:styleId="2">
    <w:name w:val="Body Text 2"/>
    <w:basedOn w:val="a"/>
    <w:rsid w:val="00424D5C"/>
    <w:pPr>
      <w:spacing w:after="120" w:line="480" w:lineRule="auto"/>
    </w:pPr>
  </w:style>
  <w:style w:type="paragraph" w:styleId="a4">
    <w:name w:val="Title"/>
    <w:basedOn w:val="a"/>
    <w:qFormat/>
    <w:rsid w:val="00424D5C"/>
    <w:pPr>
      <w:jc w:val="center"/>
    </w:pPr>
    <w:rPr>
      <w:b/>
      <w:sz w:val="28"/>
    </w:rPr>
  </w:style>
  <w:style w:type="paragraph" w:styleId="a5">
    <w:name w:val="header"/>
    <w:basedOn w:val="a"/>
    <w:rsid w:val="00282671"/>
    <w:pPr>
      <w:tabs>
        <w:tab w:val="center" w:pos="4677"/>
        <w:tab w:val="right" w:pos="9355"/>
      </w:tabs>
    </w:pPr>
  </w:style>
  <w:style w:type="character" w:styleId="a6">
    <w:name w:val="page number"/>
    <w:basedOn w:val="a0"/>
    <w:rsid w:val="00282671"/>
  </w:style>
  <w:style w:type="paragraph" w:styleId="a7">
    <w:name w:val="Balloon Text"/>
    <w:basedOn w:val="a"/>
    <w:semiHidden/>
    <w:rsid w:val="0081059E"/>
    <w:rPr>
      <w:rFonts w:ascii="Tahoma" w:hAnsi="Tahoma" w:cs="Tahoma"/>
      <w:sz w:val="16"/>
      <w:szCs w:val="16"/>
    </w:rPr>
  </w:style>
  <w:style w:type="paragraph" w:customStyle="1" w:styleId="0">
    <w:name w:val="Стиль0"/>
    <w:rsid w:val="00810E64"/>
    <w:pPr>
      <w:jc w:val="both"/>
    </w:pPr>
    <w:rPr>
      <w:rFonts w:ascii="Arial" w:hAnsi="Arial"/>
      <w:sz w:val="22"/>
    </w:rPr>
  </w:style>
  <w:style w:type="paragraph" w:customStyle="1" w:styleId="CharCharCarCarCharCharCarCarCharCharCarCarCharChar">
    <w:name w:val="Char Char Car Car Char Char Car Car Char Char Car Car Char Char"/>
    <w:basedOn w:val="a"/>
    <w:rsid w:val="00810E64"/>
    <w:pPr>
      <w:spacing w:after="160" w:line="240" w:lineRule="exact"/>
    </w:pPr>
    <w:rPr>
      <w:rFonts w:ascii="Arial" w:hAnsi="Arial" w:cs="Arial"/>
      <w:noProof/>
    </w:rPr>
  </w:style>
  <w:style w:type="paragraph" w:customStyle="1" w:styleId="CharCharCarCarCharCharCarCarCharCharCarCarCharChar0">
    <w:name w:val="Char Char Car Car Char Char Car Car Char Char Car Car Char Char"/>
    <w:basedOn w:val="a"/>
    <w:rsid w:val="000123AA"/>
    <w:pPr>
      <w:spacing w:after="160" w:line="240" w:lineRule="exact"/>
    </w:pPr>
  </w:style>
  <w:style w:type="paragraph" w:customStyle="1" w:styleId="a8">
    <w:name w:val="Знак"/>
    <w:basedOn w:val="a"/>
    <w:rsid w:val="00CA2CF6"/>
    <w:pPr>
      <w:spacing w:before="100" w:beforeAutospacing="1" w:after="100" w:afterAutospacing="1"/>
    </w:pPr>
    <w:rPr>
      <w:rFonts w:ascii="Tahoma" w:hAnsi="Tahoma"/>
      <w:lang w:val="en-US" w:eastAsia="en-US"/>
    </w:rPr>
  </w:style>
  <w:style w:type="paragraph" w:styleId="3">
    <w:name w:val="Body Text Indent 3"/>
    <w:basedOn w:val="a"/>
    <w:rsid w:val="006D6181"/>
    <w:pPr>
      <w:spacing w:after="120"/>
      <w:ind w:left="283"/>
    </w:pPr>
    <w:rPr>
      <w:sz w:val="16"/>
      <w:szCs w:val="16"/>
    </w:rPr>
  </w:style>
  <w:style w:type="paragraph" w:customStyle="1" w:styleId="ConsPlusTitle">
    <w:name w:val="ConsPlusTitle"/>
    <w:rsid w:val="006D6181"/>
    <w:pPr>
      <w:widowControl w:val="0"/>
      <w:suppressAutoHyphens/>
      <w:autoSpaceDE w:val="0"/>
    </w:pPr>
    <w:rPr>
      <w:rFonts w:ascii="Arial" w:hAnsi="Arial" w:cs="Arial"/>
      <w:b/>
      <w:bCs/>
      <w:lang w:eastAsia="ar-SA"/>
    </w:rPr>
  </w:style>
  <w:style w:type="table" w:styleId="a9">
    <w:name w:val="Table Grid"/>
    <w:basedOn w:val="a1"/>
    <w:rsid w:val="007D2282"/>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511BD8"/>
    <w:pPr>
      <w:widowControl w:val="0"/>
      <w:autoSpaceDE w:val="0"/>
      <w:autoSpaceDN w:val="0"/>
      <w:adjustRightInd w:val="0"/>
      <w:ind w:right="19772" w:firstLine="720"/>
    </w:pPr>
    <w:rPr>
      <w:rFonts w:ascii="Arial" w:hAnsi="Arial" w:cs="Arial"/>
    </w:rPr>
  </w:style>
  <w:style w:type="paragraph" w:styleId="aa">
    <w:name w:val="List Paragraph"/>
    <w:basedOn w:val="a"/>
    <w:qFormat/>
    <w:rsid w:val="00511BD8"/>
    <w:pPr>
      <w:ind w:left="720"/>
      <w:contextualSpacing/>
    </w:pPr>
    <w:rPr>
      <w:rFonts w:ascii="Arial Unicode MS" w:eastAsia="Arial Unicode MS" w:hAnsi="Arial Unicode MS" w:cs="Arial Unicode MS"/>
      <w:color w:val="000000"/>
      <w:sz w:val="24"/>
      <w:szCs w:val="24"/>
    </w:rPr>
  </w:style>
  <w:style w:type="paragraph" w:styleId="ab">
    <w:name w:val="footer"/>
    <w:basedOn w:val="a"/>
    <w:rsid w:val="005A52F6"/>
    <w:pPr>
      <w:tabs>
        <w:tab w:val="center" w:pos="4677"/>
        <w:tab w:val="right" w:pos="9355"/>
      </w:tabs>
    </w:pPr>
  </w:style>
  <w:style w:type="character" w:styleId="ac">
    <w:name w:val="Hyperlink"/>
    <w:unhideWhenUsed/>
    <w:rsid w:val="00B67483"/>
    <w:rPr>
      <w:color w:val="0563C1"/>
      <w:u w:val="single"/>
    </w:rPr>
  </w:style>
  <w:style w:type="character" w:customStyle="1" w:styleId="10">
    <w:name w:val="Заголовок 1 Знак"/>
    <w:link w:val="1"/>
    <w:rsid w:val="003E615C"/>
    <w:rPr>
      <w:rFonts w:ascii="Cambria" w:eastAsia="Times New Roman" w:hAnsi="Cambria" w:cs="Times New Roman"/>
      <w:b/>
      <w:bCs/>
      <w:kern w:val="32"/>
      <w:sz w:val="32"/>
      <w:szCs w:val="32"/>
    </w:rPr>
  </w:style>
  <w:style w:type="table" w:customStyle="1" w:styleId="11">
    <w:name w:val="Сетка таблицы1"/>
    <w:basedOn w:val="a1"/>
    <w:next w:val="a9"/>
    <w:uiPriority w:val="59"/>
    <w:rsid w:val="0034246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641551">
      <w:bodyDiv w:val="1"/>
      <w:marLeft w:val="0"/>
      <w:marRight w:val="0"/>
      <w:marTop w:val="0"/>
      <w:marBottom w:val="0"/>
      <w:divBdr>
        <w:top w:val="none" w:sz="0" w:space="0" w:color="auto"/>
        <w:left w:val="none" w:sz="0" w:space="0" w:color="auto"/>
        <w:bottom w:val="none" w:sz="0" w:space="0" w:color="auto"/>
        <w:right w:val="none" w:sz="0" w:space="0" w:color="auto"/>
      </w:divBdr>
    </w:div>
    <w:div w:id="544607509">
      <w:bodyDiv w:val="1"/>
      <w:marLeft w:val="0"/>
      <w:marRight w:val="0"/>
      <w:marTop w:val="0"/>
      <w:marBottom w:val="0"/>
      <w:divBdr>
        <w:top w:val="none" w:sz="0" w:space="0" w:color="auto"/>
        <w:left w:val="none" w:sz="0" w:space="0" w:color="auto"/>
        <w:bottom w:val="none" w:sz="0" w:space="0" w:color="auto"/>
        <w:right w:val="none" w:sz="0" w:space="0" w:color="auto"/>
      </w:divBdr>
    </w:div>
    <w:div w:id="650671487">
      <w:bodyDiv w:val="1"/>
      <w:marLeft w:val="0"/>
      <w:marRight w:val="0"/>
      <w:marTop w:val="0"/>
      <w:marBottom w:val="0"/>
      <w:divBdr>
        <w:top w:val="none" w:sz="0" w:space="0" w:color="auto"/>
        <w:left w:val="none" w:sz="0" w:space="0" w:color="auto"/>
        <w:bottom w:val="none" w:sz="0" w:space="0" w:color="auto"/>
        <w:right w:val="none" w:sz="0" w:space="0" w:color="auto"/>
      </w:divBdr>
    </w:div>
    <w:div w:id="917248753">
      <w:bodyDiv w:val="1"/>
      <w:marLeft w:val="0"/>
      <w:marRight w:val="0"/>
      <w:marTop w:val="0"/>
      <w:marBottom w:val="0"/>
      <w:divBdr>
        <w:top w:val="none" w:sz="0" w:space="0" w:color="auto"/>
        <w:left w:val="none" w:sz="0" w:space="0" w:color="auto"/>
        <w:bottom w:val="none" w:sz="0" w:space="0" w:color="auto"/>
        <w:right w:val="none" w:sz="0" w:space="0" w:color="auto"/>
      </w:divBdr>
    </w:div>
    <w:div w:id="1116950873">
      <w:bodyDiv w:val="1"/>
      <w:marLeft w:val="0"/>
      <w:marRight w:val="0"/>
      <w:marTop w:val="0"/>
      <w:marBottom w:val="0"/>
      <w:divBdr>
        <w:top w:val="none" w:sz="0" w:space="0" w:color="auto"/>
        <w:left w:val="none" w:sz="0" w:space="0" w:color="auto"/>
        <w:bottom w:val="none" w:sz="0" w:space="0" w:color="auto"/>
        <w:right w:val="none" w:sz="0" w:space="0" w:color="auto"/>
      </w:divBdr>
    </w:div>
    <w:div w:id="1212768542">
      <w:bodyDiv w:val="1"/>
      <w:marLeft w:val="0"/>
      <w:marRight w:val="0"/>
      <w:marTop w:val="0"/>
      <w:marBottom w:val="0"/>
      <w:divBdr>
        <w:top w:val="none" w:sz="0" w:space="0" w:color="auto"/>
        <w:left w:val="none" w:sz="0" w:space="0" w:color="auto"/>
        <w:bottom w:val="none" w:sz="0" w:space="0" w:color="auto"/>
        <w:right w:val="none" w:sz="0" w:space="0" w:color="auto"/>
      </w:divBdr>
    </w:div>
    <w:div w:id="1249851011">
      <w:bodyDiv w:val="1"/>
      <w:marLeft w:val="0"/>
      <w:marRight w:val="0"/>
      <w:marTop w:val="0"/>
      <w:marBottom w:val="0"/>
      <w:divBdr>
        <w:top w:val="none" w:sz="0" w:space="0" w:color="auto"/>
        <w:left w:val="none" w:sz="0" w:space="0" w:color="auto"/>
        <w:bottom w:val="none" w:sz="0" w:space="0" w:color="auto"/>
        <w:right w:val="none" w:sz="0" w:space="0" w:color="auto"/>
      </w:divBdr>
    </w:div>
    <w:div w:id="1321037109">
      <w:bodyDiv w:val="1"/>
      <w:marLeft w:val="0"/>
      <w:marRight w:val="0"/>
      <w:marTop w:val="0"/>
      <w:marBottom w:val="0"/>
      <w:divBdr>
        <w:top w:val="none" w:sz="0" w:space="0" w:color="auto"/>
        <w:left w:val="none" w:sz="0" w:space="0" w:color="auto"/>
        <w:bottom w:val="none" w:sz="0" w:space="0" w:color="auto"/>
        <w:right w:val="none" w:sz="0" w:space="0" w:color="auto"/>
      </w:divBdr>
    </w:div>
    <w:div w:id="1468428448">
      <w:bodyDiv w:val="1"/>
      <w:marLeft w:val="0"/>
      <w:marRight w:val="0"/>
      <w:marTop w:val="0"/>
      <w:marBottom w:val="0"/>
      <w:divBdr>
        <w:top w:val="none" w:sz="0" w:space="0" w:color="auto"/>
        <w:left w:val="none" w:sz="0" w:space="0" w:color="auto"/>
        <w:bottom w:val="none" w:sz="0" w:space="0" w:color="auto"/>
        <w:right w:val="none" w:sz="0" w:space="0" w:color="auto"/>
      </w:divBdr>
    </w:div>
    <w:div w:id="1649703052">
      <w:bodyDiv w:val="1"/>
      <w:marLeft w:val="0"/>
      <w:marRight w:val="0"/>
      <w:marTop w:val="0"/>
      <w:marBottom w:val="0"/>
      <w:divBdr>
        <w:top w:val="none" w:sz="0" w:space="0" w:color="auto"/>
        <w:left w:val="none" w:sz="0" w:space="0" w:color="auto"/>
        <w:bottom w:val="none" w:sz="0" w:space="0" w:color="auto"/>
        <w:right w:val="none" w:sz="0" w:space="0" w:color="auto"/>
      </w:divBdr>
    </w:div>
    <w:div w:id="1829049610">
      <w:bodyDiv w:val="1"/>
      <w:marLeft w:val="0"/>
      <w:marRight w:val="0"/>
      <w:marTop w:val="0"/>
      <w:marBottom w:val="0"/>
      <w:divBdr>
        <w:top w:val="none" w:sz="0" w:space="0" w:color="auto"/>
        <w:left w:val="none" w:sz="0" w:space="0" w:color="auto"/>
        <w:bottom w:val="none" w:sz="0" w:space="0" w:color="auto"/>
        <w:right w:val="none" w:sz="0" w:space="0" w:color="auto"/>
      </w:divBdr>
    </w:div>
    <w:div w:id="2060858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rs&#1089;herb.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942745059E25A0A43F62FFCCF17F8F7286489D87D48A21EA47435B23E68619AD64B7B48E14D42589A73C86C5C28Q9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5942745059E25A0A43F62FFCCF17F8F728648BD8774DA21EA47435B23E68619AC44B2344E24D5F5F9D669E3D1ADC6783E1D3F204DE3BC54A20Q4G" TargetMode="External"/><Relationship Id="rId4" Type="http://schemas.openxmlformats.org/officeDocument/2006/relationships/settings" Target="settings.xml"/><Relationship Id="rId9" Type="http://schemas.openxmlformats.org/officeDocument/2006/relationships/hyperlink" Target="consultantplus://offline/ref=5942745059E25A0A43F62FFCCF17F8F728628ED27A45A21EA47435B23E68619AD64B7B48E14D42589A73C86C5C28Q9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9FB5E2-069F-4760-82AB-2B6722E03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3984</Words>
  <Characters>22714</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H_O_M_E</Company>
  <LinksUpToDate>false</LinksUpToDate>
  <CharactersWithSpaces>26645</CharactersWithSpaces>
  <SharedDoc>false</SharedDoc>
  <HLinks>
    <vt:vector size="12" baseType="variant">
      <vt:variant>
        <vt:i4>721979</vt:i4>
      </vt:variant>
      <vt:variant>
        <vt:i4>3</vt:i4>
      </vt:variant>
      <vt:variant>
        <vt:i4>0</vt:i4>
      </vt:variant>
      <vt:variant>
        <vt:i4>5</vt:i4>
      </vt:variant>
      <vt:variant>
        <vt:lpwstr>http://starsсherb.ru/</vt:lpwstr>
      </vt:variant>
      <vt:variant>
        <vt:lpwstr/>
      </vt:variant>
      <vt:variant>
        <vt:i4>721979</vt:i4>
      </vt:variant>
      <vt:variant>
        <vt:i4>0</vt:i4>
      </vt:variant>
      <vt:variant>
        <vt:i4>0</vt:i4>
      </vt:variant>
      <vt:variant>
        <vt:i4>5</vt:i4>
      </vt:variant>
      <vt:variant>
        <vt:lpwstr>http://starsсherb.ru/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Бухгалтер</cp:lastModifiedBy>
  <cp:revision>7</cp:revision>
  <cp:lastPrinted>2021-12-08T09:50:00Z</cp:lastPrinted>
  <dcterms:created xsi:type="dcterms:W3CDTF">2021-12-08T09:54:00Z</dcterms:created>
  <dcterms:modified xsi:type="dcterms:W3CDTF">2021-12-09T15:37:00Z</dcterms:modified>
</cp:coreProperties>
</file>