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D597" w14:textId="5FA53411" w:rsidR="005E6CA3" w:rsidRDefault="000A596D" w:rsidP="004F34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B57D55B" w14:textId="5FCB56E7" w:rsidR="005E6CA3" w:rsidRDefault="005E6CA3" w:rsidP="004F3423">
      <w:pPr>
        <w:jc w:val="center"/>
        <w:rPr>
          <w:sz w:val="28"/>
          <w:szCs w:val="28"/>
        </w:rPr>
      </w:pPr>
    </w:p>
    <w:p w14:paraId="16D1B6E2" w14:textId="0661C336" w:rsidR="000A596D" w:rsidRDefault="000A596D" w:rsidP="004F3423">
      <w:pPr>
        <w:jc w:val="center"/>
        <w:rPr>
          <w:sz w:val="28"/>
          <w:szCs w:val="28"/>
        </w:rPr>
      </w:pPr>
    </w:p>
    <w:p w14:paraId="6F8AB08D" w14:textId="36A40B6E" w:rsidR="000A596D" w:rsidRDefault="000A596D" w:rsidP="004F3423">
      <w:pPr>
        <w:jc w:val="center"/>
        <w:rPr>
          <w:sz w:val="28"/>
          <w:szCs w:val="28"/>
        </w:rPr>
      </w:pPr>
    </w:p>
    <w:p w14:paraId="4E575EB1" w14:textId="08D87D14" w:rsidR="000A596D" w:rsidRDefault="000A596D" w:rsidP="004F3423">
      <w:pPr>
        <w:jc w:val="center"/>
        <w:rPr>
          <w:sz w:val="28"/>
          <w:szCs w:val="28"/>
        </w:rPr>
      </w:pPr>
    </w:p>
    <w:p w14:paraId="74431465" w14:textId="4C72665E" w:rsidR="000A596D" w:rsidRDefault="000A596D" w:rsidP="004F3423">
      <w:pPr>
        <w:jc w:val="center"/>
        <w:rPr>
          <w:sz w:val="28"/>
          <w:szCs w:val="28"/>
        </w:rPr>
      </w:pPr>
    </w:p>
    <w:p w14:paraId="5BCE11C4" w14:textId="0B8C8272" w:rsidR="000A596D" w:rsidRDefault="000A596D" w:rsidP="004F3423">
      <w:pPr>
        <w:jc w:val="center"/>
        <w:rPr>
          <w:sz w:val="28"/>
          <w:szCs w:val="28"/>
        </w:rPr>
      </w:pPr>
    </w:p>
    <w:p w14:paraId="2874F4A8" w14:textId="29DA8F13" w:rsidR="000A596D" w:rsidRDefault="000A596D" w:rsidP="004F3423">
      <w:pPr>
        <w:jc w:val="center"/>
        <w:rPr>
          <w:sz w:val="28"/>
          <w:szCs w:val="28"/>
        </w:rPr>
      </w:pPr>
    </w:p>
    <w:p w14:paraId="40AF8EAA" w14:textId="2A00E388" w:rsidR="000A596D" w:rsidRDefault="000A596D" w:rsidP="004F3423">
      <w:pPr>
        <w:jc w:val="center"/>
        <w:rPr>
          <w:sz w:val="28"/>
          <w:szCs w:val="28"/>
        </w:rPr>
      </w:pPr>
    </w:p>
    <w:p w14:paraId="7F258EBA" w14:textId="5EE169DC" w:rsidR="000A596D" w:rsidRDefault="000A596D" w:rsidP="004F3423">
      <w:pPr>
        <w:jc w:val="center"/>
        <w:rPr>
          <w:sz w:val="28"/>
          <w:szCs w:val="28"/>
        </w:rPr>
      </w:pPr>
    </w:p>
    <w:p w14:paraId="08A6F32B" w14:textId="07CB6EB9" w:rsidR="000A596D" w:rsidRDefault="000A596D" w:rsidP="004F3423">
      <w:pPr>
        <w:jc w:val="center"/>
        <w:rPr>
          <w:sz w:val="28"/>
          <w:szCs w:val="28"/>
        </w:rPr>
      </w:pPr>
    </w:p>
    <w:p w14:paraId="2263683B" w14:textId="5AA25BAD" w:rsidR="000A596D" w:rsidRDefault="000A596D" w:rsidP="004F3423">
      <w:pPr>
        <w:jc w:val="center"/>
        <w:rPr>
          <w:sz w:val="28"/>
          <w:szCs w:val="28"/>
        </w:rPr>
      </w:pPr>
    </w:p>
    <w:p w14:paraId="21A3D730" w14:textId="77777777" w:rsidR="000A596D" w:rsidRDefault="000A596D" w:rsidP="004F3423">
      <w:pPr>
        <w:jc w:val="center"/>
        <w:rPr>
          <w:sz w:val="28"/>
          <w:szCs w:val="28"/>
        </w:rPr>
      </w:pPr>
    </w:p>
    <w:p w14:paraId="56B3467E" w14:textId="77777777" w:rsidR="002A59AF" w:rsidRDefault="002A59AF" w:rsidP="004F3423">
      <w:pPr>
        <w:jc w:val="center"/>
        <w:rPr>
          <w:b/>
          <w:sz w:val="28"/>
          <w:szCs w:val="28"/>
        </w:rPr>
      </w:pPr>
      <w:r w:rsidRPr="002A59AF">
        <w:rPr>
          <w:b/>
          <w:sz w:val="28"/>
          <w:szCs w:val="28"/>
        </w:rPr>
        <w:t xml:space="preserve">О внесении изменений в решение Совета </w:t>
      </w:r>
    </w:p>
    <w:p w14:paraId="5677F431" w14:textId="77777777" w:rsidR="002A59AF" w:rsidRDefault="002A59AF" w:rsidP="004F3423">
      <w:pPr>
        <w:jc w:val="center"/>
        <w:rPr>
          <w:b/>
          <w:sz w:val="28"/>
          <w:szCs w:val="28"/>
        </w:rPr>
      </w:pPr>
      <w:r w:rsidRPr="002A59AF">
        <w:rPr>
          <w:b/>
          <w:sz w:val="28"/>
          <w:szCs w:val="28"/>
        </w:rPr>
        <w:t xml:space="preserve">Старощербиновского сельского поселения </w:t>
      </w:r>
    </w:p>
    <w:p w14:paraId="3706AC48" w14:textId="36A441AA" w:rsidR="005E6CA3" w:rsidRPr="002A59AF" w:rsidRDefault="002A59AF" w:rsidP="004F3423">
      <w:pPr>
        <w:jc w:val="center"/>
        <w:rPr>
          <w:b/>
          <w:sz w:val="28"/>
          <w:szCs w:val="28"/>
        </w:rPr>
      </w:pPr>
      <w:r w:rsidRPr="002A59AF">
        <w:rPr>
          <w:b/>
          <w:sz w:val="28"/>
          <w:szCs w:val="28"/>
        </w:rPr>
        <w:t xml:space="preserve">Щербиновского района от 29 октября 2021 г. № 5 </w:t>
      </w:r>
    </w:p>
    <w:p w14:paraId="3E88F221" w14:textId="52E68052" w:rsidR="00801B6B" w:rsidRPr="008C0335" w:rsidRDefault="002A59AF" w:rsidP="0080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2CF6" w:rsidRPr="008C0335">
        <w:rPr>
          <w:b/>
          <w:sz w:val="28"/>
          <w:szCs w:val="28"/>
        </w:rPr>
        <w:t xml:space="preserve">О передаче </w:t>
      </w:r>
      <w:r w:rsidR="00156E83" w:rsidRPr="008C0335">
        <w:rPr>
          <w:b/>
          <w:sz w:val="28"/>
          <w:szCs w:val="28"/>
        </w:rPr>
        <w:t>Контрольно-счетной палате муниципального</w:t>
      </w:r>
    </w:p>
    <w:p w14:paraId="26BDB66E" w14:textId="77777777" w:rsidR="00801B6B" w:rsidRPr="008C0335" w:rsidRDefault="00156E83" w:rsidP="00801B6B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образования Щербиновский район полномочий</w:t>
      </w:r>
    </w:p>
    <w:p w14:paraId="536BEA2E" w14:textId="77777777" w:rsidR="00E1307C" w:rsidRPr="008C0335" w:rsidRDefault="00E1307C" w:rsidP="00E1307C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53579964"/>
      <w:r w:rsidRPr="008C0335">
        <w:rPr>
          <w:rFonts w:ascii="Times New Roman" w:hAnsi="Times New Roman" w:cs="Times New Roman"/>
          <w:bCs w:val="0"/>
          <w:sz w:val="28"/>
          <w:szCs w:val="28"/>
        </w:rPr>
        <w:t>органа внешнего муниципального финансового контроля</w:t>
      </w:r>
      <w:r w:rsidR="00156E83" w:rsidRPr="008C033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55A4CD93" w14:textId="77777777" w:rsidR="008C0335" w:rsidRPr="008C0335" w:rsidRDefault="00156E83" w:rsidP="00E1307C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0335">
        <w:rPr>
          <w:rFonts w:ascii="Times New Roman" w:hAnsi="Times New Roman" w:cs="Times New Roman"/>
          <w:bCs w:val="0"/>
          <w:sz w:val="28"/>
          <w:szCs w:val="28"/>
        </w:rPr>
        <w:t>Старощербиновского</w:t>
      </w:r>
      <w:r w:rsidR="00E1307C" w:rsidRPr="008C033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C0335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Щербиновского </w:t>
      </w:r>
    </w:p>
    <w:p w14:paraId="360DEA5D" w14:textId="4F61EE90" w:rsidR="00D0014B" w:rsidRPr="008C0335" w:rsidRDefault="00156E83" w:rsidP="008C033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0335">
        <w:rPr>
          <w:rFonts w:ascii="Times New Roman" w:hAnsi="Times New Roman" w:cs="Times New Roman"/>
          <w:bCs w:val="0"/>
          <w:sz w:val="28"/>
          <w:szCs w:val="28"/>
        </w:rPr>
        <w:t>района</w:t>
      </w:r>
      <w:r w:rsidR="005E6CA3" w:rsidRPr="008C033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C0335" w:rsidRPr="008C0335">
        <w:rPr>
          <w:rFonts w:ascii="Times New Roman" w:hAnsi="Times New Roman" w:cs="Times New Roman"/>
          <w:bCs w:val="0"/>
          <w:sz w:val="28"/>
          <w:szCs w:val="28"/>
        </w:rPr>
        <w:t>п</w:t>
      </w:r>
      <w:r w:rsidR="00D57034" w:rsidRPr="008C0335">
        <w:rPr>
          <w:rFonts w:ascii="Times New Roman" w:hAnsi="Times New Roman" w:cs="Times New Roman"/>
          <w:bCs w:val="0"/>
          <w:sz w:val="28"/>
          <w:szCs w:val="28"/>
        </w:rPr>
        <w:t>о</w:t>
      </w:r>
      <w:r w:rsidR="00E1307C" w:rsidRPr="008C033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57034" w:rsidRPr="008C0335">
        <w:rPr>
          <w:rFonts w:ascii="Times New Roman" w:hAnsi="Times New Roman" w:cs="Times New Roman"/>
          <w:bCs w:val="0"/>
          <w:sz w:val="28"/>
          <w:szCs w:val="28"/>
        </w:rPr>
        <w:t>осуществлению</w:t>
      </w:r>
      <w:r w:rsidR="005E6CA3" w:rsidRPr="008C033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C3CFC" w:rsidRPr="008C0335">
        <w:rPr>
          <w:rFonts w:ascii="Times New Roman" w:hAnsi="Times New Roman" w:cs="Times New Roman"/>
          <w:bCs w:val="0"/>
          <w:sz w:val="28"/>
          <w:szCs w:val="28"/>
        </w:rPr>
        <w:t>внешнего</w:t>
      </w:r>
      <w:r w:rsidR="00D0014B" w:rsidRPr="008C0335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</w:t>
      </w:r>
    </w:p>
    <w:p w14:paraId="4EE4C7BA" w14:textId="1066DEC1" w:rsidR="00B637A8" w:rsidRPr="008C0335" w:rsidRDefault="002C3CFC" w:rsidP="00801B6B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финансового контроля</w:t>
      </w:r>
      <w:r w:rsidR="00D57034" w:rsidRPr="008C0335">
        <w:rPr>
          <w:b/>
          <w:sz w:val="28"/>
          <w:szCs w:val="28"/>
        </w:rPr>
        <w:t xml:space="preserve"> на 20</w:t>
      </w:r>
      <w:r w:rsidR="000265CF" w:rsidRPr="008C0335">
        <w:rPr>
          <w:b/>
          <w:sz w:val="28"/>
          <w:szCs w:val="28"/>
        </w:rPr>
        <w:t>2</w:t>
      </w:r>
      <w:r w:rsidR="00A32267">
        <w:rPr>
          <w:b/>
          <w:sz w:val="28"/>
          <w:szCs w:val="28"/>
        </w:rPr>
        <w:t>2</w:t>
      </w:r>
      <w:r w:rsidR="00D57034" w:rsidRPr="008C0335">
        <w:rPr>
          <w:b/>
          <w:sz w:val="28"/>
          <w:szCs w:val="28"/>
        </w:rPr>
        <w:t xml:space="preserve"> год</w:t>
      </w:r>
      <w:bookmarkEnd w:id="0"/>
      <w:r w:rsidR="002A59AF">
        <w:rPr>
          <w:b/>
          <w:sz w:val="28"/>
          <w:szCs w:val="28"/>
        </w:rPr>
        <w:t>»</w:t>
      </w:r>
    </w:p>
    <w:p w14:paraId="39CF1186" w14:textId="77777777" w:rsidR="00322D2F" w:rsidRPr="008C0335" w:rsidRDefault="00322D2F" w:rsidP="00B637A8">
      <w:pPr>
        <w:tabs>
          <w:tab w:val="left" w:pos="851"/>
        </w:tabs>
        <w:rPr>
          <w:sz w:val="28"/>
          <w:szCs w:val="28"/>
        </w:rPr>
      </w:pPr>
    </w:p>
    <w:p w14:paraId="57E00B2F" w14:textId="77777777" w:rsidR="00E37F0F" w:rsidRPr="008C0335" w:rsidRDefault="00E37F0F" w:rsidP="00B637A8">
      <w:pPr>
        <w:tabs>
          <w:tab w:val="left" w:pos="851"/>
        </w:tabs>
        <w:rPr>
          <w:sz w:val="28"/>
        </w:rPr>
      </w:pPr>
    </w:p>
    <w:p w14:paraId="4919EB2E" w14:textId="77777777" w:rsidR="004F3423" w:rsidRPr="00F33287" w:rsidRDefault="004F3423" w:rsidP="00F33287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</w:rPr>
      </w:pPr>
    </w:p>
    <w:p w14:paraId="02602D24" w14:textId="4E614BD5" w:rsidR="00CA2CF6" w:rsidRPr="002A59AF" w:rsidRDefault="002A59AF" w:rsidP="00F33287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</w:rPr>
      </w:pPr>
      <w:r w:rsidRPr="00685A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уточнением объема </w:t>
      </w:r>
      <w:r w:rsidRPr="00D31D27">
        <w:rPr>
          <w:rFonts w:ascii="Times New Roman" w:hAnsi="Times New Roman"/>
          <w:sz w:val="28"/>
          <w:szCs w:val="28"/>
        </w:rPr>
        <w:t>межбюджетных трансфертов, передаваемых из бюджета Старощербиновского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D27">
        <w:rPr>
          <w:rFonts w:ascii="Times New Roman" w:hAnsi="Times New Roman"/>
          <w:sz w:val="28"/>
          <w:szCs w:val="28"/>
        </w:rPr>
        <w:t xml:space="preserve">в бюджет муниципального образования Щербиновский район на осуществление </w:t>
      </w:r>
      <w:r w:rsidR="00513D2D">
        <w:rPr>
          <w:rFonts w:ascii="Times New Roman" w:hAnsi="Times New Roman"/>
          <w:sz w:val="28"/>
          <w:szCs w:val="28"/>
        </w:rPr>
        <w:t>Контрольно-счетной палатой</w:t>
      </w:r>
      <w:r w:rsidRPr="00D31D27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 полномочий </w:t>
      </w:r>
      <w:r w:rsidR="00F33287" w:rsidRPr="00F33287">
        <w:rPr>
          <w:rFonts w:ascii="Times New Roman" w:hAnsi="Times New Roman"/>
          <w:sz w:val="28"/>
          <w:szCs w:val="28"/>
        </w:rPr>
        <w:t>органа внешнего муниципального финансового контроля Старощербиновского сельского поселения Щербиновского района</w:t>
      </w:r>
      <w:r w:rsidR="00513D2D">
        <w:rPr>
          <w:rFonts w:ascii="Times New Roman" w:hAnsi="Times New Roman"/>
          <w:sz w:val="28"/>
          <w:szCs w:val="28"/>
        </w:rPr>
        <w:t xml:space="preserve"> </w:t>
      </w:r>
      <w:r w:rsidR="00513D2D" w:rsidRPr="00513D2D"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контроля на 2022 год </w:t>
      </w:r>
      <w:r w:rsidR="00513D2D">
        <w:rPr>
          <w:rFonts w:ascii="Times New Roman" w:hAnsi="Times New Roman"/>
          <w:sz w:val="28"/>
          <w:szCs w:val="28"/>
        </w:rPr>
        <w:t>и</w:t>
      </w:r>
      <w:r w:rsidR="00F33287" w:rsidRPr="00F33287">
        <w:rPr>
          <w:rFonts w:ascii="Times New Roman" w:hAnsi="Times New Roman"/>
          <w:sz w:val="28"/>
          <w:szCs w:val="28"/>
        </w:rPr>
        <w:t xml:space="preserve"> </w:t>
      </w:r>
      <w:r w:rsidRPr="002A59AF">
        <w:rPr>
          <w:rFonts w:ascii="Times New Roman" w:hAnsi="Times New Roman"/>
          <w:sz w:val="28"/>
          <w:szCs w:val="28"/>
        </w:rPr>
        <w:t>в</w:t>
      </w:r>
      <w:r w:rsidR="00CA2CF6" w:rsidRPr="002A59AF">
        <w:rPr>
          <w:rFonts w:ascii="Times New Roman" w:hAnsi="Times New Roman"/>
          <w:sz w:val="28"/>
          <w:szCs w:val="28"/>
        </w:rPr>
        <w:t xml:space="preserve"> соответствии с </w:t>
      </w:r>
      <w:r w:rsidR="00E470DF" w:rsidRPr="002A59AF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CA2CF6" w:rsidRPr="002A59AF">
        <w:rPr>
          <w:rFonts w:ascii="Times New Roman" w:hAnsi="Times New Roman"/>
          <w:sz w:val="28"/>
          <w:szCs w:val="28"/>
        </w:rPr>
        <w:t>, частью 4 статьи 15</w:t>
      </w:r>
      <w:r w:rsidR="00513D2D">
        <w:rPr>
          <w:rFonts w:ascii="Times New Roman" w:hAnsi="Times New Roman"/>
          <w:sz w:val="28"/>
          <w:szCs w:val="28"/>
        </w:rPr>
        <w:t>,</w:t>
      </w:r>
      <w:r w:rsidR="00CA2CF6" w:rsidRPr="002A59AF">
        <w:rPr>
          <w:rFonts w:ascii="Times New Roman" w:hAnsi="Times New Roman"/>
          <w:sz w:val="28"/>
          <w:szCs w:val="28"/>
        </w:rPr>
        <w:t xml:space="preserve"> </w:t>
      </w:r>
      <w:r w:rsidR="00701FBE" w:rsidRPr="002A59AF">
        <w:rPr>
          <w:rFonts w:ascii="Times New Roman" w:hAnsi="Times New Roman"/>
          <w:sz w:val="28"/>
          <w:szCs w:val="28"/>
        </w:rPr>
        <w:t xml:space="preserve">статьей 47 </w:t>
      </w:r>
      <w:r w:rsidR="00CA2CF6" w:rsidRPr="002A59AF">
        <w:rPr>
          <w:rFonts w:ascii="Times New Roman" w:hAnsi="Times New Roman"/>
          <w:sz w:val="28"/>
          <w:szCs w:val="28"/>
        </w:rPr>
        <w:t>Федерального закона от 06 октябр</w:t>
      </w:r>
      <w:r w:rsidR="00B85A62" w:rsidRPr="002A59AF">
        <w:rPr>
          <w:rFonts w:ascii="Times New Roman" w:hAnsi="Times New Roman"/>
          <w:sz w:val="28"/>
          <w:szCs w:val="28"/>
        </w:rPr>
        <w:t>я 2003 г</w:t>
      </w:r>
      <w:r w:rsidR="008C0335" w:rsidRPr="002A59AF">
        <w:rPr>
          <w:rFonts w:ascii="Times New Roman" w:hAnsi="Times New Roman"/>
          <w:sz w:val="28"/>
          <w:szCs w:val="28"/>
        </w:rPr>
        <w:t>.</w:t>
      </w:r>
      <w:r w:rsidR="00B85A62" w:rsidRPr="002A59AF">
        <w:rPr>
          <w:rFonts w:ascii="Times New Roman" w:hAnsi="Times New Roman"/>
          <w:sz w:val="28"/>
          <w:szCs w:val="28"/>
        </w:rPr>
        <w:t xml:space="preserve"> № 131-ФЗ «Об общих </w:t>
      </w:r>
      <w:r w:rsidR="00CA2CF6" w:rsidRPr="002A59AF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801B6B" w:rsidRPr="002A59AF">
        <w:rPr>
          <w:rFonts w:ascii="Times New Roman" w:hAnsi="Times New Roman"/>
          <w:sz w:val="28"/>
          <w:szCs w:val="28"/>
        </w:rPr>
        <w:t xml:space="preserve"> статьей 3 Федерального закона от 07 феврал</w:t>
      </w:r>
      <w:r w:rsidR="00564F10" w:rsidRPr="002A59AF">
        <w:rPr>
          <w:rFonts w:ascii="Times New Roman" w:hAnsi="Times New Roman"/>
          <w:sz w:val="28"/>
          <w:szCs w:val="28"/>
        </w:rPr>
        <w:t>я</w:t>
      </w:r>
      <w:r w:rsidR="00801B6B" w:rsidRPr="002A59AF">
        <w:rPr>
          <w:rFonts w:ascii="Times New Roman" w:hAnsi="Times New Roman"/>
          <w:sz w:val="28"/>
          <w:szCs w:val="28"/>
        </w:rPr>
        <w:t xml:space="preserve"> 2011 г</w:t>
      </w:r>
      <w:r w:rsidR="008C0335" w:rsidRPr="002A59AF">
        <w:rPr>
          <w:rFonts w:ascii="Times New Roman" w:hAnsi="Times New Roman"/>
          <w:sz w:val="28"/>
          <w:szCs w:val="28"/>
        </w:rPr>
        <w:t>.</w:t>
      </w:r>
      <w:r w:rsidR="00801B6B" w:rsidRPr="002A59AF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</w:t>
      </w:r>
      <w:r w:rsidR="00564F10" w:rsidRPr="002A59AF">
        <w:rPr>
          <w:rFonts w:ascii="Times New Roman" w:hAnsi="Times New Roman"/>
          <w:sz w:val="28"/>
          <w:szCs w:val="28"/>
        </w:rPr>
        <w:t>ъ</w:t>
      </w:r>
      <w:r w:rsidR="00801B6B" w:rsidRPr="002A59AF">
        <w:rPr>
          <w:rFonts w:ascii="Times New Roman" w:hAnsi="Times New Roman"/>
          <w:sz w:val="28"/>
          <w:szCs w:val="28"/>
        </w:rPr>
        <w:t>ектов Российской Федерации и муниципальных</w:t>
      </w:r>
      <w:r w:rsidR="00564F10" w:rsidRPr="002A59AF">
        <w:rPr>
          <w:rFonts w:ascii="Times New Roman" w:hAnsi="Times New Roman"/>
          <w:sz w:val="28"/>
          <w:szCs w:val="28"/>
        </w:rPr>
        <w:t xml:space="preserve"> образований»,</w:t>
      </w:r>
      <w:r w:rsidR="005E6CA3" w:rsidRPr="002A59AF">
        <w:rPr>
          <w:rFonts w:ascii="Times New Roman" w:hAnsi="Times New Roman"/>
          <w:sz w:val="28"/>
          <w:szCs w:val="28"/>
        </w:rPr>
        <w:t xml:space="preserve"> </w:t>
      </w:r>
      <w:r w:rsidR="006B0667" w:rsidRPr="002A59AF">
        <w:rPr>
          <w:rFonts w:ascii="Times New Roman" w:hAnsi="Times New Roman"/>
          <w:sz w:val="28"/>
          <w:szCs w:val="28"/>
        </w:rPr>
        <w:t>У</w:t>
      </w:r>
      <w:r w:rsidR="00CA2CF6" w:rsidRPr="002A59AF">
        <w:rPr>
          <w:rFonts w:ascii="Times New Roman" w:hAnsi="Times New Roman"/>
          <w:sz w:val="28"/>
          <w:szCs w:val="28"/>
        </w:rPr>
        <w:t>ставом Старощербиновского сельского поселения Щербиновского района</w:t>
      </w:r>
      <w:r w:rsidR="00A5354B" w:rsidRPr="002A59AF">
        <w:rPr>
          <w:rFonts w:ascii="Times New Roman" w:hAnsi="Times New Roman"/>
          <w:sz w:val="28"/>
          <w:szCs w:val="28"/>
        </w:rPr>
        <w:t>,</w:t>
      </w:r>
      <w:r w:rsidR="00CA2CF6" w:rsidRPr="002A59AF">
        <w:rPr>
          <w:rFonts w:ascii="Times New Roman" w:hAnsi="Times New Roman"/>
          <w:sz w:val="28"/>
          <w:szCs w:val="28"/>
        </w:rPr>
        <w:t xml:space="preserve"> Совет Старощербиновского сельского поселения Щербиновского района р е ш и л:</w:t>
      </w:r>
    </w:p>
    <w:p w14:paraId="1C4B0489" w14:textId="5FA0C899" w:rsidR="002A59AF" w:rsidRPr="00812BCA" w:rsidRDefault="002A59AF" w:rsidP="005A187D">
      <w:pPr>
        <w:pStyle w:val="HTML0"/>
        <w:tabs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</w:rPr>
      </w:pPr>
      <w:r w:rsidRPr="002A59AF">
        <w:rPr>
          <w:rFonts w:ascii="Times New Roman" w:hAnsi="Times New Roman"/>
          <w:sz w:val="28"/>
          <w:szCs w:val="28"/>
        </w:rPr>
        <w:t>1.</w:t>
      </w:r>
      <w:r w:rsidR="00B637A8" w:rsidRPr="002A59AF">
        <w:rPr>
          <w:rFonts w:ascii="Times New Roman" w:hAnsi="Times New Roman"/>
          <w:sz w:val="28"/>
          <w:szCs w:val="28"/>
        </w:rPr>
        <w:t xml:space="preserve"> </w:t>
      </w:r>
      <w:r w:rsidRPr="00812BCA">
        <w:rPr>
          <w:rFonts w:ascii="Times New Roman" w:hAnsi="Times New Roman"/>
          <w:sz w:val="28"/>
          <w:szCs w:val="28"/>
        </w:rPr>
        <w:t xml:space="preserve">Внести изменения </w:t>
      </w:r>
      <w:r w:rsidR="000A4902">
        <w:rPr>
          <w:rFonts w:ascii="Times New Roman" w:hAnsi="Times New Roman"/>
          <w:sz w:val="28"/>
          <w:szCs w:val="28"/>
        </w:rPr>
        <w:t>в</w:t>
      </w:r>
      <w:r w:rsidRPr="00812BCA">
        <w:rPr>
          <w:rFonts w:ascii="Times New Roman" w:hAnsi="Times New Roman"/>
          <w:sz w:val="28"/>
          <w:szCs w:val="28"/>
        </w:rPr>
        <w:t xml:space="preserve"> решени</w:t>
      </w:r>
      <w:r w:rsidR="000A4902">
        <w:rPr>
          <w:rFonts w:ascii="Times New Roman" w:hAnsi="Times New Roman"/>
          <w:sz w:val="28"/>
          <w:szCs w:val="28"/>
        </w:rPr>
        <w:t>е</w:t>
      </w:r>
      <w:r w:rsidRPr="00812BCA">
        <w:rPr>
          <w:rFonts w:ascii="Times New Roman" w:hAnsi="Times New Roman"/>
          <w:sz w:val="28"/>
          <w:szCs w:val="28"/>
        </w:rPr>
        <w:t xml:space="preserve"> Совета Старощербиновского сельского поселения Щербиновского района от 29</w:t>
      </w:r>
      <w:r w:rsidR="00513D2D">
        <w:rPr>
          <w:rFonts w:ascii="Times New Roman" w:hAnsi="Times New Roman"/>
          <w:sz w:val="28"/>
          <w:szCs w:val="28"/>
        </w:rPr>
        <w:t xml:space="preserve"> октября </w:t>
      </w:r>
      <w:r w:rsidRPr="00812BCA">
        <w:rPr>
          <w:rFonts w:ascii="Times New Roman" w:hAnsi="Times New Roman"/>
          <w:sz w:val="28"/>
          <w:szCs w:val="28"/>
        </w:rPr>
        <w:t>2021</w:t>
      </w:r>
      <w:r w:rsidR="00513D2D">
        <w:rPr>
          <w:rFonts w:ascii="Times New Roman" w:hAnsi="Times New Roman"/>
          <w:sz w:val="28"/>
          <w:szCs w:val="28"/>
        </w:rPr>
        <w:t xml:space="preserve"> г.</w:t>
      </w:r>
      <w:r w:rsidRPr="00812B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="005A187D">
        <w:rPr>
          <w:rFonts w:ascii="Times New Roman" w:hAnsi="Times New Roman"/>
          <w:sz w:val="28"/>
          <w:szCs w:val="28"/>
        </w:rPr>
        <w:t xml:space="preserve"> </w:t>
      </w:r>
      <w:r w:rsidR="005A187D" w:rsidRPr="005A187D">
        <w:rPr>
          <w:rFonts w:ascii="Times New Roman" w:hAnsi="Times New Roman"/>
          <w:sz w:val="28"/>
          <w:szCs w:val="28"/>
        </w:rPr>
        <w:t>«О передаче Контрольно-счетной палате муниципального</w:t>
      </w:r>
      <w:r w:rsidR="005A187D">
        <w:rPr>
          <w:rFonts w:ascii="Times New Roman" w:hAnsi="Times New Roman"/>
          <w:sz w:val="28"/>
          <w:szCs w:val="28"/>
        </w:rPr>
        <w:t xml:space="preserve"> </w:t>
      </w:r>
      <w:r w:rsidR="005A187D" w:rsidRPr="005A187D">
        <w:rPr>
          <w:rFonts w:ascii="Times New Roman" w:hAnsi="Times New Roman"/>
          <w:sz w:val="28"/>
          <w:szCs w:val="28"/>
        </w:rPr>
        <w:t>образования Щербиновский район полномочий</w:t>
      </w:r>
      <w:r w:rsidR="005A187D">
        <w:rPr>
          <w:rFonts w:ascii="Times New Roman" w:hAnsi="Times New Roman"/>
          <w:sz w:val="28"/>
          <w:szCs w:val="28"/>
        </w:rPr>
        <w:t xml:space="preserve"> </w:t>
      </w:r>
      <w:r w:rsidR="005A187D" w:rsidRPr="005A187D">
        <w:rPr>
          <w:rFonts w:ascii="Times New Roman" w:hAnsi="Times New Roman"/>
          <w:sz w:val="28"/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</w:t>
      </w:r>
      <w:r w:rsidR="005A187D">
        <w:rPr>
          <w:rFonts w:ascii="Times New Roman" w:hAnsi="Times New Roman"/>
          <w:sz w:val="28"/>
          <w:szCs w:val="28"/>
        </w:rPr>
        <w:t xml:space="preserve"> </w:t>
      </w:r>
      <w:r w:rsidR="005A187D" w:rsidRPr="005A187D">
        <w:rPr>
          <w:rFonts w:ascii="Times New Roman" w:hAnsi="Times New Roman"/>
          <w:sz w:val="28"/>
          <w:szCs w:val="28"/>
        </w:rPr>
        <w:t>финансового контроля на 2022 год»</w:t>
      </w:r>
      <w:r w:rsidR="000A4902">
        <w:rPr>
          <w:rFonts w:ascii="Times New Roman" w:hAnsi="Times New Roman"/>
          <w:sz w:val="28"/>
          <w:szCs w:val="28"/>
        </w:rPr>
        <w:t xml:space="preserve"> </w:t>
      </w:r>
      <w:r w:rsidRPr="00812BCA">
        <w:rPr>
          <w:rFonts w:ascii="Times New Roman" w:hAnsi="Times New Roman"/>
          <w:sz w:val="28"/>
          <w:szCs w:val="28"/>
        </w:rPr>
        <w:t>изложи</w:t>
      </w:r>
      <w:r w:rsidR="000A4902">
        <w:rPr>
          <w:rFonts w:ascii="Times New Roman" w:hAnsi="Times New Roman"/>
          <w:sz w:val="28"/>
          <w:szCs w:val="28"/>
        </w:rPr>
        <w:t>в приложение</w:t>
      </w:r>
      <w:r w:rsidRPr="00812BCA">
        <w:rPr>
          <w:rFonts w:ascii="Times New Roman" w:hAnsi="Times New Roman"/>
          <w:sz w:val="28"/>
          <w:szCs w:val="28"/>
        </w:rPr>
        <w:t xml:space="preserve"> </w:t>
      </w:r>
      <w:r w:rsidR="000A4902">
        <w:rPr>
          <w:rFonts w:ascii="Times New Roman" w:hAnsi="Times New Roman"/>
          <w:sz w:val="28"/>
          <w:szCs w:val="28"/>
        </w:rPr>
        <w:t>к нему</w:t>
      </w:r>
      <w:r w:rsidRPr="00812BCA">
        <w:rPr>
          <w:rFonts w:ascii="Times New Roman" w:hAnsi="Times New Roman"/>
          <w:sz w:val="28"/>
          <w:szCs w:val="28"/>
        </w:rPr>
        <w:t xml:space="preserve"> в новой редакции (прил</w:t>
      </w:r>
      <w:r w:rsidR="005A187D">
        <w:rPr>
          <w:rFonts w:ascii="Times New Roman" w:hAnsi="Times New Roman"/>
          <w:sz w:val="28"/>
          <w:szCs w:val="28"/>
        </w:rPr>
        <w:t>ожение</w:t>
      </w:r>
      <w:r w:rsidRPr="00812BCA">
        <w:rPr>
          <w:rFonts w:ascii="Times New Roman" w:hAnsi="Times New Roman"/>
          <w:sz w:val="28"/>
          <w:szCs w:val="28"/>
        </w:rPr>
        <w:t>)</w:t>
      </w:r>
      <w:r w:rsidR="000A4902">
        <w:rPr>
          <w:rFonts w:ascii="Times New Roman" w:hAnsi="Times New Roman"/>
          <w:sz w:val="28"/>
          <w:szCs w:val="28"/>
        </w:rPr>
        <w:t>.</w:t>
      </w:r>
      <w:r w:rsidRPr="00812BCA">
        <w:rPr>
          <w:rFonts w:ascii="Times New Roman" w:hAnsi="Times New Roman"/>
          <w:sz w:val="28"/>
          <w:szCs w:val="28"/>
        </w:rPr>
        <w:t xml:space="preserve"> </w:t>
      </w:r>
    </w:p>
    <w:p w14:paraId="3576FB5B" w14:textId="6D9910B9" w:rsidR="008C0335" w:rsidRPr="002A59AF" w:rsidRDefault="00B637A8" w:rsidP="002A59A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A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C0335" w:rsidRPr="002A59AF">
        <w:rPr>
          <w:rFonts w:ascii="Times New Roman" w:hAnsi="Times New Roman" w:cs="Times New Roman"/>
          <w:sz w:val="28"/>
          <w:szCs w:val="28"/>
        </w:rPr>
        <w:t xml:space="preserve"> </w:t>
      </w:r>
      <w:r w:rsidR="0017796E" w:rsidRPr="002A59AF">
        <w:rPr>
          <w:rFonts w:ascii="Times New Roman" w:hAnsi="Times New Roman" w:cs="Times New Roman"/>
          <w:sz w:val="28"/>
          <w:szCs w:val="28"/>
        </w:rPr>
        <w:t xml:space="preserve">Председателю Совета Старощербиновского сельского поселения Щербиновского района </w:t>
      </w:r>
      <w:r w:rsidR="001F6B4E" w:rsidRPr="002A59AF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701FBE" w:rsidRPr="002A59AF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7796E" w:rsidRPr="002A59AF">
        <w:rPr>
          <w:rFonts w:ascii="Times New Roman" w:hAnsi="Times New Roman" w:cs="Times New Roman"/>
          <w:sz w:val="28"/>
          <w:szCs w:val="28"/>
        </w:rPr>
        <w:t>(</w:t>
      </w:r>
      <w:r w:rsidR="0099657D" w:rsidRPr="002A59AF">
        <w:rPr>
          <w:rFonts w:ascii="Times New Roman" w:hAnsi="Times New Roman" w:cs="Times New Roman"/>
          <w:sz w:val="28"/>
          <w:szCs w:val="28"/>
        </w:rPr>
        <w:t>Олешко</w:t>
      </w:r>
      <w:r w:rsidR="008C0335" w:rsidRPr="002A59AF">
        <w:rPr>
          <w:rFonts w:ascii="Times New Roman" w:hAnsi="Times New Roman" w:cs="Times New Roman"/>
          <w:sz w:val="28"/>
          <w:szCs w:val="28"/>
        </w:rPr>
        <w:t xml:space="preserve"> А.В.</w:t>
      </w:r>
      <w:r w:rsidR="0017796E" w:rsidRPr="002A59AF">
        <w:rPr>
          <w:rFonts w:ascii="Times New Roman" w:hAnsi="Times New Roman" w:cs="Times New Roman"/>
          <w:sz w:val="28"/>
          <w:szCs w:val="28"/>
        </w:rPr>
        <w:t>) з</w:t>
      </w:r>
      <w:r w:rsidR="00E60EED" w:rsidRPr="002A59AF">
        <w:rPr>
          <w:rFonts w:ascii="Times New Roman" w:hAnsi="Times New Roman" w:cs="Times New Roman"/>
          <w:sz w:val="28"/>
          <w:szCs w:val="28"/>
        </w:rPr>
        <w:t>аключить с Советом муниципального образования Щербиновский район</w:t>
      </w:r>
      <w:r w:rsidR="00701FBE" w:rsidRPr="002A59AF">
        <w:rPr>
          <w:rFonts w:ascii="Times New Roman" w:hAnsi="Times New Roman" w:cs="Times New Roman"/>
          <w:sz w:val="28"/>
          <w:szCs w:val="28"/>
        </w:rPr>
        <w:t xml:space="preserve"> </w:t>
      </w:r>
      <w:r w:rsidR="008C0335" w:rsidRPr="002A59AF">
        <w:rPr>
          <w:rFonts w:ascii="Times New Roman" w:hAnsi="Times New Roman" w:cs="Times New Roman"/>
          <w:sz w:val="28"/>
          <w:szCs w:val="28"/>
        </w:rPr>
        <w:t>четвертого</w:t>
      </w:r>
      <w:r w:rsidR="00701FBE" w:rsidRPr="002A59A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F6C21" w:rsidRPr="002A59AF">
        <w:rPr>
          <w:rFonts w:ascii="Times New Roman" w:hAnsi="Times New Roman" w:cs="Times New Roman"/>
          <w:sz w:val="28"/>
          <w:szCs w:val="28"/>
        </w:rPr>
        <w:t xml:space="preserve"> соглашение о передаче Контрольно-счетной палате муниципального образования </w:t>
      </w:r>
      <w:r w:rsidR="001F6B4E" w:rsidRPr="002A59AF">
        <w:rPr>
          <w:rFonts w:ascii="Times New Roman" w:hAnsi="Times New Roman" w:cs="Times New Roman"/>
          <w:sz w:val="28"/>
          <w:szCs w:val="28"/>
        </w:rPr>
        <w:t>Щербиновский</w:t>
      </w:r>
      <w:r w:rsidR="00CF6C21" w:rsidRPr="002A59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F06" w:rsidRPr="002A59AF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8C0335" w:rsidRPr="002A59AF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 w:rsidR="00A32267" w:rsidRPr="002A59AF">
        <w:rPr>
          <w:rFonts w:ascii="Times New Roman" w:hAnsi="Times New Roman" w:cs="Times New Roman"/>
          <w:sz w:val="28"/>
          <w:szCs w:val="28"/>
        </w:rPr>
        <w:t>2</w:t>
      </w:r>
      <w:r w:rsidR="008C0335" w:rsidRPr="002A59AF">
        <w:rPr>
          <w:rFonts w:ascii="Times New Roman" w:hAnsi="Times New Roman" w:cs="Times New Roman"/>
          <w:sz w:val="28"/>
          <w:szCs w:val="28"/>
        </w:rPr>
        <w:t xml:space="preserve"> год</w:t>
      </w:r>
      <w:r w:rsidR="00CC5F06" w:rsidRPr="002A59AF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14:paraId="1E5C3889" w14:textId="5756BBFF" w:rsidR="007306DA" w:rsidRPr="002A59AF" w:rsidRDefault="007306DA" w:rsidP="002A59A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AF">
        <w:rPr>
          <w:rFonts w:ascii="Times New Roman" w:hAnsi="Times New Roman" w:cs="Times New Roman"/>
          <w:sz w:val="28"/>
          <w:szCs w:val="28"/>
        </w:rPr>
        <w:t>3. Общему отделу администрации Старощербиновского сельского поселения Щербиновского района (Шилова</w:t>
      </w:r>
      <w:r w:rsidR="008C0335" w:rsidRPr="002A59AF">
        <w:rPr>
          <w:rFonts w:ascii="Times New Roman" w:hAnsi="Times New Roman" w:cs="Times New Roman"/>
          <w:sz w:val="28"/>
          <w:szCs w:val="28"/>
        </w:rPr>
        <w:t xml:space="preserve"> И.А.</w:t>
      </w:r>
      <w:r w:rsidRPr="002A59AF">
        <w:rPr>
          <w:rFonts w:ascii="Times New Roman" w:hAnsi="Times New Roman" w:cs="Times New Roman"/>
          <w:sz w:val="28"/>
          <w:szCs w:val="28"/>
        </w:rPr>
        <w:t>)</w:t>
      </w:r>
      <w:r w:rsidR="008C0335" w:rsidRPr="002A59AF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A59AF">
        <w:rPr>
          <w:rFonts w:ascii="Times New Roman" w:hAnsi="Times New Roman" w:cs="Times New Roman"/>
          <w:sz w:val="28"/>
          <w:szCs w:val="28"/>
        </w:rPr>
        <w:t>:</w:t>
      </w:r>
    </w:p>
    <w:p w14:paraId="52F19EDC" w14:textId="01447F84" w:rsidR="007306DA" w:rsidRPr="008C0335" w:rsidRDefault="007306DA" w:rsidP="00730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0335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://</w:t>
        </w:r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stars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с</w:t>
        </w:r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herb</w:t>
        </w:r>
        <w:r w:rsidR="008E2C36" w:rsidRPr="008C0335">
          <w:rPr>
            <w:rStyle w:val="ac"/>
            <w:color w:val="auto"/>
            <w:sz w:val="28"/>
            <w:szCs w:val="28"/>
            <w:u w:val="none"/>
          </w:rPr>
          <w:t>.</w:t>
        </w:r>
        <w:r w:rsidR="008E2C36" w:rsidRPr="008C0335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8C0335">
        <w:rPr>
          <w:sz w:val="28"/>
          <w:szCs w:val="28"/>
        </w:rPr>
        <w:t>) в меню сайта «</w:t>
      </w:r>
      <w:r w:rsidR="004E1CC7" w:rsidRPr="008C0335">
        <w:rPr>
          <w:sz w:val="28"/>
          <w:szCs w:val="28"/>
        </w:rPr>
        <w:t>Совет поселения</w:t>
      </w:r>
      <w:r w:rsidRPr="008C0335">
        <w:rPr>
          <w:sz w:val="28"/>
          <w:szCs w:val="28"/>
        </w:rPr>
        <w:t>»</w:t>
      </w:r>
      <w:r w:rsidR="00D517C4" w:rsidRPr="008C0335">
        <w:rPr>
          <w:sz w:val="28"/>
          <w:szCs w:val="28"/>
        </w:rPr>
        <w:t>,</w:t>
      </w:r>
      <w:r w:rsidRPr="008C0335">
        <w:rPr>
          <w:sz w:val="28"/>
          <w:szCs w:val="28"/>
        </w:rPr>
        <w:t xml:space="preserve"> «Решения Совета», «за 20</w:t>
      </w:r>
      <w:r w:rsidR="008C0335" w:rsidRPr="008C0335">
        <w:rPr>
          <w:sz w:val="28"/>
          <w:szCs w:val="28"/>
        </w:rPr>
        <w:t>2</w:t>
      </w:r>
      <w:r w:rsidR="00A32267">
        <w:rPr>
          <w:sz w:val="28"/>
          <w:szCs w:val="28"/>
        </w:rPr>
        <w:t>1</w:t>
      </w:r>
      <w:r w:rsidRPr="008C0335">
        <w:rPr>
          <w:sz w:val="28"/>
          <w:szCs w:val="28"/>
        </w:rPr>
        <w:t xml:space="preserve"> год»;</w:t>
      </w:r>
    </w:p>
    <w:p w14:paraId="1A683584" w14:textId="033B1C6E" w:rsidR="007306DA" w:rsidRPr="008C0335" w:rsidRDefault="007306DA" w:rsidP="007306D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35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78E00CD3" w14:textId="7450DEE4" w:rsidR="007306DA" w:rsidRPr="00E839A7" w:rsidRDefault="00513D2D" w:rsidP="007306D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6DA" w:rsidRPr="002A59A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</w:t>
      </w:r>
      <w:r w:rsidR="007306DA" w:rsidRPr="00E839A7">
        <w:rPr>
          <w:rFonts w:ascii="Times New Roman" w:hAnsi="Times New Roman" w:cs="Times New Roman"/>
          <w:sz w:val="28"/>
          <w:szCs w:val="28"/>
        </w:rPr>
        <w:t xml:space="preserve"> комиссию Совета Старощербиновского сельского поселения Щербиновского района по бюджету и экономическому развитию сельского поселения (</w:t>
      </w:r>
      <w:r w:rsidR="000265CF" w:rsidRPr="00E839A7">
        <w:rPr>
          <w:rFonts w:ascii="Times New Roman" w:hAnsi="Times New Roman" w:cs="Times New Roman"/>
          <w:sz w:val="28"/>
          <w:szCs w:val="28"/>
        </w:rPr>
        <w:t>Маслов</w:t>
      </w:r>
      <w:r w:rsidR="0021023F" w:rsidRPr="00E839A7">
        <w:rPr>
          <w:rFonts w:ascii="Times New Roman" w:hAnsi="Times New Roman" w:cs="Times New Roman"/>
          <w:sz w:val="28"/>
          <w:szCs w:val="28"/>
        </w:rPr>
        <w:t xml:space="preserve"> Е.В.</w:t>
      </w:r>
      <w:r w:rsidR="007306DA" w:rsidRPr="00E839A7">
        <w:rPr>
          <w:rFonts w:ascii="Times New Roman" w:hAnsi="Times New Roman" w:cs="Times New Roman"/>
          <w:sz w:val="28"/>
          <w:szCs w:val="28"/>
        </w:rPr>
        <w:t>).</w:t>
      </w:r>
    </w:p>
    <w:p w14:paraId="4658FF0D" w14:textId="70ED11CF" w:rsidR="007306DA" w:rsidRPr="00E839A7" w:rsidRDefault="00513D2D" w:rsidP="00D517C4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6DA" w:rsidRPr="00E839A7">
        <w:rPr>
          <w:rFonts w:ascii="Times New Roman" w:hAnsi="Times New Roman" w:cs="Times New Roman"/>
          <w:sz w:val="28"/>
          <w:szCs w:val="28"/>
        </w:rPr>
        <w:t xml:space="preserve">. 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8E2C36" w:rsidRPr="00E839A7">
        <w:rPr>
          <w:rFonts w:ascii="Times New Roman" w:hAnsi="Times New Roman" w:cs="Times New Roman"/>
          <w:sz w:val="28"/>
          <w:szCs w:val="28"/>
        </w:rPr>
        <w:t>на следующий</w:t>
      </w:r>
      <w:r w:rsidR="00E839A7" w:rsidRPr="00E839A7">
        <w:rPr>
          <w:rFonts w:ascii="Times New Roman" w:hAnsi="Times New Roman" w:cs="Times New Roman"/>
          <w:sz w:val="28"/>
          <w:szCs w:val="28"/>
        </w:rPr>
        <w:t xml:space="preserve"> </w:t>
      </w:r>
      <w:r w:rsidR="008E2C36" w:rsidRPr="00E839A7">
        <w:rPr>
          <w:rFonts w:ascii="Times New Roman" w:hAnsi="Times New Roman" w:cs="Times New Roman"/>
          <w:sz w:val="28"/>
          <w:szCs w:val="28"/>
        </w:rPr>
        <w:t>день после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 с 1 января 20</w:t>
      </w:r>
      <w:r w:rsidR="00E22D78" w:rsidRPr="00E839A7">
        <w:rPr>
          <w:rFonts w:ascii="Times New Roman" w:hAnsi="Times New Roman" w:cs="Times New Roman"/>
          <w:sz w:val="28"/>
          <w:szCs w:val="28"/>
        </w:rPr>
        <w:t>2</w:t>
      </w:r>
      <w:r w:rsidR="00A32267">
        <w:rPr>
          <w:rFonts w:ascii="Times New Roman" w:hAnsi="Times New Roman" w:cs="Times New Roman"/>
          <w:sz w:val="28"/>
          <w:szCs w:val="28"/>
        </w:rPr>
        <w:t>2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7C4" w:rsidRPr="00E839A7">
        <w:rPr>
          <w:rFonts w:ascii="Times New Roman" w:hAnsi="Times New Roman" w:cs="Times New Roman"/>
          <w:sz w:val="28"/>
          <w:szCs w:val="28"/>
        </w:rPr>
        <w:t>31 декабря 20</w:t>
      </w:r>
      <w:r w:rsidR="00E22D78" w:rsidRPr="00E839A7">
        <w:rPr>
          <w:rFonts w:ascii="Times New Roman" w:hAnsi="Times New Roman" w:cs="Times New Roman"/>
          <w:sz w:val="28"/>
          <w:szCs w:val="28"/>
        </w:rPr>
        <w:t>2</w:t>
      </w:r>
      <w:r w:rsidR="00A32267">
        <w:rPr>
          <w:rFonts w:ascii="Times New Roman" w:hAnsi="Times New Roman" w:cs="Times New Roman"/>
          <w:sz w:val="28"/>
          <w:szCs w:val="28"/>
        </w:rPr>
        <w:t>2</w:t>
      </w:r>
      <w:r w:rsidR="00D517C4" w:rsidRPr="00E839A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3D6E10" w14:textId="0D6C8206" w:rsidR="007306DA" w:rsidRDefault="007306DA" w:rsidP="007306DA">
      <w:pPr>
        <w:tabs>
          <w:tab w:val="left" w:pos="709"/>
        </w:tabs>
        <w:jc w:val="both"/>
        <w:rPr>
          <w:sz w:val="28"/>
          <w:szCs w:val="28"/>
        </w:rPr>
      </w:pPr>
    </w:p>
    <w:p w14:paraId="16C4E0B2" w14:textId="77777777" w:rsidR="00513D2D" w:rsidRPr="00E839A7" w:rsidRDefault="00513D2D" w:rsidP="007306DA">
      <w:pPr>
        <w:tabs>
          <w:tab w:val="left" w:pos="709"/>
        </w:tabs>
        <w:jc w:val="both"/>
        <w:rPr>
          <w:sz w:val="28"/>
          <w:szCs w:val="28"/>
        </w:rPr>
      </w:pPr>
    </w:p>
    <w:p w14:paraId="675E2F1F" w14:textId="77777777" w:rsidR="00BE1359" w:rsidRPr="00E839A7" w:rsidRDefault="00BE1359" w:rsidP="007306DA">
      <w:pPr>
        <w:tabs>
          <w:tab w:val="left" w:pos="709"/>
        </w:tabs>
        <w:jc w:val="both"/>
        <w:rPr>
          <w:sz w:val="28"/>
          <w:szCs w:val="28"/>
        </w:rPr>
      </w:pPr>
    </w:p>
    <w:p w14:paraId="2342A55C" w14:textId="60C3947A" w:rsidR="00C702E0" w:rsidRPr="00E839A7" w:rsidRDefault="00E839A7" w:rsidP="00C702E0">
      <w:pPr>
        <w:rPr>
          <w:sz w:val="28"/>
          <w:szCs w:val="28"/>
        </w:rPr>
      </w:pPr>
      <w:r w:rsidRPr="00E839A7">
        <w:rPr>
          <w:sz w:val="28"/>
          <w:szCs w:val="28"/>
        </w:rPr>
        <w:t>П</w:t>
      </w:r>
      <w:r w:rsidR="00C702E0" w:rsidRPr="00E839A7">
        <w:rPr>
          <w:sz w:val="28"/>
          <w:szCs w:val="28"/>
        </w:rPr>
        <w:t>редседател</w:t>
      </w:r>
      <w:r w:rsidRPr="00E839A7">
        <w:rPr>
          <w:sz w:val="28"/>
          <w:szCs w:val="28"/>
        </w:rPr>
        <w:t>ь</w:t>
      </w:r>
      <w:r w:rsidR="00C702E0" w:rsidRPr="00E839A7">
        <w:rPr>
          <w:sz w:val="28"/>
          <w:szCs w:val="28"/>
        </w:rPr>
        <w:t xml:space="preserve"> Совета</w:t>
      </w:r>
    </w:p>
    <w:p w14:paraId="4ECE7FE1" w14:textId="77777777" w:rsidR="00C702E0" w:rsidRPr="00E839A7" w:rsidRDefault="00C702E0" w:rsidP="00C702E0">
      <w:pPr>
        <w:rPr>
          <w:sz w:val="28"/>
          <w:szCs w:val="28"/>
        </w:rPr>
      </w:pPr>
      <w:r w:rsidRPr="00E839A7">
        <w:rPr>
          <w:sz w:val="28"/>
          <w:szCs w:val="28"/>
        </w:rPr>
        <w:t>Старощербиновского сельского поселения</w:t>
      </w:r>
    </w:p>
    <w:p w14:paraId="7BA8EA37" w14:textId="25831006" w:rsidR="00C638E6" w:rsidRDefault="00C702E0" w:rsidP="00B30F11">
      <w:pPr>
        <w:rPr>
          <w:sz w:val="28"/>
          <w:szCs w:val="28"/>
        </w:rPr>
      </w:pPr>
      <w:r w:rsidRPr="00E839A7">
        <w:rPr>
          <w:sz w:val="28"/>
          <w:szCs w:val="28"/>
        </w:rPr>
        <w:t xml:space="preserve">Щербиновского района                                                    </w:t>
      </w:r>
      <w:r w:rsidR="00513D2D">
        <w:rPr>
          <w:sz w:val="28"/>
          <w:szCs w:val="28"/>
        </w:rPr>
        <w:t xml:space="preserve">       </w:t>
      </w:r>
      <w:r w:rsidRPr="00E839A7">
        <w:rPr>
          <w:sz w:val="28"/>
          <w:szCs w:val="28"/>
        </w:rPr>
        <w:t xml:space="preserve">                </w:t>
      </w:r>
      <w:r w:rsidR="00E839A7" w:rsidRPr="00E839A7">
        <w:rPr>
          <w:sz w:val="28"/>
          <w:szCs w:val="28"/>
        </w:rPr>
        <w:t>А.В. Олешко</w:t>
      </w:r>
    </w:p>
    <w:p w14:paraId="300A89E0" w14:textId="1F582C18" w:rsidR="000A596D" w:rsidRDefault="000A596D" w:rsidP="00B30F11">
      <w:pPr>
        <w:rPr>
          <w:sz w:val="28"/>
          <w:szCs w:val="28"/>
        </w:rPr>
      </w:pPr>
    </w:p>
    <w:p w14:paraId="14A066C5" w14:textId="68934312" w:rsidR="000A596D" w:rsidRDefault="000A596D" w:rsidP="00B30F11">
      <w:pPr>
        <w:rPr>
          <w:sz w:val="28"/>
          <w:szCs w:val="28"/>
        </w:rPr>
      </w:pPr>
    </w:p>
    <w:p w14:paraId="7480E985" w14:textId="108B874F" w:rsidR="000A596D" w:rsidRDefault="000A596D" w:rsidP="00B30F11">
      <w:pPr>
        <w:rPr>
          <w:sz w:val="28"/>
          <w:szCs w:val="28"/>
        </w:rPr>
      </w:pPr>
    </w:p>
    <w:p w14:paraId="53D29C11" w14:textId="51BA251F" w:rsidR="000A596D" w:rsidRDefault="000A596D" w:rsidP="00B30F11">
      <w:pPr>
        <w:rPr>
          <w:sz w:val="28"/>
          <w:szCs w:val="28"/>
        </w:rPr>
      </w:pPr>
    </w:p>
    <w:p w14:paraId="6D2EF425" w14:textId="3D592022" w:rsidR="000A596D" w:rsidRDefault="000A596D" w:rsidP="00B30F11">
      <w:pPr>
        <w:rPr>
          <w:sz w:val="28"/>
          <w:szCs w:val="28"/>
        </w:rPr>
      </w:pPr>
    </w:p>
    <w:p w14:paraId="1F329963" w14:textId="7333270E" w:rsidR="000A596D" w:rsidRDefault="000A596D" w:rsidP="00B30F11">
      <w:pPr>
        <w:rPr>
          <w:sz w:val="28"/>
          <w:szCs w:val="28"/>
        </w:rPr>
      </w:pPr>
    </w:p>
    <w:p w14:paraId="0C6E37DB" w14:textId="7B617218" w:rsidR="000A596D" w:rsidRDefault="000A596D" w:rsidP="00B30F11">
      <w:pPr>
        <w:rPr>
          <w:sz w:val="28"/>
          <w:szCs w:val="28"/>
        </w:rPr>
      </w:pPr>
    </w:p>
    <w:p w14:paraId="646302FE" w14:textId="4576C947" w:rsidR="000A596D" w:rsidRDefault="000A596D" w:rsidP="00B30F11">
      <w:pPr>
        <w:rPr>
          <w:sz w:val="28"/>
          <w:szCs w:val="28"/>
        </w:rPr>
      </w:pPr>
    </w:p>
    <w:p w14:paraId="79147E0F" w14:textId="2234FA6A" w:rsidR="000A596D" w:rsidRDefault="000A596D" w:rsidP="00B30F11">
      <w:pPr>
        <w:rPr>
          <w:sz w:val="28"/>
          <w:szCs w:val="28"/>
        </w:rPr>
      </w:pPr>
    </w:p>
    <w:p w14:paraId="65777CD0" w14:textId="33FC1C44" w:rsidR="000A596D" w:rsidRDefault="000A596D" w:rsidP="00B30F11">
      <w:pPr>
        <w:rPr>
          <w:sz w:val="28"/>
          <w:szCs w:val="28"/>
        </w:rPr>
      </w:pPr>
    </w:p>
    <w:p w14:paraId="69D53B56" w14:textId="34523BE4" w:rsidR="000A596D" w:rsidRDefault="000A596D" w:rsidP="00B30F11">
      <w:pPr>
        <w:rPr>
          <w:sz w:val="28"/>
          <w:szCs w:val="28"/>
        </w:rPr>
      </w:pPr>
    </w:p>
    <w:p w14:paraId="51D07803" w14:textId="4598F14B" w:rsidR="000A596D" w:rsidRDefault="000A596D" w:rsidP="00B30F11">
      <w:pPr>
        <w:rPr>
          <w:sz w:val="28"/>
          <w:szCs w:val="28"/>
        </w:rPr>
      </w:pPr>
    </w:p>
    <w:p w14:paraId="176D9ACC" w14:textId="62D841B3" w:rsidR="000A596D" w:rsidRDefault="000A596D" w:rsidP="00B30F11">
      <w:pPr>
        <w:rPr>
          <w:sz w:val="28"/>
          <w:szCs w:val="28"/>
        </w:rPr>
      </w:pPr>
    </w:p>
    <w:p w14:paraId="1D5D55B5" w14:textId="20ADC6E4" w:rsidR="000A596D" w:rsidRDefault="000A596D" w:rsidP="00B30F11">
      <w:pPr>
        <w:rPr>
          <w:sz w:val="28"/>
          <w:szCs w:val="28"/>
        </w:rPr>
      </w:pPr>
    </w:p>
    <w:p w14:paraId="45B3CCE7" w14:textId="1DC89CFA" w:rsidR="000A596D" w:rsidRDefault="000A596D" w:rsidP="00B30F11">
      <w:pPr>
        <w:rPr>
          <w:sz w:val="28"/>
          <w:szCs w:val="28"/>
        </w:rPr>
      </w:pPr>
    </w:p>
    <w:p w14:paraId="343ADB3E" w14:textId="50F9AABF" w:rsidR="000A596D" w:rsidRDefault="000A596D" w:rsidP="00B30F11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5"/>
      </w:tblGrid>
      <w:tr w:rsidR="000A596D" w14:paraId="1303AFA9" w14:textId="77777777" w:rsidTr="00B53B87">
        <w:tc>
          <w:tcPr>
            <w:tcW w:w="4927" w:type="dxa"/>
          </w:tcPr>
          <w:p w14:paraId="4A55C8E6" w14:textId="77777777" w:rsidR="000A596D" w:rsidRDefault="000A596D" w:rsidP="00B53B8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8090275" w14:textId="77777777" w:rsidR="000A596D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14:paraId="6CB039B6" w14:textId="77777777" w:rsidR="000A596D" w:rsidRPr="005129B7" w:rsidRDefault="000A596D" w:rsidP="00B53B87">
            <w:pPr>
              <w:rPr>
                <w:sz w:val="22"/>
                <w:szCs w:val="22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к решению Совета</w:t>
            </w:r>
          </w:p>
          <w:p w14:paraId="3FA2FAF2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Старощербиновского</w:t>
            </w:r>
          </w:p>
          <w:p w14:paraId="6A81EB41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14:paraId="152B188C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Щербиновского района</w:t>
            </w:r>
          </w:p>
          <w:p w14:paraId="315976F8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____________</w:t>
            </w:r>
            <w:r w:rsidRPr="005129B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___</w:t>
            </w:r>
          </w:p>
          <w:p w14:paraId="5035E634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</w:p>
          <w:p w14:paraId="3ECD3820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 xml:space="preserve">«Приложение </w:t>
            </w:r>
          </w:p>
          <w:p w14:paraId="61EEF84B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Pr="005129B7">
              <w:rPr>
                <w:sz w:val="28"/>
                <w:szCs w:val="28"/>
                <w:lang w:eastAsia="en-US"/>
              </w:rPr>
              <w:t>решени</w:t>
            </w:r>
            <w:r>
              <w:rPr>
                <w:sz w:val="28"/>
                <w:szCs w:val="28"/>
                <w:lang w:eastAsia="en-US"/>
              </w:rPr>
              <w:t>ю</w:t>
            </w:r>
            <w:r w:rsidRPr="005129B7">
              <w:rPr>
                <w:sz w:val="28"/>
                <w:szCs w:val="28"/>
                <w:lang w:eastAsia="en-US"/>
              </w:rPr>
              <w:t xml:space="preserve"> Совета </w:t>
            </w:r>
          </w:p>
          <w:p w14:paraId="27B838D4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Старощербиновского</w:t>
            </w:r>
          </w:p>
          <w:p w14:paraId="6168DFDA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14:paraId="0F6088F0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Щербиновского района</w:t>
            </w:r>
          </w:p>
          <w:p w14:paraId="05721165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29.10.2021</w:t>
            </w:r>
            <w:r w:rsidRPr="005129B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</w:t>
            </w:r>
          </w:p>
          <w:p w14:paraId="0411F7A2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(в редакции решения Совета</w:t>
            </w:r>
          </w:p>
          <w:p w14:paraId="4055AE36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Старощербиновского</w:t>
            </w:r>
          </w:p>
          <w:p w14:paraId="32091579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14:paraId="2189A437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>Щербиновского района</w:t>
            </w:r>
          </w:p>
          <w:p w14:paraId="386DA2FB" w14:textId="77777777" w:rsidR="000A596D" w:rsidRPr="005129B7" w:rsidRDefault="000A596D" w:rsidP="00B53B87">
            <w:pPr>
              <w:rPr>
                <w:sz w:val="28"/>
                <w:szCs w:val="28"/>
                <w:lang w:eastAsia="en-US"/>
              </w:rPr>
            </w:pPr>
            <w:r w:rsidRPr="005129B7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_____________</w:t>
            </w:r>
            <w:r w:rsidRPr="005129B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5129B7">
              <w:rPr>
                <w:sz w:val="28"/>
                <w:szCs w:val="28"/>
                <w:lang w:eastAsia="en-US"/>
              </w:rPr>
              <w:t>)</w:t>
            </w:r>
          </w:p>
          <w:p w14:paraId="61123838" w14:textId="77777777" w:rsidR="000A596D" w:rsidRDefault="000A596D" w:rsidP="00B53B87">
            <w:pPr>
              <w:rPr>
                <w:sz w:val="28"/>
                <w:szCs w:val="28"/>
              </w:rPr>
            </w:pPr>
          </w:p>
        </w:tc>
      </w:tr>
    </w:tbl>
    <w:p w14:paraId="0F76AEC7" w14:textId="77777777" w:rsidR="000A596D" w:rsidRPr="00186F5E" w:rsidRDefault="000A596D" w:rsidP="000A596D">
      <w:pPr>
        <w:widowControl w:val="0"/>
        <w:shd w:val="clear" w:color="auto" w:fill="FFFFFF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186F5E">
        <w:rPr>
          <w:rFonts w:eastAsia="Andale Sans UI"/>
          <w:b/>
          <w:kern w:val="2"/>
          <w:sz w:val="28"/>
          <w:szCs w:val="28"/>
        </w:rPr>
        <w:t>СОГЛАШЕНИЕ</w:t>
      </w:r>
    </w:p>
    <w:p w14:paraId="571BCD9A" w14:textId="77777777" w:rsidR="000A596D" w:rsidRPr="008C0335" w:rsidRDefault="000A596D" w:rsidP="000A596D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передаче Контрольно-счетной палате муниципального</w:t>
      </w:r>
    </w:p>
    <w:p w14:paraId="60AB6775" w14:textId="77777777" w:rsidR="000A596D" w:rsidRPr="008C0335" w:rsidRDefault="000A596D" w:rsidP="000A596D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образования Щербиновский район полномочий</w:t>
      </w:r>
    </w:p>
    <w:p w14:paraId="2AACDD87" w14:textId="77777777" w:rsidR="000A596D" w:rsidRPr="008C0335" w:rsidRDefault="000A596D" w:rsidP="000A59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0335">
        <w:rPr>
          <w:rFonts w:ascii="Times New Roman" w:hAnsi="Times New Roman" w:cs="Times New Roman"/>
          <w:bCs w:val="0"/>
          <w:sz w:val="28"/>
          <w:szCs w:val="28"/>
        </w:rPr>
        <w:t>органа внешнего муниципального финансового контроля</w:t>
      </w:r>
    </w:p>
    <w:p w14:paraId="44BB5EB5" w14:textId="77777777" w:rsidR="000A596D" w:rsidRPr="008C0335" w:rsidRDefault="000A596D" w:rsidP="000A59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0335">
        <w:rPr>
          <w:rFonts w:ascii="Times New Roman" w:hAnsi="Times New Roman" w:cs="Times New Roman"/>
          <w:bCs w:val="0"/>
          <w:sz w:val="28"/>
          <w:szCs w:val="28"/>
        </w:rPr>
        <w:t>Старощербиновского сельского поселения Щербиновского</w:t>
      </w:r>
    </w:p>
    <w:p w14:paraId="632D1759" w14:textId="77777777" w:rsidR="000A596D" w:rsidRPr="008C0335" w:rsidRDefault="000A596D" w:rsidP="000A59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C0335">
        <w:rPr>
          <w:rFonts w:ascii="Times New Roman" w:hAnsi="Times New Roman" w:cs="Times New Roman"/>
          <w:bCs w:val="0"/>
          <w:sz w:val="28"/>
          <w:szCs w:val="28"/>
        </w:rPr>
        <w:t>района по осуществлению внешнего муниципального</w:t>
      </w:r>
    </w:p>
    <w:p w14:paraId="53E5AA1E" w14:textId="77777777" w:rsidR="000A596D" w:rsidRPr="008C0335" w:rsidRDefault="000A596D" w:rsidP="000A596D">
      <w:pPr>
        <w:jc w:val="center"/>
        <w:rPr>
          <w:b/>
          <w:sz w:val="28"/>
          <w:szCs w:val="28"/>
        </w:rPr>
      </w:pPr>
      <w:r w:rsidRPr="008C0335">
        <w:rPr>
          <w:b/>
          <w:sz w:val="28"/>
          <w:szCs w:val="28"/>
        </w:rPr>
        <w:t>финансового контроля на 202</w:t>
      </w:r>
      <w:r>
        <w:rPr>
          <w:b/>
          <w:sz w:val="28"/>
          <w:szCs w:val="28"/>
        </w:rPr>
        <w:t>2</w:t>
      </w:r>
      <w:r w:rsidRPr="008C0335">
        <w:rPr>
          <w:b/>
          <w:sz w:val="28"/>
          <w:szCs w:val="28"/>
        </w:rPr>
        <w:t xml:space="preserve"> год</w:t>
      </w:r>
    </w:p>
    <w:p w14:paraId="2CBC133F" w14:textId="77777777" w:rsidR="000A596D" w:rsidRPr="00A83B3C" w:rsidRDefault="000A596D" w:rsidP="000A596D">
      <w:pPr>
        <w:widowControl w:val="0"/>
        <w:shd w:val="clear" w:color="auto" w:fill="FFFFFF"/>
        <w:suppressAutoHyphens/>
        <w:ind w:firstLine="709"/>
        <w:jc w:val="center"/>
        <w:rPr>
          <w:rFonts w:eastAsia="Andale Sans UI"/>
          <w:kern w:val="2"/>
          <w:sz w:val="28"/>
          <w:szCs w:val="28"/>
        </w:rPr>
      </w:pPr>
    </w:p>
    <w:p w14:paraId="463B2344" w14:textId="77777777" w:rsidR="000A596D" w:rsidRPr="00A83B3C" w:rsidRDefault="000A596D" w:rsidP="000A596D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</w:rPr>
      </w:pPr>
      <w:r w:rsidRPr="00A83B3C">
        <w:rPr>
          <w:rFonts w:eastAsia="Andale Sans UI"/>
          <w:kern w:val="2"/>
          <w:sz w:val="28"/>
          <w:szCs w:val="28"/>
        </w:rPr>
        <w:t>станица Старощербиновская                                     « ____ » ____________ 20__ г.</w:t>
      </w:r>
    </w:p>
    <w:p w14:paraId="65C4B733" w14:textId="77777777" w:rsidR="000A596D" w:rsidRPr="00A83B3C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46B51504" w14:textId="77777777" w:rsidR="000A596D" w:rsidRPr="00A83B3C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A83B3C">
        <w:rPr>
          <w:rFonts w:eastAsia="Andale Sans UI"/>
          <w:kern w:val="2"/>
          <w:sz w:val="28"/>
          <w:szCs w:val="28"/>
        </w:rPr>
        <w:t>Совет Старощербиновского сельского поселения Щербиновского района (далее - Совет поселения) в лице председателя _________________ ____________________, действующего на основании Устава Старощербиновского сельского поселения Щербиновского района</w:t>
      </w:r>
      <w:r w:rsidRPr="00A83B3C">
        <w:rPr>
          <w:rFonts w:eastAsia="Andale Sans UI"/>
          <w:b/>
          <w:kern w:val="2"/>
          <w:sz w:val="28"/>
          <w:szCs w:val="28"/>
        </w:rPr>
        <w:t>,</w:t>
      </w:r>
      <w:r w:rsidRPr="00A83B3C">
        <w:rPr>
          <w:rFonts w:eastAsia="Andale Sans UI"/>
          <w:kern w:val="2"/>
          <w:sz w:val="28"/>
          <w:szCs w:val="28"/>
        </w:rPr>
        <w:t xml:space="preserve"> с одной стороны, Совет муниципального образования Щербиновский район (далее – Совет района), в лице председателя ________________________, действующего на основании Устава муниципального образования Щербиновский район и Контрольно-счетная палата муниципального образования Щербиновский район (далее - КСП) в лице председателя ____________________________, действующего на основании Устава муниципального образования Щербиновский район с другой стороны, заключили настоящее Соглашение о передаче КСП полномочий </w:t>
      </w:r>
      <w:bookmarkStart w:id="1" w:name="_Hlk53580951"/>
      <w:r w:rsidRPr="00A83B3C">
        <w:rPr>
          <w:rFonts w:eastAsia="Andale Sans UI"/>
          <w:kern w:val="2"/>
          <w:sz w:val="28"/>
          <w:szCs w:val="28"/>
        </w:rPr>
        <w:t>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>
        <w:rPr>
          <w:rFonts w:eastAsia="Andale Sans UI"/>
          <w:kern w:val="2"/>
          <w:sz w:val="28"/>
          <w:szCs w:val="28"/>
        </w:rPr>
        <w:t>2</w:t>
      </w:r>
      <w:r w:rsidRPr="00A83B3C">
        <w:rPr>
          <w:rFonts w:eastAsia="Andale Sans UI"/>
          <w:kern w:val="2"/>
          <w:sz w:val="28"/>
          <w:szCs w:val="28"/>
        </w:rPr>
        <w:t xml:space="preserve"> год </w:t>
      </w:r>
      <w:bookmarkEnd w:id="1"/>
      <w:r w:rsidRPr="00A83B3C">
        <w:rPr>
          <w:rFonts w:eastAsia="Andale Sans UI"/>
          <w:kern w:val="2"/>
          <w:sz w:val="28"/>
          <w:szCs w:val="28"/>
        </w:rPr>
        <w:t>(далее - Соглашение) о следующем:</w:t>
      </w:r>
    </w:p>
    <w:p w14:paraId="2BF40D1A" w14:textId="77777777" w:rsidR="000A596D" w:rsidRDefault="000A596D" w:rsidP="000A596D">
      <w:pPr>
        <w:widowControl w:val="0"/>
        <w:shd w:val="clear" w:color="auto" w:fill="FFFFFF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</w:p>
    <w:p w14:paraId="7CDABB6B" w14:textId="3B5DD966" w:rsidR="000A596D" w:rsidRPr="00A83B3C" w:rsidRDefault="00542461" w:rsidP="000A596D">
      <w:pPr>
        <w:widowControl w:val="0"/>
        <w:numPr>
          <w:ilvl w:val="0"/>
          <w:numId w:val="8"/>
        </w:numPr>
        <w:suppressAutoHyphens/>
        <w:ind w:left="0" w:firstLine="0"/>
        <w:jc w:val="center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lastRenderedPageBreak/>
        <w:t>П</w:t>
      </w:r>
      <w:r w:rsidR="000A596D" w:rsidRPr="00A83B3C">
        <w:rPr>
          <w:rFonts w:eastAsia="Andale Sans UI"/>
          <w:bCs/>
          <w:kern w:val="2"/>
          <w:sz w:val="28"/>
          <w:szCs w:val="28"/>
        </w:rPr>
        <w:t>редмет Соглашения</w:t>
      </w:r>
    </w:p>
    <w:p w14:paraId="6E54E4E4" w14:textId="77777777" w:rsidR="000A596D" w:rsidRPr="00A83B3C" w:rsidRDefault="000A596D" w:rsidP="000A596D">
      <w:pPr>
        <w:widowControl w:val="0"/>
        <w:suppressAutoHyphens/>
        <w:jc w:val="both"/>
        <w:rPr>
          <w:rFonts w:eastAsia="Andale Sans UI"/>
          <w:bCs/>
          <w:kern w:val="2"/>
          <w:sz w:val="28"/>
          <w:szCs w:val="28"/>
        </w:rPr>
      </w:pPr>
    </w:p>
    <w:p w14:paraId="49DDE3C2" w14:textId="21C63327" w:rsidR="000A596D" w:rsidRPr="00A83B3C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A83B3C">
        <w:rPr>
          <w:rFonts w:eastAsia="Andale Sans UI"/>
          <w:kern w:val="2"/>
          <w:sz w:val="28"/>
          <w:szCs w:val="28"/>
        </w:rPr>
        <w:t>1.1. Предметом настоящего Соглашения является передача КСП полномочий 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 на 202</w:t>
      </w:r>
      <w:r w:rsidR="00F73387">
        <w:rPr>
          <w:rFonts w:eastAsia="Andale Sans UI"/>
          <w:kern w:val="2"/>
          <w:sz w:val="28"/>
          <w:szCs w:val="28"/>
        </w:rPr>
        <w:t>2</w:t>
      </w:r>
      <w:r w:rsidRPr="00A83B3C">
        <w:rPr>
          <w:rFonts w:eastAsia="Andale Sans UI"/>
          <w:kern w:val="2"/>
          <w:sz w:val="28"/>
          <w:szCs w:val="28"/>
        </w:rPr>
        <w:t xml:space="preserve"> год и передача из бюджета Старощербиновского сельского поселения Щербиновского района (далее - бюджет поселения) в бюджет муниципального образования Щербиновский район (далее - бюджет района) межбюджетных трансфертов на осуществление переданных полномочий.</w:t>
      </w:r>
    </w:p>
    <w:p w14:paraId="607756BA" w14:textId="77777777" w:rsidR="000A596D" w:rsidRPr="00A83B3C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A83B3C">
        <w:rPr>
          <w:rFonts w:eastAsia="Andale Sans UI"/>
          <w:kern w:val="2"/>
          <w:sz w:val="28"/>
          <w:szCs w:val="28"/>
        </w:rPr>
        <w:t>1.2. КСП передаются следующие полномочия органа внешнего муниципального финансового контроля Старощербиновского сельского поселения Щербиновского района по осуществлению внешнего муниципального финансового контроля:</w:t>
      </w:r>
    </w:p>
    <w:p w14:paraId="5D4701D3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контроль за исполнением </w:t>
      </w:r>
      <w:bookmarkStart w:id="2" w:name="_Hlk53402730"/>
      <w:r w:rsidRPr="00A83B3C">
        <w:rPr>
          <w:rFonts w:eastAsia="Calibri"/>
          <w:sz w:val="28"/>
          <w:szCs w:val="28"/>
          <w:lang w:eastAsia="en-US"/>
        </w:rPr>
        <w:t>бюджета поселения</w:t>
      </w:r>
      <w:bookmarkEnd w:id="2"/>
      <w:r w:rsidRPr="00A83B3C">
        <w:rPr>
          <w:rFonts w:eastAsia="Calibri"/>
          <w:sz w:val="28"/>
          <w:szCs w:val="28"/>
          <w:lang w:eastAsia="en-US"/>
        </w:rPr>
        <w:t>;</w:t>
      </w:r>
    </w:p>
    <w:p w14:paraId="081DD6D8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экспертиза проекта бюджета поселения;</w:t>
      </w:r>
    </w:p>
    <w:p w14:paraId="7BC7D21D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внешняя проверка годового отчета об исполнении бюджета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A83B3C">
        <w:rPr>
          <w:rFonts w:eastAsia="Calibri"/>
          <w:sz w:val="28"/>
          <w:szCs w:val="28"/>
          <w:lang w:eastAsia="en-US"/>
        </w:rPr>
        <w:t>;</w:t>
      </w:r>
    </w:p>
    <w:p w14:paraId="3BD4A4D6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14:paraId="67C47AC9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Старощербиновскому сельскому поселению Щербиновского района;</w:t>
      </w:r>
    </w:p>
    <w:p w14:paraId="77A75113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контроль за соблюдением положений правовых актов, регулирующих бюджетные правоотношения; </w:t>
      </w:r>
    </w:p>
    <w:p w14:paraId="68DE40DC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финансово-экономическая экспертиза проектов муниципальных правовых актов Старощербиновского сельского поселения Щербиновского района (включая обоснованность финансово-экономических обоснований) в части, касающейся расходных обязательств Старощербиновского сельского поселения Щербиновского района, а также муниципальных программ Старощербиновского сельского поселения Щербиновского района;</w:t>
      </w:r>
    </w:p>
    <w:p w14:paraId="316B149C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анализ бюджетного процесса в Старощербиновском сельском поселении Щербиновского района и подготовка предложений, направленных на его совершенствование;</w:t>
      </w:r>
    </w:p>
    <w:p w14:paraId="74027298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</w:t>
      </w:r>
      <w:bookmarkStart w:id="3" w:name="_Hlk53403015"/>
      <w:r w:rsidRPr="00A83B3C">
        <w:rPr>
          <w:rFonts w:eastAsia="Calibri"/>
          <w:sz w:val="28"/>
          <w:szCs w:val="28"/>
          <w:lang w:eastAsia="en-US"/>
        </w:rPr>
        <w:t xml:space="preserve">поселения </w:t>
      </w:r>
      <w:bookmarkEnd w:id="3"/>
      <w:r w:rsidRPr="00A83B3C">
        <w:rPr>
          <w:rFonts w:eastAsia="Calibri"/>
          <w:sz w:val="28"/>
          <w:szCs w:val="28"/>
          <w:lang w:eastAsia="en-US"/>
        </w:rPr>
        <w:t xml:space="preserve">и главе </w:t>
      </w:r>
      <w:bookmarkStart w:id="4" w:name="_Hlk53404613"/>
      <w:r w:rsidRPr="00A83B3C">
        <w:rPr>
          <w:rFonts w:eastAsia="Calibri"/>
          <w:sz w:val="28"/>
          <w:szCs w:val="28"/>
          <w:lang w:eastAsia="en-US"/>
        </w:rPr>
        <w:t>Старощербиновского сельского поселения Щербиновского района</w:t>
      </w:r>
      <w:bookmarkEnd w:id="4"/>
      <w:r w:rsidRPr="00A83B3C">
        <w:rPr>
          <w:rFonts w:eastAsia="Calibri"/>
          <w:sz w:val="28"/>
          <w:szCs w:val="28"/>
          <w:lang w:eastAsia="en-US"/>
        </w:rPr>
        <w:t>;</w:t>
      </w:r>
    </w:p>
    <w:p w14:paraId="1CF32DD4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участие в пределах полномочий в мероприятиях, направленных на противодействие коррупции;</w:t>
      </w:r>
    </w:p>
    <w:p w14:paraId="3831D431" w14:textId="77777777" w:rsidR="000A596D" w:rsidRPr="00A83B3C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 xml:space="preserve">оценка эффективности предоставления налоговых и иных льгот и преимуществ, бюджетных кредитов за счет средств бюджета поселения, а также оценка </w:t>
      </w:r>
      <w:r w:rsidRPr="00A83B3C">
        <w:rPr>
          <w:rFonts w:eastAsia="Calibri"/>
          <w:sz w:val="28"/>
          <w:szCs w:val="28"/>
          <w:lang w:eastAsia="en-US"/>
        </w:rPr>
        <w:lastRenderedPageBreak/>
        <w:t>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14:paraId="6AA61BCA" w14:textId="0FED5199" w:rsidR="000A596D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B3C">
        <w:rPr>
          <w:rFonts w:eastAsia="Calibri"/>
          <w:sz w:val="28"/>
          <w:szCs w:val="28"/>
          <w:lang w:eastAsia="en-US"/>
        </w:rPr>
        <w:t>контроль за соблюдением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поселения;</w:t>
      </w:r>
    </w:p>
    <w:p w14:paraId="6896047D" w14:textId="77777777" w:rsidR="00325862" w:rsidRDefault="00325862" w:rsidP="0032586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проверка аудита в сфере закупок, работ и услуг в соответствии с Федеральным законом от 5 апреля 2013 г. № 44-ФЗ «О контрактной системе в сфере закупок, работ и услуг для обеспечения государственных и муниципальных нужд»;</w:t>
      </w:r>
    </w:p>
    <w:p w14:paraId="0184F2DF" w14:textId="77777777" w:rsidR="000A596D" w:rsidRPr="00A83B3C" w:rsidRDefault="00084747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hyperlink r:id="rId8" w:history="1">
        <w:r w:rsidR="000A596D" w:rsidRPr="00A83B3C">
          <w:rPr>
            <w:rFonts w:eastAsia="Calibri"/>
            <w:sz w:val="28"/>
            <w:szCs w:val="28"/>
            <w:lang w:eastAsia="en-US"/>
          </w:rPr>
          <w:t>иные</w:t>
        </w:r>
      </w:hyperlink>
      <w:r w:rsidR="000A596D" w:rsidRPr="00A83B3C">
        <w:rPr>
          <w:rFonts w:eastAsia="Calibri"/>
          <w:sz w:val="28"/>
          <w:szCs w:val="28"/>
          <w:lang w:eastAsia="en-US"/>
        </w:rPr>
        <w:t xml:space="preserve"> полномочия в сфере внешнего муниципального финансового контроля, установленные федеральными законами, законами Краснодарского края, Уставом Старощербиновского сельского поселения Щербиновского района и нормативными правовыми актами Совета поселения.</w:t>
      </w:r>
    </w:p>
    <w:p w14:paraId="64660A5C" w14:textId="77777777" w:rsidR="000A596D" w:rsidRPr="00645D9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39A851DA" w14:textId="77777777" w:rsidR="000A596D" w:rsidRPr="00645D9D" w:rsidRDefault="000A596D" w:rsidP="000A596D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kern w:val="2"/>
          <w:sz w:val="28"/>
          <w:szCs w:val="28"/>
        </w:rPr>
      </w:pPr>
      <w:r w:rsidRPr="00645D9D">
        <w:rPr>
          <w:rFonts w:eastAsia="Andale Sans UI"/>
          <w:bCs/>
          <w:kern w:val="2"/>
          <w:sz w:val="28"/>
          <w:szCs w:val="28"/>
        </w:rPr>
        <w:t>2. Срок действия Соглашения</w:t>
      </w:r>
    </w:p>
    <w:p w14:paraId="0958E2C1" w14:textId="77777777" w:rsidR="000A596D" w:rsidRPr="00645D9D" w:rsidRDefault="000A596D" w:rsidP="000A596D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kern w:val="2"/>
          <w:sz w:val="28"/>
          <w:szCs w:val="28"/>
        </w:rPr>
      </w:pPr>
    </w:p>
    <w:p w14:paraId="31FFAF53" w14:textId="77777777" w:rsidR="000A596D" w:rsidRPr="00645D9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2.1. Соглашение заключено на период с 1 января 202</w:t>
      </w:r>
      <w:r>
        <w:rPr>
          <w:rFonts w:eastAsia="Andale Sans UI"/>
          <w:kern w:val="2"/>
          <w:sz w:val="28"/>
          <w:szCs w:val="28"/>
        </w:rPr>
        <w:t>2</w:t>
      </w:r>
      <w:r w:rsidRPr="00645D9D">
        <w:rPr>
          <w:rFonts w:eastAsia="Andale Sans UI"/>
          <w:kern w:val="2"/>
          <w:sz w:val="28"/>
          <w:szCs w:val="28"/>
        </w:rPr>
        <w:t xml:space="preserve"> года по 31 декабря 202</w:t>
      </w:r>
      <w:r>
        <w:rPr>
          <w:rFonts w:eastAsia="Andale Sans UI"/>
          <w:kern w:val="2"/>
          <w:sz w:val="28"/>
          <w:szCs w:val="28"/>
        </w:rPr>
        <w:t>2</w:t>
      </w:r>
      <w:r w:rsidRPr="00645D9D">
        <w:rPr>
          <w:rFonts w:eastAsia="Andale Sans UI"/>
          <w:kern w:val="2"/>
          <w:sz w:val="28"/>
          <w:szCs w:val="28"/>
        </w:rPr>
        <w:t xml:space="preserve"> года.</w:t>
      </w:r>
    </w:p>
    <w:p w14:paraId="38F5D93F" w14:textId="77777777" w:rsidR="000A596D" w:rsidRPr="00645D9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2.2. В случае если решением Совета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дня утверждения соответствующих межбюджетных трансфертов.</w:t>
      </w:r>
    </w:p>
    <w:p w14:paraId="4A9C1469" w14:textId="77777777" w:rsidR="000A596D" w:rsidRPr="00645D9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60C7E7C5" w14:textId="77777777" w:rsidR="000A596D" w:rsidRPr="00645D9D" w:rsidRDefault="000A596D" w:rsidP="000A596D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645D9D">
        <w:rPr>
          <w:rFonts w:eastAsia="Andale Sans UI"/>
          <w:bCs/>
          <w:spacing w:val="-2"/>
          <w:kern w:val="2"/>
          <w:sz w:val="28"/>
          <w:szCs w:val="28"/>
        </w:rPr>
        <w:t>3. Порядок определения объема и предоставления</w:t>
      </w:r>
    </w:p>
    <w:p w14:paraId="7013526C" w14:textId="77777777" w:rsidR="000A596D" w:rsidRPr="00645D9D" w:rsidRDefault="000A596D" w:rsidP="000A596D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645D9D">
        <w:rPr>
          <w:rFonts w:eastAsia="Andale Sans UI"/>
          <w:bCs/>
          <w:spacing w:val="-2"/>
          <w:kern w:val="2"/>
          <w:sz w:val="28"/>
          <w:szCs w:val="28"/>
        </w:rPr>
        <w:t>межбюджетных трансфертов</w:t>
      </w:r>
    </w:p>
    <w:p w14:paraId="304DDB9E" w14:textId="77777777" w:rsidR="000A596D" w:rsidRPr="00645D9D" w:rsidRDefault="000A596D" w:rsidP="000A596D">
      <w:pPr>
        <w:keepNext/>
        <w:widowControl w:val="0"/>
        <w:shd w:val="clear" w:color="auto" w:fill="FFFFFF"/>
        <w:suppressAutoHyphens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14:paraId="35EF02E8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3.1. Объем межбюджетных трансфертов на финансовый год, представляемых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14:paraId="2D4F5533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расходы на оплату труда;</w:t>
      </w:r>
    </w:p>
    <w:p w14:paraId="578453FA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количество поселений;</w:t>
      </w:r>
    </w:p>
    <w:p w14:paraId="0A967E7B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коэффициент средств материального обеспечения;</w:t>
      </w:r>
    </w:p>
    <w:p w14:paraId="4A7EF44C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коэффициент объема осуществляемых полномочий;</w:t>
      </w:r>
    </w:p>
    <w:p w14:paraId="036EE99F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коэффициент объема дохода.</w:t>
      </w:r>
    </w:p>
    <w:p w14:paraId="51051C5A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3.2.</w:t>
      </w:r>
      <w:r w:rsidRPr="00645D9D">
        <w:rPr>
          <w:rFonts w:eastAsia="Courier New"/>
          <w:sz w:val="28"/>
          <w:szCs w:val="28"/>
        </w:rPr>
        <w:t xml:space="preserve"> Расходы на оплату труда субъекта финансового контроля </w:t>
      </w:r>
      <w:r w:rsidRPr="00645D9D">
        <w:rPr>
          <w:rFonts w:eastAsia="Andale Sans UI"/>
          <w:kern w:val="2"/>
          <w:sz w:val="28"/>
          <w:szCs w:val="28"/>
        </w:rPr>
        <w:t>(председатель КСП, три инспектора КСП) определяются в соответствии с положением оплаты труда субъекта финансового контроля</w:t>
      </w:r>
      <w:r w:rsidRPr="00645D9D">
        <w:rPr>
          <w:rFonts w:eastAsia="Courier New"/>
          <w:sz w:val="28"/>
          <w:szCs w:val="28"/>
        </w:rPr>
        <w:t xml:space="preserve"> с учетом начислений в государственные внебюджетные фонды (30,2%)</w:t>
      </w:r>
      <w:r w:rsidRPr="00645D9D">
        <w:rPr>
          <w:rFonts w:eastAsia="Andale Sans UI"/>
          <w:kern w:val="2"/>
          <w:sz w:val="28"/>
          <w:szCs w:val="28"/>
        </w:rPr>
        <w:t>.</w:t>
      </w:r>
    </w:p>
    <w:p w14:paraId="4C1D8D40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t>3.3. Количество поселений, равно 8.</w:t>
      </w:r>
    </w:p>
    <w:p w14:paraId="24C0A0F3" w14:textId="77777777" w:rsidR="000A596D" w:rsidRPr="00645D9D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645D9D">
        <w:rPr>
          <w:rFonts w:eastAsia="Andale Sans UI"/>
          <w:kern w:val="2"/>
          <w:sz w:val="28"/>
          <w:szCs w:val="28"/>
        </w:rPr>
        <w:lastRenderedPageBreak/>
        <w:t>3.4. Коэффициент средств материального обеспечения исполнения переданных полномочий, составляющий 4% от финансового обеспечения и равный 1,04.</w:t>
      </w:r>
    </w:p>
    <w:p w14:paraId="0CEB55CF" w14:textId="77777777" w:rsidR="000A596D" w:rsidRPr="00B15907" w:rsidRDefault="000A596D" w:rsidP="000A596D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15907">
        <w:rPr>
          <w:sz w:val="28"/>
          <w:szCs w:val="28"/>
          <w:shd w:val="clear" w:color="auto" w:fill="FFFFFF"/>
        </w:rPr>
        <w:t>3.5. Коэффициент объема осуществляемых полномочий, который определяется исходя из численности населения поселения на 1 января 202</w:t>
      </w:r>
      <w:r>
        <w:rPr>
          <w:sz w:val="28"/>
          <w:szCs w:val="28"/>
          <w:shd w:val="clear" w:color="auto" w:fill="FFFFFF"/>
        </w:rPr>
        <w:t>1</w:t>
      </w:r>
      <w:r w:rsidRPr="00B15907">
        <w:rPr>
          <w:sz w:val="28"/>
          <w:szCs w:val="28"/>
          <w:shd w:val="clear" w:color="auto" w:fill="FFFFFF"/>
        </w:rPr>
        <w:t xml:space="preserve"> года.</w:t>
      </w:r>
    </w:p>
    <w:p w14:paraId="3B479D46" w14:textId="77777777" w:rsidR="000A596D" w:rsidRPr="00B15907" w:rsidRDefault="000A596D" w:rsidP="000A596D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15907">
        <w:rPr>
          <w:sz w:val="28"/>
          <w:szCs w:val="28"/>
          <w:shd w:val="clear" w:color="auto" w:fill="FFFFFF"/>
        </w:rPr>
        <w:t>3.6. Коэффициент объема доходов, который определяется исходя из доходной части бюджета поселения за 20</w:t>
      </w:r>
      <w:r>
        <w:rPr>
          <w:sz w:val="28"/>
          <w:szCs w:val="28"/>
          <w:shd w:val="clear" w:color="auto" w:fill="FFFFFF"/>
        </w:rPr>
        <w:t>20</w:t>
      </w:r>
      <w:r w:rsidRPr="00B15907">
        <w:rPr>
          <w:sz w:val="28"/>
          <w:szCs w:val="28"/>
          <w:shd w:val="clear" w:color="auto" w:fill="FFFFFF"/>
        </w:rPr>
        <w:t xml:space="preserve"> год.</w:t>
      </w:r>
    </w:p>
    <w:p w14:paraId="45694D50" w14:textId="7A5A00E4" w:rsidR="000A596D" w:rsidRPr="00B15907" w:rsidRDefault="000A596D" w:rsidP="000A596D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  <w:r w:rsidRPr="00B15907">
        <w:rPr>
          <w:rFonts w:eastAsia="Andale Sans UI"/>
          <w:bCs/>
          <w:spacing w:val="-2"/>
          <w:kern w:val="2"/>
          <w:sz w:val="28"/>
          <w:szCs w:val="28"/>
        </w:rPr>
        <w:t>3.7. Объем межбюджетных трансфертов на период действия Соглашения, определенный в установленном выше порядке, равен 13</w:t>
      </w:r>
      <w:r>
        <w:rPr>
          <w:rFonts w:eastAsia="Andale Sans UI"/>
          <w:bCs/>
          <w:spacing w:val="-2"/>
          <w:kern w:val="2"/>
          <w:sz w:val="28"/>
          <w:szCs w:val="28"/>
        </w:rPr>
        <w:t>3</w:t>
      </w:r>
      <w:r w:rsidRPr="00B15907">
        <w:rPr>
          <w:rFonts w:eastAsia="Andale Sans UI"/>
          <w:bCs/>
          <w:spacing w:val="-2"/>
          <w:kern w:val="2"/>
          <w:sz w:val="28"/>
          <w:szCs w:val="28"/>
        </w:rPr>
        <w:t xml:space="preserve">000 (сто тридцать </w:t>
      </w:r>
      <w:r w:rsidR="00FC2A79">
        <w:rPr>
          <w:rFonts w:eastAsia="Andale Sans UI"/>
          <w:bCs/>
          <w:spacing w:val="-2"/>
          <w:kern w:val="2"/>
          <w:sz w:val="28"/>
          <w:szCs w:val="28"/>
        </w:rPr>
        <w:t>три</w:t>
      </w:r>
      <w:r w:rsidRPr="00B15907">
        <w:rPr>
          <w:rFonts w:eastAsia="Andale Sans UI"/>
          <w:bCs/>
          <w:spacing w:val="-2"/>
          <w:kern w:val="2"/>
          <w:sz w:val="28"/>
          <w:szCs w:val="28"/>
        </w:rPr>
        <w:t xml:space="preserve"> тысячи) рублей, согласно расчету, приложение 1 к Соглашению.</w:t>
      </w:r>
    </w:p>
    <w:p w14:paraId="73C7C974" w14:textId="77777777" w:rsidR="000A596D" w:rsidRPr="00B15907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15907">
        <w:rPr>
          <w:rFonts w:eastAsia="Andale Sans UI"/>
          <w:kern w:val="2"/>
          <w:sz w:val="28"/>
          <w:szCs w:val="28"/>
        </w:rPr>
        <w:t>3.8. Для проведения КСП контрольных и экспертно-аналитических мероприятий, предусмотренных поручениями и предложениями Совета поселения или предложениями главы Старощербиновского сельского поселения Щербиновского района (далее - глава поселения), а так же связанных с рассмотрением обращений граждан,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52886DB6" w14:textId="77777777" w:rsidR="000A596D" w:rsidRPr="00B15907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15907">
        <w:rPr>
          <w:rFonts w:eastAsia="Andale Sans UI"/>
          <w:kern w:val="2"/>
          <w:sz w:val="28"/>
          <w:szCs w:val="28"/>
        </w:rPr>
        <w:t>3.9. Объем межбюджетных трансфертов перечисляется двумя частями в сроки до 1 февраля 202</w:t>
      </w:r>
      <w:r>
        <w:rPr>
          <w:rFonts w:eastAsia="Andale Sans UI"/>
          <w:kern w:val="2"/>
          <w:sz w:val="28"/>
          <w:szCs w:val="28"/>
        </w:rPr>
        <w:t>2</w:t>
      </w:r>
      <w:r w:rsidRPr="00B15907">
        <w:rPr>
          <w:rFonts w:eastAsia="Andale Sans UI"/>
          <w:kern w:val="2"/>
          <w:sz w:val="28"/>
          <w:szCs w:val="28"/>
        </w:rPr>
        <w:t xml:space="preserve"> года (не менее 1/2 годового объема межбюджетных трансфертов) и до 1 октября 202</w:t>
      </w:r>
      <w:r>
        <w:rPr>
          <w:rFonts w:eastAsia="Andale Sans UI"/>
          <w:kern w:val="2"/>
          <w:sz w:val="28"/>
          <w:szCs w:val="28"/>
        </w:rPr>
        <w:t>2</w:t>
      </w:r>
      <w:r w:rsidRPr="00B15907">
        <w:rPr>
          <w:rFonts w:eastAsia="Andale Sans UI"/>
          <w:kern w:val="2"/>
          <w:sz w:val="28"/>
          <w:szCs w:val="28"/>
        </w:rPr>
        <w:t xml:space="preserve"> года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14:paraId="56E5C1A6" w14:textId="77777777" w:rsidR="000A596D" w:rsidRPr="00B15907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15907">
        <w:rPr>
          <w:rFonts w:eastAsia="Andale Sans UI"/>
          <w:kern w:val="2"/>
          <w:sz w:val="28"/>
          <w:szCs w:val="28"/>
        </w:rPr>
        <w:t>3.10.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14:paraId="4742D1AC" w14:textId="77777777" w:rsidR="000A596D" w:rsidRPr="00B15907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15907">
        <w:rPr>
          <w:rFonts w:eastAsia="Andale Sans UI"/>
          <w:kern w:val="2"/>
          <w:sz w:val="28"/>
          <w:szCs w:val="28"/>
        </w:rPr>
        <w:t>3.11. Межбюджетные трансферты зачисляются в бюджет района по коду бюджетной классификации доходов ________________________ .</w:t>
      </w:r>
    </w:p>
    <w:p w14:paraId="6972A18D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6DAC97E7" w14:textId="77777777" w:rsidR="000A596D" w:rsidRPr="00F71F5D" w:rsidRDefault="000A596D" w:rsidP="000A596D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F71F5D">
        <w:rPr>
          <w:rFonts w:eastAsia="Andale Sans UI"/>
          <w:bCs/>
          <w:spacing w:val="-2"/>
          <w:kern w:val="2"/>
          <w:sz w:val="28"/>
          <w:szCs w:val="28"/>
        </w:rPr>
        <w:t>4. Права и обязанности сторон</w:t>
      </w:r>
    </w:p>
    <w:p w14:paraId="114C7886" w14:textId="77777777" w:rsidR="000A596D" w:rsidRPr="00F71F5D" w:rsidRDefault="000A596D" w:rsidP="000A596D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14:paraId="3DB86D0B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4.1. Совет района:</w:t>
      </w:r>
    </w:p>
    <w:p w14:paraId="673C19F5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4.1.1. Устанавливает штатную численность КСП с учетом необходимости осуществления предусмотренных настоящим Соглашением полномочий.</w:t>
      </w:r>
    </w:p>
    <w:p w14:paraId="07BCB97A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4.1.2. Имеет право получать от КСП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14:paraId="6E243F41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 КСП:</w:t>
      </w:r>
    </w:p>
    <w:p w14:paraId="7F9B9AD1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4.2.1. Включает в планы своей работы внешнюю проверку годового отчета об исполнении бюджета поселения и экспертизу проекта бюджета поселения.</w:t>
      </w:r>
    </w:p>
    <w:p w14:paraId="0F8F4E06" w14:textId="77777777" w:rsidR="000A596D" w:rsidRPr="00F71F5D" w:rsidRDefault="000A596D" w:rsidP="000A596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71F5D">
        <w:rPr>
          <w:rFonts w:eastAsia="Andale Sans UI"/>
          <w:kern w:val="2"/>
          <w:sz w:val="28"/>
          <w:szCs w:val="28"/>
        </w:rPr>
        <w:t xml:space="preserve">4.2.2. Включает в планы своей работы контрольные и экспертно-аналитические мероприятия, предусмотренные </w:t>
      </w:r>
      <w:r w:rsidRPr="00F71F5D">
        <w:rPr>
          <w:rFonts w:eastAsia="Calibri"/>
          <w:sz w:val="28"/>
          <w:szCs w:val="28"/>
          <w:lang w:eastAsia="en-US"/>
        </w:rPr>
        <w:t>поручениями Совета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F71F5D">
        <w:rPr>
          <w:rFonts w:eastAsia="Calibri"/>
          <w:sz w:val="28"/>
          <w:szCs w:val="28"/>
          <w:lang w:eastAsia="en-US"/>
        </w:rPr>
        <w:t xml:space="preserve"> предложениями и запросами главы поселения</w:t>
      </w:r>
      <w:r w:rsidRPr="00F71F5D">
        <w:rPr>
          <w:rFonts w:eastAsia="Andale Sans UI"/>
          <w:kern w:val="2"/>
          <w:sz w:val="28"/>
          <w:szCs w:val="28"/>
        </w:rPr>
        <w:t xml:space="preserve"> при условии предоставления достаточных ресурсов для их исполнения.</w:t>
      </w:r>
    </w:p>
    <w:p w14:paraId="07B0E6AB" w14:textId="77777777" w:rsidR="000A596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288DE139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14:paraId="66061CE6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 регламентом и стандартами внешнего муниципального финансового контроля и с учетом поручений, предложений инициатора проведения мероприятия.</w:t>
      </w:r>
    </w:p>
    <w:p w14:paraId="138F918D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14:paraId="05CF9A94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4.2.6.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информационно-телекоммуникационной сети «Интернет».</w:t>
      </w:r>
    </w:p>
    <w:p w14:paraId="0869D6C4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4.2.7. Направляет представления и предписания администрации Старощербиновского сельского поселения Щербиновского района (далее - Администрация), другим проверяемым органам и организациям, принимает предусмотренные законодательством меры по устранению и предотвращению выявляемых нарушений.</w:t>
      </w:r>
    </w:p>
    <w:p w14:paraId="5F60DD1E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4.2.8. При выявлении возможностей по совершенствованию бюджетного процесса в Старощербиновском сельском поселении Щербиновского района, системы управления и распоряжения муниципальным имуществом, находящимся в собственности Старощербиновского сельского поселения Щербиновского района, направляет Совету поселения и главе поселения соответствующие предложения.</w:t>
      </w:r>
    </w:p>
    <w:p w14:paraId="220F9F6B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устранению.</w:t>
      </w:r>
    </w:p>
    <w:p w14:paraId="4C638557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4.2.10.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деятельности.</w:t>
      </w:r>
    </w:p>
    <w:p w14:paraId="20FF40A9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района.</w:t>
      </w:r>
    </w:p>
    <w:p w14:paraId="7B605601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4.2.12. Предоставляет Совету поселения и Совету района информацию об осуществлении предусмотренных настоящим Соглашением полномочий.</w:t>
      </w:r>
    </w:p>
    <w:p w14:paraId="39D0508F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4.2.13. Предоставляет Совету поселения отчет о расходовании средств межбюджетных трансфертов, предусмотренных настоящим Соглашением в срок до 1 февраля 202</w:t>
      </w:r>
      <w:r>
        <w:rPr>
          <w:rFonts w:eastAsia="Andale Sans UI"/>
          <w:kern w:val="2"/>
          <w:sz w:val="28"/>
          <w:szCs w:val="28"/>
        </w:rPr>
        <w:t>3</w:t>
      </w:r>
      <w:r w:rsidRPr="00F71F5D">
        <w:rPr>
          <w:rFonts w:eastAsia="Andale Sans UI"/>
          <w:kern w:val="2"/>
          <w:sz w:val="28"/>
          <w:szCs w:val="28"/>
        </w:rPr>
        <w:t xml:space="preserve"> года, согласно приложению 2 к Соглашению.</w:t>
      </w:r>
    </w:p>
    <w:p w14:paraId="07AF62E2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 xml:space="preserve">4.2.14.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</w:t>
      </w:r>
      <w:r w:rsidRPr="00F71F5D">
        <w:rPr>
          <w:rFonts w:eastAsia="Andale Sans UI"/>
          <w:kern w:val="2"/>
          <w:sz w:val="28"/>
          <w:szCs w:val="28"/>
        </w:rPr>
        <w:lastRenderedPageBreak/>
        <w:t>дней при получении решения Совета поселения о необходимости их устранения.</w:t>
      </w:r>
    </w:p>
    <w:p w14:paraId="6E711EE9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4.2.15.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14:paraId="04BBD44C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4.3. Совет поселения:</w:t>
      </w:r>
    </w:p>
    <w:p w14:paraId="34CC20A1" w14:textId="77777777" w:rsidR="000A596D" w:rsidRPr="00F71F5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71F5D">
        <w:rPr>
          <w:rFonts w:eastAsia="Andale Sans UI"/>
          <w:kern w:val="2"/>
          <w:sz w:val="28"/>
          <w:szCs w:val="28"/>
        </w:rPr>
        <w:t>4.3.1.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района.</w:t>
      </w:r>
    </w:p>
    <w:p w14:paraId="160CA319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4.3.2. Имеет право направлять в КСП предложения о проведении контрольных и экспертно-аналитических мероприятий и поручать КСП проведение соответствующих мероприятий.</w:t>
      </w:r>
    </w:p>
    <w:p w14:paraId="7DD9AB0E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4.3.3. Имеет право предлагать КСП сроки, цели, задачи и исполнителей проводимых мероприятий, способы их проведения, проверяемые органы и организации.</w:t>
      </w:r>
    </w:p>
    <w:p w14:paraId="22842209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4.3.4. Имеет право направлять депутатов Совета поселения для участия в проведении контрольных и экспертно-аналитических мероприятий КСП.</w:t>
      </w:r>
    </w:p>
    <w:p w14:paraId="421A871D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4.3.5. Рассматривает отчеты и заключения, а также предложения КСП по результатам проведения контрольных и экспертно-аналитических мероприятий.</w:t>
      </w:r>
    </w:p>
    <w:p w14:paraId="0EBE4731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КСП другим органам и организациям.</w:t>
      </w:r>
    </w:p>
    <w:p w14:paraId="34BDEC9B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4.3.7. 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14:paraId="752ACCEC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КСП ее обязанностей.</w:t>
      </w:r>
    </w:p>
    <w:p w14:paraId="0604790B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4.3.9. Имеет право приостановить перечисление предусмотренных настоящим Соглашением межбюджетных трансфертов в случае невыполнения КСП своих обязательств.</w:t>
      </w:r>
    </w:p>
    <w:p w14:paraId="74A43F7C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14:paraId="5C24637E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7B09C4E4" w14:textId="77777777" w:rsidR="000A596D" w:rsidRPr="000F23AA" w:rsidRDefault="000A596D" w:rsidP="000A596D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0F23AA">
        <w:rPr>
          <w:rFonts w:eastAsia="Andale Sans UI"/>
          <w:bCs/>
          <w:spacing w:val="-2"/>
          <w:kern w:val="2"/>
          <w:sz w:val="28"/>
          <w:szCs w:val="28"/>
        </w:rPr>
        <w:t>5. Ответственность сторон</w:t>
      </w:r>
    </w:p>
    <w:p w14:paraId="40D36327" w14:textId="77777777" w:rsidR="000A596D" w:rsidRPr="000F23AA" w:rsidRDefault="000A596D" w:rsidP="000A596D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14:paraId="088FA09E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14:paraId="091191E3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 xml:space="preserve">5.2. В случае неисполнения (ненадлежащего исполнения) КСП предусмотренных настоящим Соглашением полномочий, Совет района обеспечивает возврат в бюджет поселения части объема предусмотренных </w:t>
      </w:r>
      <w:r w:rsidRPr="000F23AA">
        <w:rPr>
          <w:rFonts w:eastAsia="Andale Sans UI"/>
          <w:kern w:val="2"/>
          <w:sz w:val="28"/>
          <w:szCs w:val="28"/>
        </w:rPr>
        <w:lastRenderedPageBreak/>
        <w:t>настоящим Соглашением межбюджетных трансфертов, приходящихся на не проведенные (не надлежаще проведенные) мероприятия.</w:t>
      </w:r>
    </w:p>
    <w:p w14:paraId="021665B2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следующим образом:</w:t>
      </w:r>
    </w:p>
    <w:p w14:paraId="304801EE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5.3.1. Внешняя проверка годового отчета об исполнении бюджета поселения - 2/5 годового объема межбюджетных трансфертов.</w:t>
      </w:r>
    </w:p>
    <w:p w14:paraId="557EDE01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5.3.2. Экспертиза проекта бюджета поселения - 1/5 годового объема межбюджетных трансфертов.</w:t>
      </w:r>
    </w:p>
    <w:p w14:paraId="7F17B556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5.3.3. Контрольные мероприятия, предусмотренные планом работы КСП 1/5 годового объема межбюджетных трансфертов (не более двух контрольных мероприятий).</w:t>
      </w:r>
    </w:p>
    <w:p w14:paraId="4B949070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5.3.4. Экспертно-аналитические мероприятия, предусмотренные планом работы КСП - 1/5 годового объема межбюджетных трансфертов (не более двух мероприятий).</w:t>
      </w:r>
    </w:p>
    <w:p w14:paraId="1D75FD9E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5.3.5. Другие контрольные и экспертно-аналитические мероприятия, проводимые по основаниям, установленным 3.8 настоящего Соглашения.</w:t>
      </w:r>
    </w:p>
    <w:p w14:paraId="528F6393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5.4. В случае не перечисления (неполного перечисления)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неустойки в размере одной трехсотой действующей на день уплаты неустойки ключевой ставки Банка России.</w:t>
      </w:r>
    </w:p>
    <w:p w14:paraId="61EBDBB0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3057CE3F" w14:textId="77777777" w:rsidR="000A596D" w:rsidRPr="000F23AA" w:rsidRDefault="000A596D" w:rsidP="000A596D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0F23AA">
        <w:rPr>
          <w:rFonts w:eastAsia="Andale Sans UI"/>
          <w:bCs/>
          <w:spacing w:val="-2"/>
          <w:kern w:val="2"/>
          <w:sz w:val="28"/>
          <w:szCs w:val="28"/>
        </w:rPr>
        <w:t>6. Заключительные положения</w:t>
      </w:r>
    </w:p>
    <w:p w14:paraId="33902286" w14:textId="77777777" w:rsidR="000A596D" w:rsidRPr="000F23AA" w:rsidRDefault="000A596D" w:rsidP="000A596D">
      <w:pPr>
        <w:keepNext/>
        <w:widowControl w:val="0"/>
        <w:shd w:val="clear" w:color="auto" w:fill="FFFFFF"/>
        <w:suppressAutoHyphens/>
        <w:ind w:firstLine="709"/>
        <w:jc w:val="center"/>
        <w:rPr>
          <w:rFonts w:eastAsia="Andale Sans UI"/>
          <w:bCs/>
          <w:spacing w:val="-2"/>
          <w:kern w:val="2"/>
          <w:sz w:val="28"/>
          <w:szCs w:val="28"/>
        </w:rPr>
      </w:pPr>
    </w:p>
    <w:p w14:paraId="3B894E24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6.1. Настоящее соглашение подлежит официальному опубликованию и распространяется на правоотношения с 1 января 202</w:t>
      </w:r>
      <w:r>
        <w:rPr>
          <w:rFonts w:eastAsia="Andale Sans UI"/>
          <w:kern w:val="2"/>
          <w:sz w:val="28"/>
          <w:szCs w:val="28"/>
        </w:rPr>
        <w:t>2</w:t>
      </w:r>
      <w:r w:rsidRPr="000F23AA">
        <w:rPr>
          <w:rFonts w:eastAsia="Andale Sans UI"/>
          <w:kern w:val="2"/>
          <w:sz w:val="28"/>
          <w:szCs w:val="28"/>
        </w:rPr>
        <w:t xml:space="preserve"> года по 31 декабря 202</w:t>
      </w:r>
      <w:r>
        <w:rPr>
          <w:rFonts w:eastAsia="Andale Sans UI"/>
          <w:kern w:val="2"/>
          <w:sz w:val="28"/>
          <w:szCs w:val="28"/>
        </w:rPr>
        <w:t>2</w:t>
      </w:r>
      <w:r w:rsidRPr="000F23AA">
        <w:rPr>
          <w:rFonts w:eastAsia="Andale Sans UI"/>
          <w:kern w:val="2"/>
          <w:sz w:val="28"/>
          <w:szCs w:val="28"/>
        </w:rPr>
        <w:t xml:space="preserve"> года.</w:t>
      </w:r>
    </w:p>
    <w:p w14:paraId="1D877E4B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7204B419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14:paraId="397E0D68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33D51F08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6.5.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12143DFE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 xml:space="preserve">6.6. При прекращении действия Соглашения Совет района обеспечивает </w:t>
      </w:r>
      <w:r w:rsidRPr="000F23AA">
        <w:rPr>
          <w:rFonts w:eastAsia="Andale Sans UI"/>
          <w:kern w:val="2"/>
          <w:sz w:val="28"/>
          <w:szCs w:val="28"/>
        </w:rPr>
        <w:lastRenderedPageBreak/>
        <w:t>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2D9AE2B6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29F824C1" w14:textId="77777777" w:rsidR="000A596D" w:rsidRPr="000F23AA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23AA">
        <w:rPr>
          <w:rFonts w:eastAsia="Andale Sans UI"/>
          <w:kern w:val="2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2FA6C247" w14:textId="77777777" w:rsidR="000A596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14:paraId="1333924D" w14:textId="77777777" w:rsidR="000A596D" w:rsidRPr="000F23AA" w:rsidRDefault="000A596D" w:rsidP="000A596D">
      <w:pPr>
        <w:widowControl w:val="0"/>
        <w:shd w:val="clear" w:color="auto" w:fill="FFFFFF"/>
        <w:suppressAutoHyphens/>
        <w:jc w:val="center"/>
        <w:rPr>
          <w:rFonts w:eastAsia="Andale Sans UI"/>
          <w:kern w:val="2"/>
          <w:sz w:val="28"/>
          <w:szCs w:val="28"/>
        </w:rPr>
      </w:pPr>
      <w:bookmarkStart w:id="5" w:name="_GoBack"/>
      <w:bookmarkEnd w:id="5"/>
      <w:r w:rsidRPr="000F23AA">
        <w:rPr>
          <w:rFonts w:eastAsia="Andale Sans UI"/>
          <w:kern w:val="2"/>
          <w:sz w:val="28"/>
          <w:szCs w:val="28"/>
        </w:rPr>
        <w:t>7. Адреса и реквизиты сторон</w:t>
      </w:r>
    </w:p>
    <w:p w14:paraId="3C805576" w14:textId="77777777" w:rsidR="000A596D" w:rsidRDefault="000A596D" w:rsidP="000A596D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8"/>
      </w:tblGrid>
      <w:tr w:rsidR="000A596D" w:rsidRPr="000F23AA" w14:paraId="374CA6F7" w14:textId="77777777" w:rsidTr="00B53B87">
        <w:tc>
          <w:tcPr>
            <w:tcW w:w="4962" w:type="dxa"/>
          </w:tcPr>
          <w:p w14:paraId="225B6044" w14:textId="77777777" w:rsidR="000A596D" w:rsidRPr="000F23AA" w:rsidRDefault="000A596D" w:rsidP="00B53B87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Совет муниципального</w:t>
            </w:r>
          </w:p>
          <w:p w14:paraId="2688E6B9" w14:textId="77777777" w:rsidR="000A596D" w:rsidRPr="000F23AA" w:rsidRDefault="000A596D" w:rsidP="00B53B87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образования Щербиновский район </w:t>
            </w:r>
          </w:p>
          <w:p w14:paraId="6D080EC3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14:paraId="692B3A96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14:paraId="3A736E20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ст-ца Старощербиновская,</w:t>
            </w:r>
          </w:p>
          <w:p w14:paraId="79548F19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ул. Советов, д. 68</w:t>
            </w:r>
          </w:p>
          <w:p w14:paraId="3C02AB3E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тел. факс:+7 (86151)7-81-62</w:t>
            </w:r>
          </w:p>
          <w:p w14:paraId="4D70386C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ОГРН 1052332476789</w:t>
            </w:r>
          </w:p>
          <w:p w14:paraId="65316B56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 xml:space="preserve">ИНН 2358007150 </w:t>
            </w:r>
          </w:p>
          <w:p w14:paraId="33EFB5DC" w14:textId="77777777" w:rsidR="000A596D" w:rsidRPr="000F23AA" w:rsidRDefault="000A596D" w:rsidP="00B53B87">
            <w:pPr>
              <w:widowControl w:val="0"/>
              <w:tabs>
                <w:tab w:val="left" w:pos="3615"/>
                <w:tab w:val="right" w:pos="4956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14:paraId="0E2076D1" w14:textId="77777777" w:rsidR="000A596D" w:rsidRPr="000F23AA" w:rsidRDefault="000A596D" w:rsidP="00B53B87">
            <w:pPr>
              <w:widowControl w:val="0"/>
              <w:tabs>
                <w:tab w:val="left" w:pos="3615"/>
                <w:tab w:val="right" w:pos="4956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14:paraId="0E7AE4C1" w14:textId="77777777" w:rsidR="000A596D" w:rsidRPr="000F23AA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Председатель Совета </w:t>
            </w:r>
          </w:p>
          <w:p w14:paraId="1BA675C4" w14:textId="77777777" w:rsidR="000A596D" w:rsidRPr="000F23AA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муниципального образования Щербиновский район</w:t>
            </w:r>
          </w:p>
          <w:p w14:paraId="5C0095C7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____________________________</w:t>
            </w:r>
          </w:p>
          <w:p w14:paraId="1D7EC844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  (подпись)                                (ФИО)</w:t>
            </w:r>
          </w:p>
          <w:p w14:paraId="23D58B6E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 «__» ____________ 20 г</w:t>
            </w:r>
          </w:p>
          <w:p w14:paraId="5252D3AD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4818" w:type="dxa"/>
          </w:tcPr>
          <w:p w14:paraId="4E8F7015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Совет Старощербиновского сельского поселения Щербиновского района</w:t>
            </w:r>
          </w:p>
          <w:p w14:paraId="6FCBC678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14:paraId="7789D88F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14:paraId="7E45E699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ст-ца Старощербиновская,</w:t>
            </w:r>
          </w:p>
          <w:p w14:paraId="5AAC7723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ул. Советов, д. 70</w:t>
            </w:r>
          </w:p>
          <w:p w14:paraId="256367C9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тел. факс:+7 (86151)7-81-83</w:t>
            </w:r>
          </w:p>
          <w:p w14:paraId="71915D56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ОГРН 1052332476954</w:t>
            </w:r>
          </w:p>
          <w:p w14:paraId="70B6ABD8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 xml:space="preserve">ИНН 2358007110 </w:t>
            </w:r>
          </w:p>
          <w:p w14:paraId="2AEB6432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14:paraId="236FAD34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14:paraId="0E5471F8" w14:textId="77777777" w:rsidR="000A596D" w:rsidRPr="000F23AA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Совета Старощербиновского сельского поселения Щербиновского района</w:t>
            </w:r>
          </w:p>
          <w:p w14:paraId="58A4F4E9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______________________________</w:t>
            </w:r>
          </w:p>
          <w:p w14:paraId="4B5462DD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        (подпись)                                (ФИО)</w:t>
            </w:r>
          </w:p>
          <w:p w14:paraId="7F61986A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«__» ____________ 20 г </w:t>
            </w:r>
          </w:p>
          <w:p w14:paraId="5E211C6F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</w:tr>
      <w:tr w:rsidR="000A596D" w:rsidRPr="000F23AA" w14:paraId="3519929D" w14:textId="77777777" w:rsidTr="00B53B87">
        <w:tc>
          <w:tcPr>
            <w:tcW w:w="4962" w:type="dxa"/>
          </w:tcPr>
          <w:p w14:paraId="12AE2701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Контрольно-счетная палата муниципального образования Щербиновский район</w:t>
            </w:r>
          </w:p>
          <w:p w14:paraId="3E1AF99A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14:paraId="2BE6512E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14:paraId="3DC50915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ст-ца Старощербиновская,</w:t>
            </w:r>
          </w:p>
          <w:p w14:paraId="4AFA4D62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ул. Советов, д. 68</w:t>
            </w:r>
          </w:p>
          <w:p w14:paraId="7F7791DF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тел. факс: +7 (86151)7-79-99</w:t>
            </w:r>
          </w:p>
          <w:p w14:paraId="29242015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>ОГРН 1122361000453</w:t>
            </w:r>
          </w:p>
          <w:p w14:paraId="69EF9A12" w14:textId="77777777" w:rsidR="000A596D" w:rsidRPr="000F23AA" w:rsidRDefault="000A596D" w:rsidP="00B53B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F23AA">
              <w:rPr>
                <w:sz w:val="28"/>
                <w:szCs w:val="28"/>
                <w:shd w:val="clear" w:color="auto" w:fill="FFFFFF"/>
              </w:rPr>
              <w:t xml:space="preserve">ИНН 2361008146 </w:t>
            </w:r>
          </w:p>
          <w:p w14:paraId="27F69994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КПП 236101001 </w:t>
            </w:r>
          </w:p>
          <w:p w14:paraId="3A6E91F7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</w:p>
          <w:p w14:paraId="3EE28A58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Контрольно-счетной</w:t>
            </w:r>
          </w:p>
          <w:p w14:paraId="13E2351A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палаты муниципального образования </w:t>
            </w:r>
          </w:p>
          <w:p w14:paraId="681BE5D5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Щербиновский район</w:t>
            </w:r>
          </w:p>
          <w:p w14:paraId="114D0FD9" w14:textId="77777777" w:rsidR="000A596D" w:rsidRPr="000F23AA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_____________________________</w:t>
            </w:r>
          </w:p>
          <w:p w14:paraId="5465A7C9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0F23AA">
              <w:rPr>
                <w:rFonts w:eastAsia="Andale Sans UI"/>
                <w:kern w:val="2"/>
                <w:sz w:val="24"/>
                <w:szCs w:val="24"/>
              </w:rPr>
              <w:t xml:space="preserve">      (подпись)                                (ФИО)</w:t>
            </w:r>
          </w:p>
          <w:p w14:paraId="5AE2AD73" w14:textId="77777777" w:rsidR="000A596D" w:rsidRPr="000F23AA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lastRenderedPageBreak/>
              <w:t>«__» ____________ 20 г</w:t>
            </w:r>
          </w:p>
        </w:tc>
        <w:tc>
          <w:tcPr>
            <w:tcW w:w="4818" w:type="dxa"/>
          </w:tcPr>
          <w:p w14:paraId="4524F00A" w14:textId="77777777" w:rsidR="000A596D" w:rsidRPr="000F23AA" w:rsidRDefault="000A596D" w:rsidP="00B53B87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lastRenderedPageBreak/>
              <w:t> </w:t>
            </w:r>
          </w:p>
        </w:tc>
      </w:tr>
    </w:tbl>
    <w:p w14:paraId="311A68DA" w14:textId="77777777" w:rsidR="000A596D" w:rsidRPr="000F23AA" w:rsidRDefault="000A596D" w:rsidP="000A596D">
      <w:pPr>
        <w:widowControl w:val="0"/>
        <w:ind w:right="1134"/>
        <w:rPr>
          <w:sz w:val="28"/>
          <w:szCs w:val="28"/>
          <w:shd w:val="clear" w:color="auto" w:fill="FFFFFF"/>
        </w:rPr>
      </w:pPr>
    </w:p>
    <w:p w14:paraId="5D35488A" w14:textId="77777777" w:rsidR="000A596D" w:rsidRPr="000F23AA" w:rsidRDefault="000A596D" w:rsidP="000A596D">
      <w:pPr>
        <w:widowControl w:val="0"/>
        <w:ind w:right="1134"/>
        <w:rPr>
          <w:sz w:val="28"/>
          <w:szCs w:val="28"/>
          <w:shd w:val="clear" w:color="auto" w:fill="FFFFFF"/>
        </w:rPr>
      </w:pPr>
    </w:p>
    <w:p w14:paraId="602CABB3" w14:textId="77777777" w:rsidR="000A596D" w:rsidRPr="000F23AA" w:rsidRDefault="000A596D" w:rsidP="000A596D">
      <w:pPr>
        <w:rPr>
          <w:sz w:val="28"/>
          <w:szCs w:val="28"/>
        </w:rPr>
      </w:pPr>
      <w:r w:rsidRPr="000F23AA">
        <w:rPr>
          <w:sz w:val="28"/>
          <w:szCs w:val="28"/>
        </w:rPr>
        <w:t>Председатель Совета</w:t>
      </w:r>
    </w:p>
    <w:p w14:paraId="2CC3DC80" w14:textId="77777777" w:rsidR="000A596D" w:rsidRPr="000F23AA" w:rsidRDefault="000A596D" w:rsidP="000A596D">
      <w:pPr>
        <w:rPr>
          <w:sz w:val="28"/>
          <w:szCs w:val="28"/>
        </w:rPr>
      </w:pPr>
      <w:r w:rsidRPr="000F23AA">
        <w:rPr>
          <w:sz w:val="28"/>
          <w:szCs w:val="28"/>
        </w:rPr>
        <w:t>Старощербиновского сельского поселения</w:t>
      </w:r>
    </w:p>
    <w:p w14:paraId="70EEF89B" w14:textId="77777777" w:rsidR="000A596D" w:rsidRDefault="000A596D" w:rsidP="000A596D">
      <w:pPr>
        <w:rPr>
          <w:sz w:val="28"/>
          <w:szCs w:val="28"/>
        </w:rPr>
      </w:pPr>
      <w:r w:rsidRPr="000F23AA">
        <w:rPr>
          <w:sz w:val="28"/>
          <w:szCs w:val="28"/>
        </w:rPr>
        <w:t>Щербиновского района                                                                     А.В. Олешко</w:t>
      </w:r>
    </w:p>
    <w:p w14:paraId="1AC457E9" w14:textId="77777777" w:rsidR="000A596D" w:rsidRDefault="000A596D" w:rsidP="000A596D">
      <w:pPr>
        <w:rPr>
          <w:sz w:val="28"/>
          <w:szCs w:val="28"/>
        </w:rPr>
      </w:pPr>
    </w:p>
    <w:p w14:paraId="796D3406" w14:textId="77777777" w:rsidR="000A596D" w:rsidRDefault="000A596D" w:rsidP="000A596D">
      <w:pPr>
        <w:rPr>
          <w:sz w:val="28"/>
          <w:szCs w:val="28"/>
        </w:rPr>
      </w:pPr>
    </w:p>
    <w:p w14:paraId="6D71B4BA" w14:textId="69B1E891" w:rsidR="000A596D" w:rsidRDefault="000A596D" w:rsidP="000A596D">
      <w:pPr>
        <w:rPr>
          <w:sz w:val="28"/>
          <w:szCs w:val="28"/>
        </w:rPr>
      </w:pPr>
    </w:p>
    <w:p w14:paraId="6933DF5C" w14:textId="060CC0B7" w:rsidR="000A596D" w:rsidRDefault="000A596D" w:rsidP="000A596D">
      <w:pPr>
        <w:rPr>
          <w:sz w:val="28"/>
          <w:szCs w:val="28"/>
        </w:rPr>
      </w:pPr>
    </w:p>
    <w:p w14:paraId="3249DC5C" w14:textId="569791E2" w:rsidR="000A596D" w:rsidRDefault="000A596D" w:rsidP="000A596D">
      <w:pPr>
        <w:rPr>
          <w:sz w:val="28"/>
          <w:szCs w:val="28"/>
        </w:rPr>
      </w:pPr>
    </w:p>
    <w:p w14:paraId="0FC46A7D" w14:textId="7D35F9A6" w:rsidR="000A596D" w:rsidRDefault="000A596D" w:rsidP="000A596D">
      <w:pPr>
        <w:rPr>
          <w:sz w:val="28"/>
          <w:szCs w:val="28"/>
        </w:rPr>
      </w:pPr>
    </w:p>
    <w:p w14:paraId="1AB75702" w14:textId="0691AB64" w:rsidR="000A596D" w:rsidRDefault="000A596D" w:rsidP="000A596D">
      <w:pPr>
        <w:rPr>
          <w:sz w:val="28"/>
          <w:szCs w:val="28"/>
        </w:rPr>
      </w:pPr>
    </w:p>
    <w:p w14:paraId="1D68CFA1" w14:textId="58F22516" w:rsidR="000A596D" w:rsidRDefault="000A596D" w:rsidP="000A596D">
      <w:pPr>
        <w:rPr>
          <w:sz w:val="28"/>
          <w:szCs w:val="28"/>
        </w:rPr>
      </w:pPr>
    </w:p>
    <w:p w14:paraId="5C858F69" w14:textId="0ADBA7DC" w:rsidR="000A596D" w:rsidRDefault="000A596D" w:rsidP="000A596D">
      <w:pPr>
        <w:rPr>
          <w:sz w:val="28"/>
          <w:szCs w:val="28"/>
        </w:rPr>
      </w:pPr>
    </w:p>
    <w:p w14:paraId="27C347F0" w14:textId="09AB91B1" w:rsidR="000A596D" w:rsidRDefault="000A596D" w:rsidP="000A596D">
      <w:pPr>
        <w:rPr>
          <w:sz w:val="28"/>
          <w:szCs w:val="28"/>
        </w:rPr>
      </w:pPr>
    </w:p>
    <w:p w14:paraId="1600DC11" w14:textId="3A072476" w:rsidR="000A596D" w:rsidRDefault="000A596D" w:rsidP="000A596D">
      <w:pPr>
        <w:rPr>
          <w:sz w:val="28"/>
          <w:szCs w:val="28"/>
        </w:rPr>
      </w:pPr>
    </w:p>
    <w:p w14:paraId="3F0E83C1" w14:textId="2AE1687E" w:rsidR="000A596D" w:rsidRDefault="000A596D" w:rsidP="000A596D">
      <w:pPr>
        <w:rPr>
          <w:sz w:val="28"/>
          <w:szCs w:val="28"/>
        </w:rPr>
      </w:pPr>
    </w:p>
    <w:p w14:paraId="24727A66" w14:textId="56CE5F9D" w:rsidR="000A596D" w:rsidRDefault="000A596D" w:rsidP="000A596D">
      <w:pPr>
        <w:rPr>
          <w:sz w:val="28"/>
          <w:szCs w:val="28"/>
        </w:rPr>
      </w:pPr>
    </w:p>
    <w:p w14:paraId="4636EB97" w14:textId="43F8ECBA" w:rsidR="000A596D" w:rsidRDefault="000A596D" w:rsidP="000A596D">
      <w:pPr>
        <w:rPr>
          <w:sz w:val="28"/>
          <w:szCs w:val="28"/>
        </w:rPr>
      </w:pPr>
    </w:p>
    <w:p w14:paraId="3F9E727D" w14:textId="3C9AF3DC" w:rsidR="000A596D" w:rsidRDefault="000A596D" w:rsidP="000A596D">
      <w:pPr>
        <w:rPr>
          <w:sz w:val="28"/>
          <w:szCs w:val="28"/>
        </w:rPr>
      </w:pPr>
    </w:p>
    <w:p w14:paraId="1F8A1F95" w14:textId="10EA56BF" w:rsidR="000A596D" w:rsidRDefault="000A596D" w:rsidP="000A596D">
      <w:pPr>
        <w:rPr>
          <w:sz w:val="28"/>
          <w:szCs w:val="28"/>
        </w:rPr>
      </w:pPr>
    </w:p>
    <w:p w14:paraId="090E9909" w14:textId="101191DD" w:rsidR="000A596D" w:rsidRDefault="000A596D" w:rsidP="000A596D">
      <w:pPr>
        <w:rPr>
          <w:sz w:val="28"/>
          <w:szCs w:val="28"/>
        </w:rPr>
      </w:pPr>
    </w:p>
    <w:p w14:paraId="0D15897B" w14:textId="0E47DE05" w:rsidR="000A596D" w:rsidRDefault="000A596D" w:rsidP="000A596D">
      <w:pPr>
        <w:rPr>
          <w:sz w:val="28"/>
          <w:szCs w:val="28"/>
        </w:rPr>
      </w:pPr>
    </w:p>
    <w:p w14:paraId="761D3157" w14:textId="58FADA67" w:rsidR="000A596D" w:rsidRDefault="000A596D" w:rsidP="000A596D">
      <w:pPr>
        <w:rPr>
          <w:sz w:val="28"/>
          <w:szCs w:val="28"/>
        </w:rPr>
      </w:pPr>
    </w:p>
    <w:p w14:paraId="2A998EBD" w14:textId="6005C306" w:rsidR="000A596D" w:rsidRDefault="000A596D" w:rsidP="000A596D">
      <w:pPr>
        <w:rPr>
          <w:sz w:val="28"/>
          <w:szCs w:val="28"/>
        </w:rPr>
      </w:pPr>
    </w:p>
    <w:p w14:paraId="58179944" w14:textId="1C5FA89C" w:rsidR="000A596D" w:rsidRDefault="000A596D" w:rsidP="000A596D">
      <w:pPr>
        <w:rPr>
          <w:sz w:val="28"/>
          <w:szCs w:val="28"/>
        </w:rPr>
      </w:pPr>
    </w:p>
    <w:p w14:paraId="1CD43986" w14:textId="14AF7CC9" w:rsidR="000A596D" w:rsidRDefault="000A596D" w:rsidP="000A596D">
      <w:pPr>
        <w:rPr>
          <w:sz w:val="28"/>
          <w:szCs w:val="28"/>
        </w:rPr>
      </w:pPr>
    </w:p>
    <w:p w14:paraId="2B52D9DA" w14:textId="247C47D4" w:rsidR="000A596D" w:rsidRDefault="000A596D" w:rsidP="000A596D">
      <w:pPr>
        <w:rPr>
          <w:sz w:val="28"/>
          <w:szCs w:val="28"/>
        </w:rPr>
      </w:pPr>
    </w:p>
    <w:p w14:paraId="4EDC5C5E" w14:textId="76D05F82" w:rsidR="000A596D" w:rsidRDefault="000A596D" w:rsidP="000A596D">
      <w:pPr>
        <w:rPr>
          <w:sz w:val="28"/>
          <w:szCs w:val="28"/>
        </w:rPr>
      </w:pPr>
    </w:p>
    <w:p w14:paraId="32ECE481" w14:textId="45070074" w:rsidR="000A596D" w:rsidRDefault="000A596D" w:rsidP="000A596D">
      <w:pPr>
        <w:rPr>
          <w:sz w:val="28"/>
          <w:szCs w:val="28"/>
        </w:rPr>
      </w:pPr>
    </w:p>
    <w:p w14:paraId="38A948F1" w14:textId="5160277B" w:rsidR="000A596D" w:rsidRDefault="000A596D" w:rsidP="000A596D">
      <w:pPr>
        <w:rPr>
          <w:sz w:val="28"/>
          <w:szCs w:val="28"/>
        </w:rPr>
      </w:pPr>
    </w:p>
    <w:p w14:paraId="70D78308" w14:textId="16CAB295" w:rsidR="000A596D" w:rsidRDefault="000A596D" w:rsidP="000A596D">
      <w:pPr>
        <w:rPr>
          <w:sz w:val="28"/>
          <w:szCs w:val="28"/>
        </w:rPr>
      </w:pPr>
    </w:p>
    <w:p w14:paraId="7931CE86" w14:textId="06CCE711" w:rsidR="000A596D" w:rsidRDefault="000A596D" w:rsidP="000A596D">
      <w:pPr>
        <w:rPr>
          <w:sz w:val="28"/>
          <w:szCs w:val="28"/>
        </w:rPr>
      </w:pPr>
    </w:p>
    <w:p w14:paraId="7DC9185E" w14:textId="26B8B9E6" w:rsidR="000A596D" w:rsidRDefault="000A596D" w:rsidP="000A596D">
      <w:pPr>
        <w:rPr>
          <w:sz w:val="28"/>
          <w:szCs w:val="28"/>
        </w:rPr>
      </w:pPr>
    </w:p>
    <w:p w14:paraId="17C067D3" w14:textId="4B5BD721" w:rsidR="000A596D" w:rsidRDefault="000A596D" w:rsidP="000A596D">
      <w:pPr>
        <w:rPr>
          <w:sz w:val="28"/>
          <w:szCs w:val="28"/>
        </w:rPr>
      </w:pPr>
    </w:p>
    <w:p w14:paraId="1D58DFC9" w14:textId="758DF0D7" w:rsidR="000A596D" w:rsidRDefault="000A596D" w:rsidP="000A596D">
      <w:pPr>
        <w:rPr>
          <w:sz w:val="28"/>
          <w:szCs w:val="28"/>
        </w:rPr>
      </w:pPr>
    </w:p>
    <w:p w14:paraId="615D6B9A" w14:textId="57F5EAC1" w:rsidR="000A596D" w:rsidRDefault="000A596D" w:rsidP="000A596D">
      <w:pPr>
        <w:rPr>
          <w:sz w:val="28"/>
          <w:szCs w:val="28"/>
        </w:rPr>
      </w:pPr>
    </w:p>
    <w:p w14:paraId="103BD8F7" w14:textId="62FF2FF4" w:rsidR="000A596D" w:rsidRDefault="000A596D" w:rsidP="000A596D">
      <w:pPr>
        <w:rPr>
          <w:sz w:val="28"/>
          <w:szCs w:val="28"/>
        </w:rPr>
      </w:pPr>
    </w:p>
    <w:p w14:paraId="72DF94A1" w14:textId="0655E166" w:rsidR="000A596D" w:rsidRDefault="000A596D" w:rsidP="000A596D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32"/>
        <w:gridCol w:w="4874"/>
      </w:tblGrid>
      <w:tr w:rsidR="000A596D" w:rsidRPr="00F23D88" w14:paraId="7CDBAE5A" w14:textId="77777777" w:rsidTr="00B53B87">
        <w:trPr>
          <w:trHeight w:val="2807"/>
        </w:trPr>
        <w:tc>
          <w:tcPr>
            <w:tcW w:w="4732" w:type="dxa"/>
          </w:tcPr>
          <w:p w14:paraId="0B91F47E" w14:textId="77777777" w:rsidR="000A596D" w:rsidRPr="00F23D88" w:rsidRDefault="000A596D" w:rsidP="00B53B8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  <w:bookmarkStart w:id="6" w:name="_Hlk53585794"/>
          </w:p>
        </w:tc>
        <w:tc>
          <w:tcPr>
            <w:tcW w:w="4874" w:type="dxa"/>
          </w:tcPr>
          <w:p w14:paraId="795D5006" w14:textId="77777777" w:rsidR="000A596D" w:rsidRPr="00F23D88" w:rsidRDefault="000A596D" w:rsidP="00B53B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П</w:t>
            </w:r>
            <w:r>
              <w:rPr>
                <w:rFonts w:eastAsia="Courier New"/>
                <w:sz w:val="28"/>
                <w:szCs w:val="28"/>
              </w:rPr>
              <w:t>риложение 1</w:t>
            </w:r>
          </w:p>
          <w:p w14:paraId="0BD3F69C" w14:textId="77777777" w:rsidR="000A596D" w:rsidRPr="002B16C1" w:rsidRDefault="000A596D" w:rsidP="00B53B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2B16C1">
              <w:rPr>
                <w:rFonts w:eastAsia="Courier New"/>
                <w:sz w:val="28"/>
                <w:szCs w:val="28"/>
              </w:rPr>
              <w:t>к Соглашению</w:t>
            </w:r>
          </w:p>
          <w:p w14:paraId="5DA87F09" w14:textId="77777777" w:rsidR="000A596D" w:rsidRDefault="000A596D" w:rsidP="00B53B87">
            <w:pPr>
              <w:rPr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о передаче </w:t>
            </w:r>
            <w:r w:rsidRPr="002B16C1">
              <w:rPr>
                <w:sz w:val="28"/>
                <w:szCs w:val="28"/>
              </w:rPr>
              <w:t xml:space="preserve">Контрольно-счетной </w:t>
            </w:r>
          </w:p>
          <w:p w14:paraId="241E573C" w14:textId="77777777" w:rsidR="000A596D" w:rsidRDefault="000A596D" w:rsidP="00B53B87">
            <w:pPr>
              <w:rPr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палате муниципального</w:t>
            </w:r>
            <w:r>
              <w:rPr>
                <w:sz w:val="28"/>
                <w:szCs w:val="28"/>
              </w:rPr>
              <w:t xml:space="preserve"> </w:t>
            </w:r>
          </w:p>
          <w:p w14:paraId="3B055FE8" w14:textId="77777777" w:rsidR="000A596D" w:rsidRDefault="000A596D" w:rsidP="00B53B87">
            <w:pPr>
              <w:rPr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образования Щербиновский</w:t>
            </w:r>
            <w:r>
              <w:rPr>
                <w:sz w:val="28"/>
                <w:szCs w:val="28"/>
              </w:rPr>
              <w:t xml:space="preserve"> </w:t>
            </w:r>
          </w:p>
          <w:p w14:paraId="583D0938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район</w:t>
            </w: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 полномочий органа </w:t>
            </w:r>
          </w:p>
          <w:p w14:paraId="38977D30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внешнего муниципального </w:t>
            </w:r>
          </w:p>
          <w:p w14:paraId="26AA7E18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финансового контроля </w:t>
            </w:r>
          </w:p>
          <w:p w14:paraId="75B42885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Старощербиновского сельского </w:t>
            </w:r>
          </w:p>
          <w:p w14:paraId="1B83734D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поселения Щербиновского </w:t>
            </w:r>
          </w:p>
          <w:p w14:paraId="1CEB038D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района по осуществлению </w:t>
            </w:r>
          </w:p>
          <w:p w14:paraId="7EF402FF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внешнего муниципального </w:t>
            </w:r>
          </w:p>
          <w:p w14:paraId="7223FB7A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финансового контроля </w:t>
            </w:r>
          </w:p>
          <w:p w14:paraId="6973677C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>на 202</w:t>
            </w:r>
            <w:r>
              <w:rPr>
                <w:rFonts w:eastAsia="Andale Sans UI"/>
                <w:kern w:val="2"/>
                <w:sz w:val="28"/>
                <w:szCs w:val="28"/>
              </w:rPr>
              <w:t>2</w:t>
            </w: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 год</w:t>
            </w:r>
            <w:r w:rsidRPr="00A83B3C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</w:p>
          <w:p w14:paraId="0B55FD1B" w14:textId="77777777" w:rsidR="000A596D" w:rsidRPr="002B16C1" w:rsidRDefault="000A596D" w:rsidP="00B53B87">
            <w:pPr>
              <w:rPr>
                <w:sz w:val="28"/>
                <w:szCs w:val="28"/>
              </w:rPr>
            </w:pPr>
          </w:p>
        </w:tc>
      </w:tr>
    </w:tbl>
    <w:bookmarkEnd w:id="6"/>
    <w:p w14:paraId="12BC9FB8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Расчет объема межбюджетных трансфертов, передаваемых</w:t>
      </w:r>
    </w:p>
    <w:p w14:paraId="69481468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из бюджета Старощербиновского сельского поселения</w:t>
      </w:r>
    </w:p>
    <w:p w14:paraId="0D43CD53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Щербиновского района в бюджет муниципального образования</w:t>
      </w:r>
    </w:p>
    <w:p w14:paraId="7D28A012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Щербиновский район на исполнение полномочий</w:t>
      </w:r>
    </w:p>
    <w:p w14:paraId="1A91D837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по осуществлению внешнего муниципального</w:t>
      </w:r>
    </w:p>
    <w:p w14:paraId="68206B41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финансового контроля на 20</w:t>
      </w:r>
      <w:r>
        <w:rPr>
          <w:rFonts w:eastAsia="Courier New"/>
          <w:sz w:val="28"/>
          <w:szCs w:val="28"/>
        </w:rPr>
        <w:t>22</w:t>
      </w:r>
      <w:r w:rsidRPr="00F23D88">
        <w:rPr>
          <w:rFonts w:eastAsia="Courier New"/>
          <w:sz w:val="28"/>
          <w:szCs w:val="28"/>
        </w:rPr>
        <w:t xml:space="preserve"> год</w:t>
      </w:r>
    </w:p>
    <w:p w14:paraId="3EBF7C13" w14:textId="77777777" w:rsidR="000A596D" w:rsidRPr="00F23D88" w:rsidRDefault="000A596D" w:rsidP="000A596D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14:paraId="5307A81D" w14:textId="77777777" w:rsidR="000A596D" w:rsidRPr="002B16C1" w:rsidRDefault="000A596D" w:rsidP="000A596D">
      <w:pPr>
        <w:ind w:firstLine="709"/>
        <w:jc w:val="both"/>
        <w:rPr>
          <w:rFonts w:eastAsia="Andale Sans UI"/>
          <w:kern w:val="2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Объем межбюджетных трансфертов, передаваемых из бюджета Старощербиновского сельского поселения Щербиновского района (далее - бюджет поселения) в бюджет муниципального образования Щербиновский район (далее </w:t>
      </w:r>
      <w:r>
        <w:rPr>
          <w:rFonts w:eastAsia="Courier New"/>
          <w:sz w:val="28"/>
          <w:szCs w:val="28"/>
        </w:rPr>
        <w:t>-</w:t>
      </w:r>
      <w:r w:rsidRPr="00F23D88">
        <w:rPr>
          <w:rFonts w:eastAsia="Courier New"/>
          <w:sz w:val="28"/>
          <w:szCs w:val="28"/>
        </w:rPr>
        <w:t xml:space="preserve"> бюджет района) на осуществление Контрольно-счетной палатой муниципального образования Щербиновский район (далее - КСП) полномочий </w:t>
      </w:r>
      <w:r w:rsidRPr="002B16C1">
        <w:rPr>
          <w:rFonts w:eastAsia="Andale Sans UI"/>
          <w:kern w:val="2"/>
          <w:sz w:val="28"/>
          <w:szCs w:val="28"/>
        </w:rPr>
        <w:t xml:space="preserve">органа внешнего муниципального финансового контроля Старощербиновского сельского поселения Щербиновского района </w:t>
      </w:r>
      <w:r w:rsidRPr="00F23D88">
        <w:rPr>
          <w:rFonts w:eastAsia="Courier New"/>
          <w:sz w:val="28"/>
          <w:szCs w:val="28"/>
        </w:rPr>
        <w:t>по осуществлению внешнего муниципального финансового контроля на 20</w:t>
      </w:r>
      <w:r>
        <w:rPr>
          <w:rFonts w:eastAsia="Courier New"/>
          <w:sz w:val="28"/>
          <w:szCs w:val="28"/>
        </w:rPr>
        <w:t>22</w:t>
      </w:r>
      <w:r w:rsidRPr="00F23D88">
        <w:rPr>
          <w:rFonts w:eastAsia="Courier New"/>
          <w:sz w:val="28"/>
          <w:szCs w:val="28"/>
        </w:rPr>
        <w:t xml:space="preserve"> год составляет 1</w:t>
      </w:r>
      <w:r>
        <w:rPr>
          <w:rFonts w:eastAsia="Courier New"/>
          <w:sz w:val="28"/>
          <w:szCs w:val="28"/>
        </w:rPr>
        <w:t>33</w:t>
      </w:r>
      <w:r w:rsidRPr="00F23D88">
        <w:rPr>
          <w:rFonts w:eastAsia="Courier New"/>
          <w:sz w:val="28"/>
          <w:szCs w:val="28"/>
        </w:rPr>
        <w:t xml:space="preserve">000 (сто </w:t>
      </w:r>
      <w:r>
        <w:rPr>
          <w:rFonts w:eastAsia="Courier New"/>
          <w:sz w:val="28"/>
          <w:szCs w:val="28"/>
        </w:rPr>
        <w:t>тридцать</w:t>
      </w:r>
      <w:r w:rsidRPr="00F23D88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три тысячи</w:t>
      </w:r>
      <w:r w:rsidRPr="00F23D88">
        <w:rPr>
          <w:rFonts w:eastAsia="Courier New"/>
          <w:sz w:val="28"/>
          <w:szCs w:val="28"/>
        </w:rPr>
        <w:t>) рублей и определяется по формуле:</w:t>
      </w:r>
    </w:p>
    <w:p w14:paraId="67C937C0" w14:textId="77777777" w:rsidR="000A596D" w:rsidRPr="00F23D88" w:rsidRDefault="000A596D" w:rsidP="000A596D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14:paraId="2D6CAB13" w14:textId="77777777" w:rsidR="000A596D" w:rsidRPr="00F23D88" w:rsidRDefault="000A596D" w:rsidP="000A596D">
      <w:pPr>
        <w:widowControl w:val="0"/>
        <w:autoSpaceDE w:val="0"/>
        <w:autoSpaceDN w:val="0"/>
        <w:adjustRightInd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ОМТ = ФО/КП * КМО * КООП * КОД,</w:t>
      </w:r>
    </w:p>
    <w:p w14:paraId="3CEBC813" w14:textId="77777777" w:rsidR="000A596D" w:rsidRPr="00F23D88" w:rsidRDefault="000A596D" w:rsidP="000A596D">
      <w:pPr>
        <w:widowControl w:val="0"/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где:</w:t>
      </w:r>
    </w:p>
    <w:p w14:paraId="3C676861" w14:textId="77777777" w:rsidR="000A596D" w:rsidRPr="00F23D88" w:rsidRDefault="000A596D" w:rsidP="000A596D">
      <w:pPr>
        <w:widowControl w:val="0"/>
        <w:tabs>
          <w:tab w:val="left" w:pos="709"/>
          <w:tab w:val="left" w:pos="993"/>
        </w:tabs>
        <w:ind w:firstLine="709"/>
        <w:jc w:val="both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14:paraId="661C2528" w14:textId="77777777" w:rsidR="000A596D" w:rsidRPr="00BC1735" w:rsidRDefault="000A596D" w:rsidP="000A596D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ФО - финансовое обеспечение исполнения переданных полномочий, включающее годовые расходы на оплату труда субъекта финансового контроля </w:t>
      </w:r>
      <w:r w:rsidRPr="00BC1735">
        <w:rPr>
          <w:rFonts w:eastAsia="Andale Sans UI"/>
          <w:kern w:val="2"/>
          <w:sz w:val="28"/>
          <w:szCs w:val="28"/>
        </w:rPr>
        <w:t xml:space="preserve">(председатель КСП, </w:t>
      </w:r>
      <w:r>
        <w:rPr>
          <w:rFonts w:eastAsia="Andale Sans UI"/>
          <w:kern w:val="2"/>
          <w:sz w:val="28"/>
          <w:szCs w:val="28"/>
        </w:rPr>
        <w:t>три</w:t>
      </w:r>
      <w:r w:rsidRPr="00BC1735">
        <w:rPr>
          <w:rFonts w:eastAsia="Andale Sans UI"/>
          <w:kern w:val="2"/>
          <w:sz w:val="28"/>
          <w:szCs w:val="28"/>
        </w:rPr>
        <w:t xml:space="preserve"> инспектора КСП) в соответствии с положением оплаты труда субъекта финансового контроля</w:t>
      </w:r>
      <w:r w:rsidRPr="00BC1735">
        <w:rPr>
          <w:rFonts w:eastAsia="Courier New"/>
          <w:sz w:val="28"/>
          <w:szCs w:val="28"/>
        </w:rPr>
        <w:t xml:space="preserve"> и начисления в государственные внебюджетные фонды (30,2%): </w:t>
      </w:r>
      <w:r>
        <w:rPr>
          <w:rFonts w:eastAsia="Courier New"/>
          <w:sz w:val="28"/>
          <w:szCs w:val="28"/>
        </w:rPr>
        <w:t>698546</w:t>
      </w:r>
      <w:r w:rsidRPr="00BC1735">
        <w:rPr>
          <w:rFonts w:eastAsia="Courier New"/>
          <w:sz w:val="28"/>
          <w:szCs w:val="28"/>
        </w:rPr>
        <w:t xml:space="preserve"> рублей;</w:t>
      </w:r>
    </w:p>
    <w:p w14:paraId="60CA5A27" w14:textId="77777777" w:rsidR="000A596D" w:rsidRPr="00BC1735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КП - количество поселений, равная 8;</w:t>
      </w:r>
    </w:p>
    <w:p w14:paraId="4DF17637" w14:textId="77777777" w:rsidR="000A596D" w:rsidRPr="00BC1735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194C00">
        <w:rPr>
          <w:rFonts w:eastAsia="Courier New"/>
          <w:sz w:val="28"/>
          <w:szCs w:val="28"/>
        </w:rPr>
        <w:t>КМО - коэффициент средств материального обеспечения исполнения переданных полномочий, составляющий 4% от фонда оплаты труда и равный 1,04;</w:t>
      </w:r>
    </w:p>
    <w:p w14:paraId="4350F2F9" w14:textId="77777777" w:rsidR="000A596D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КООП - коэффициент объема осуществляемых полномочий в размере 1,4, </w:t>
      </w:r>
      <w:r w:rsidRPr="00BC1735">
        <w:rPr>
          <w:rFonts w:eastAsia="Courier New"/>
          <w:sz w:val="28"/>
          <w:szCs w:val="28"/>
        </w:rPr>
        <w:lastRenderedPageBreak/>
        <w:t>который определяется исходя из численности населения поселения на 1 января 20</w:t>
      </w:r>
      <w:r>
        <w:rPr>
          <w:rFonts w:eastAsia="Courier New"/>
          <w:sz w:val="28"/>
          <w:szCs w:val="28"/>
        </w:rPr>
        <w:t>21</w:t>
      </w:r>
      <w:r w:rsidRPr="00BC1735">
        <w:rPr>
          <w:rFonts w:eastAsia="Courier New"/>
          <w:sz w:val="28"/>
          <w:szCs w:val="28"/>
        </w:rPr>
        <w:t xml:space="preserve"> года (</w:t>
      </w:r>
      <w:r w:rsidRPr="002B16C1">
        <w:rPr>
          <w:rFonts w:eastAsia="Courier New"/>
          <w:sz w:val="28"/>
          <w:szCs w:val="28"/>
        </w:rPr>
        <w:t>1</w:t>
      </w:r>
      <w:r>
        <w:rPr>
          <w:rFonts w:eastAsia="Courier New"/>
          <w:sz w:val="28"/>
          <w:szCs w:val="28"/>
        </w:rPr>
        <w:t>7852</w:t>
      </w:r>
      <w:r w:rsidRPr="00BC1735">
        <w:rPr>
          <w:rFonts w:eastAsia="Courier New"/>
          <w:sz w:val="28"/>
          <w:szCs w:val="28"/>
        </w:rPr>
        <w:t xml:space="preserve"> человек) и устанавливается в следующих значениях:</w:t>
      </w:r>
    </w:p>
    <w:p w14:paraId="13860FE1" w14:textId="77777777" w:rsidR="000A596D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14:paraId="191BE0EA" w14:textId="77777777" w:rsidR="000A596D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720"/>
      </w:tblGrid>
      <w:tr w:rsidR="000A596D" w:rsidRPr="00BC1735" w14:paraId="4F7B23E2" w14:textId="77777777" w:rsidTr="00B53B87">
        <w:tc>
          <w:tcPr>
            <w:tcW w:w="4219" w:type="dxa"/>
          </w:tcPr>
          <w:p w14:paraId="5D9030FF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Численность населения,</w:t>
            </w:r>
          </w:p>
          <w:p w14:paraId="7FB4851E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человек</w:t>
            </w:r>
          </w:p>
        </w:tc>
        <w:tc>
          <w:tcPr>
            <w:tcW w:w="4720" w:type="dxa"/>
          </w:tcPr>
          <w:p w14:paraId="4B63D1F9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коэффициента объема осуществляемых полномочий</w:t>
            </w:r>
          </w:p>
        </w:tc>
      </w:tr>
      <w:tr w:rsidR="000A596D" w:rsidRPr="00BC1735" w14:paraId="7B80B225" w14:textId="77777777" w:rsidTr="00B53B87">
        <w:tc>
          <w:tcPr>
            <w:tcW w:w="4219" w:type="dxa"/>
            <w:vAlign w:val="center"/>
          </w:tcPr>
          <w:p w14:paraId="421C7A8E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менее 500</w:t>
            </w:r>
          </w:p>
        </w:tc>
        <w:tc>
          <w:tcPr>
            <w:tcW w:w="4720" w:type="dxa"/>
          </w:tcPr>
          <w:p w14:paraId="5996712D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0,10</w:t>
            </w:r>
          </w:p>
        </w:tc>
      </w:tr>
      <w:tr w:rsidR="000A596D" w:rsidRPr="00BC1735" w14:paraId="61E3087C" w14:textId="77777777" w:rsidTr="00B53B87">
        <w:tc>
          <w:tcPr>
            <w:tcW w:w="4219" w:type="dxa"/>
            <w:vAlign w:val="center"/>
          </w:tcPr>
          <w:p w14:paraId="133F3DBD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1000</w:t>
            </w:r>
          </w:p>
        </w:tc>
        <w:tc>
          <w:tcPr>
            <w:tcW w:w="4720" w:type="dxa"/>
          </w:tcPr>
          <w:p w14:paraId="7C303EB8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0,15</w:t>
            </w:r>
          </w:p>
        </w:tc>
      </w:tr>
      <w:tr w:rsidR="000A596D" w:rsidRPr="00BC1735" w14:paraId="63BDAFCD" w14:textId="77777777" w:rsidTr="00B53B87">
        <w:tc>
          <w:tcPr>
            <w:tcW w:w="4219" w:type="dxa"/>
            <w:vAlign w:val="center"/>
          </w:tcPr>
          <w:p w14:paraId="5DC96FC3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1500</w:t>
            </w:r>
          </w:p>
        </w:tc>
        <w:tc>
          <w:tcPr>
            <w:tcW w:w="4720" w:type="dxa"/>
          </w:tcPr>
          <w:p w14:paraId="13D16934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0,20</w:t>
            </w:r>
          </w:p>
        </w:tc>
      </w:tr>
      <w:tr w:rsidR="000A596D" w:rsidRPr="00BC1735" w14:paraId="2278DE2C" w14:textId="77777777" w:rsidTr="00B53B87">
        <w:tc>
          <w:tcPr>
            <w:tcW w:w="4219" w:type="dxa"/>
            <w:vAlign w:val="center"/>
          </w:tcPr>
          <w:p w14:paraId="7F0E4959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1501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2000</w:t>
            </w:r>
          </w:p>
        </w:tc>
        <w:tc>
          <w:tcPr>
            <w:tcW w:w="4720" w:type="dxa"/>
          </w:tcPr>
          <w:p w14:paraId="6220E187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0,25</w:t>
            </w:r>
          </w:p>
        </w:tc>
      </w:tr>
      <w:tr w:rsidR="000A596D" w:rsidRPr="00BC1735" w14:paraId="18AB4645" w14:textId="77777777" w:rsidTr="00B53B87">
        <w:tc>
          <w:tcPr>
            <w:tcW w:w="4219" w:type="dxa"/>
            <w:vAlign w:val="center"/>
          </w:tcPr>
          <w:p w14:paraId="11F00791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2001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2500</w:t>
            </w:r>
          </w:p>
        </w:tc>
        <w:tc>
          <w:tcPr>
            <w:tcW w:w="4720" w:type="dxa"/>
          </w:tcPr>
          <w:p w14:paraId="405F0763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0,30</w:t>
            </w:r>
          </w:p>
        </w:tc>
      </w:tr>
      <w:tr w:rsidR="000A596D" w:rsidRPr="00BC1735" w14:paraId="2FDC40CC" w14:textId="77777777" w:rsidTr="00B53B87">
        <w:tc>
          <w:tcPr>
            <w:tcW w:w="4219" w:type="dxa"/>
            <w:vAlign w:val="center"/>
          </w:tcPr>
          <w:p w14:paraId="7DB38EB8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свыше 2501</w:t>
            </w:r>
          </w:p>
        </w:tc>
        <w:tc>
          <w:tcPr>
            <w:tcW w:w="4720" w:type="dxa"/>
          </w:tcPr>
          <w:p w14:paraId="6C7717E3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0,35</w:t>
            </w:r>
          </w:p>
        </w:tc>
      </w:tr>
    </w:tbl>
    <w:p w14:paraId="2FAEAA27" w14:textId="77777777" w:rsidR="000A596D" w:rsidRPr="00BC1735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14:paraId="5AC25E0D" w14:textId="77777777" w:rsidR="000A596D" w:rsidRPr="00BC1735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б) для сельских поселений, численность населения которых превышает </w:t>
      </w:r>
    </w:p>
    <w:p w14:paraId="6D9F084A" w14:textId="77777777" w:rsidR="000A596D" w:rsidRPr="00BC1735" w:rsidRDefault="000A596D" w:rsidP="000A596D">
      <w:pPr>
        <w:widowControl w:val="0"/>
        <w:tabs>
          <w:tab w:val="left" w:pos="1078"/>
        </w:tabs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5 тысяч человек:</w:t>
      </w:r>
    </w:p>
    <w:p w14:paraId="090DEA7C" w14:textId="77777777" w:rsidR="000A596D" w:rsidRPr="00BC1735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720"/>
      </w:tblGrid>
      <w:tr w:rsidR="000A596D" w:rsidRPr="00BC1735" w14:paraId="0561CEEE" w14:textId="77777777" w:rsidTr="00B53B87">
        <w:tc>
          <w:tcPr>
            <w:tcW w:w="4219" w:type="dxa"/>
          </w:tcPr>
          <w:p w14:paraId="75E9443A" w14:textId="77777777" w:rsidR="000A596D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Численность населения</w:t>
            </w:r>
            <w:r>
              <w:rPr>
                <w:sz w:val="28"/>
                <w:szCs w:val="28"/>
              </w:rPr>
              <w:t>,</w:t>
            </w:r>
          </w:p>
          <w:p w14:paraId="10EB5338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</w:p>
        </w:tc>
        <w:tc>
          <w:tcPr>
            <w:tcW w:w="4720" w:type="dxa"/>
          </w:tcPr>
          <w:p w14:paraId="2EE43F6C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коэффициента объема осуществляемых полномочий</w:t>
            </w:r>
          </w:p>
        </w:tc>
      </w:tr>
      <w:tr w:rsidR="000A596D" w:rsidRPr="00BC1735" w14:paraId="6638D118" w14:textId="77777777" w:rsidTr="00B53B87">
        <w:tc>
          <w:tcPr>
            <w:tcW w:w="4219" w:type="dxa"/>
            <w:vAlign w:val="center"/>
          </w:tcPr>
          <w:p w14:paraId="144C38E3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BC1735">
              <w:rPr>
                <w:sz w:val="28"/>
                <w:szCs w:val="28"/>
                <w:lang w:val="en-US"/>
              </w:rPr>
              <w:t>5001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6000</w:t>
            </w:r>
          </w:p>
        </w:tc>
        <w:tc>
          <w:tcPr>
            <w:tcW w:w="4720" w:type="dxa"/>
          </w:tcPr>
          <w:p w14:paraId="4B2F0753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1,00</w:t>
            </w:r>
          </w:p>
        </w:tc>
      </w:tr>
      <w:tr w:rsidR="000A596D" w:rsidRPr="00BC1735" w14:paraId="05898A05" w14:textId="77777777" w:rsidTr="00B53B87">
        <w:tc>
          <w:tcPr>
            <w:tcW w:w="4219" w:type="dxa"/>
            <w:vAlign w:val="center"/>
          </w:tcPr>
          <w:p w14:paraId="2CBA6CAC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BC1735">
              <w:rPr>
                <w:sz w:val="28"/>
                <w:szCs w:val="28"/>
                <w:lang w:val="en-US"/>
              </w:rPr>
              <w:t>6001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7000</w:t>
            </w:r>
          </w:p>
        </w:tc>
        <w:tc>
          <w:tcPr>
            <w:tcW w:w="4720" w:type="dxa"/>
          </w:tcPr>
          <w:p w14:paraId="06E7CBFE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1,05</w:t>
            </w:r>
          </w:p>
        </w:tc>
      </w:tr>
      <w:tr w:rsidR="000A596D" w:rsidRPr="00BC1735" w14:paraId="642D2D04" w14:textId="77777777" w:rsidTr="00B53B87">
        <w:tc>
          <w:tcPr>
            <w:tcW w:w="4219" w:type="dxa"/>
            <w:vAlign w:val="center"/>
          </w:tcPr>
          <w:p w14:paraId="0880A4E2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7</w:t>
            </w:r>
            <w:r w:rsidRPr="00BC1735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80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4720" w:type="dxa"/>
          </w:tcPr>
          <w:p w14:paraId="4A421505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1,10</w:t>
            </w:r>
          </w:p>
        </w:tc>
      </w:tr>
      <w:tr w:rsidR="000A596D" w:rsidRPr="00BC1735" w14:paraId="01199BFB" w14:textId="77777777" w:rsidTr="00B53B87">
        <w:tc>
          <w:tcPr>
            <w:tcW w:w="4219" w:type="dxa"/>
            <w:vAlign w:val="center"/>
          </w:tcPr>
          <w:p w14:paraId="3424E83E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80</w:t>
            </w:r>
            <w:r w:rsidRPr="00BC173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9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4720" w:type="dxa"/>
          </w:tcPr>
          <w:p w14:paraId="06EE5AAF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1,15</w:t>
            </w:r>
          </w:p>
        </w:tc>
      </w:tr>
      <w:tr w:rsidR="000A596D" w:rsidRPr="00BC1735" w14:paraId="0C6DB202" w14:textId="77777777" w:rsidTr="00B53B87">
        <w:tc>
          <w:tcPr>
            <w:tcW w:w="4219" w:type="dxa"/>
            <w:vAlign w:val="center"/>
          </w:tcPr>
          <w:p w14:paraId="4E81ACB2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9</w:t>
            </w:r>
            <w:r w:rsidRPr="00BC1735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100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4720" w:type="dxa"/>
          </w:tcPr>
          <w:p w14:paraId="5FCB1190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1,20</w:t>
            </w:r>
          </w:p>
        </w:tc>
      </w:tr>
      <w:tr w:rsidR="000A596D" w:rsidRPr="00BC1735" w14:paraId="58984934" w14:textId="77777777" w:rsidTr="00B53B87">
        <w:tc>
          <w:tcPr>
            <w:tcW w:w="4219" w:type="dxa"/>
            <w:vAlign w:val="center"/>
          </w:tcPr>
          <w:p w14:paraId="6752B165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100</w:t>
            </w:r>
            <w:r w:rsidRPr="00BC173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11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4720" w:type="dxa"/>
          </w:tcPr>
          <w:p w14:paraId="6A6C5225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1,25</w:t>
            </w:r>
          </w:p>
        </w:tc>
      </w:tr>
      <w:tr w:rsidR="000A596D" w:rsidRPr="00BC1735" w14:paraId="4392CE2A" w14:textId="77777777" w:rsidTr="00B53B87">
        <w:tc>
          <w:tcPr>
            <w:tcW w:w="4219" w:type="dxa"/>
            <w:vAlign w:val="center"/>
          </w:tcPr>
          <w:p w14:paraId="653D4214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11</w:t>
            </w:r>
            <w:r w:rsidRPr="00BC1735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120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4720" w:type="dxa"/>
          </w:tcPr>
          <w:p w14:paraId="7A1CF292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1,30</w:t>
            </w:r>
          </w:p>
        </w:tc>
      </w:tr>
      <w:tr w:rsidR="000A596D" w:rsidRPr="00BC1735" w14:paraId="201AAFA7" w14:textId="77777777" w:rsidTr="00B53B87">
        <w:tc>
          <w:tcPr>
            <w:tcW w:w="4219" w:type="dxa"/>
            <w:vAlign w:val="center"/>
          </w:tcPr>
          <w:p w14:paraId="71FBF64C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120</w:t>
            </w:r>
            <w:r w:rsidRPr="00BC173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1735">
              <w:rPr>
                <w:sz w:val="28"/>
                <w:szCs w:val="28"/>
                <w:lang w:val="en-US"/>
              </w:rPr>
              <w:t>13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4720" w:type="dxa"/>
          </w:tcPr>
          <w:p w14:paraId="6A24C807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1,35</w:t>
            </w:r>
          </w:p>
        </w:tc>
      </w:tr>
      <w:tr w:rsidR="000A596D" w:rsidRPr="00BC1735" w14:paraId="610FAD8A" w14:textId="77777777" w:rsidTr="00B53B87">
        <w:tc>
          <w:tcPr>
            <w:tcW w:w="4219" w:type="dxa"/>
            <w:vAlign w:val="center"/>
          </w:tcPr>
          <w:p w14:paraId="3AD15DDA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более 13000</w:t>
            </w:r>
          </w:p>
        </w:tc>
        <w:tc>
          <w:tcPr>
            <w:tcW w:w="4720" w:type="dxa"/>
          </w:tcPr>
          <w:p w14:paraId="0D0A5947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1,40</w:t>
            </w:r>
          </w:p>
        </w:tc>
      </w:tr>
    </w:tbl>
    <w:p w14:paraId="3181828A" w14:textId="77777777" w:rsidR="000A596D" w:rsidRPr="00BC1735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14:paraId="5079C831" w14:textId="77777777" w:rsidR="000A596D" w:rsidRPr="00BC1735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КОД - коэффициент объема доходов в размере 1</w:t>
      </w:r>
      <w:r>
        <w:rPr>
          <w:rFonts w:eastAsia="Courier New"/>
          <w:sz w:val="28"/>
          <w:szCs w:val="28"/>
        </w:rPr>
        <w:t>,05</w:t>
      </w:r>
      <w:r w:rsidRPr="00BC1735">
        <w:rPr>
          <w:rFonts w:eastAsia="Courier New"/>
          <w:sz w:val="28"/>
          <w:szCs w:val="28"/>
        </w:rPr>
        <w:t>, который определяется исходя из доходной части бюджета поселения за 20</w:t>
      </w:r>
      <w:r>
        <w:rPr>
          <w:rFonts w:eastAsia="Courier New"/>
          <w:sz w:val="28"/>
          <w:szCs w:val="28"/>
        </w:rPr>
        <w:t>20</w:t>
      </w:r>
      <w:r w:rsidRPr="00BC1735">
        <w:rPr>
          <w:rFonts w:eastAsia="Courier New"/>
          <w:sz w:val="28"/>
          <w:szCs w:val="28"/>
        </w:rPr>
        <w:t xml:space="preserve"> год (</w:t>
      </w:r>
      <w:r>
        <w:rPr>
          <w:rFonts w:eastAsia="Courier New"/>
          <w:sz w:val="28"/>
          <w:szCs w:val="28"/>
        </w:rPr>
        <w:t xml:space="preserve">131,9 </w:t>
      </w:r>
      <w:r w:rsidRPr="00BC1735">
        <w:rPr>
          <w:rFonts w:eastAsia="Courier New"/>
          <w:sz w:val="28"/>
          <w:szCs w:val="28"/>
        </w:rPr>
        <w:t>млн. рублей) и устанавливается в следующих значениях:</w:t>
      </w:r>
    </w:p>
    <w:p w14:paraId="6B01D464" w14:textId="77777777" w:rsidR="000A596D" w:rsidRPr="00BC1735" w:rsidRDefault="000A596D" w:rsidP="000A596D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720"/>
      </w:tblGrid>
      <w:tr w:rsidR="000A596D" w:rsidRPr="00BC1735" w14:paraId="0F689663" w14:textId="77777777" w:rsidTr="00B53B87">
        <w:tc>
          <w:tcPr>
            <w:tcW w:w="4219" w:type="dxa"/>
          </w:tcPr>
          <w:p w14:paraId="403E034E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Годовой доход,</w:t>
            </w:r>
          </w:p>
          <w:p w14:paraId="26118E4C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млн. руб.</w:t>
            </w:r>
          </w:p>
        </w:tc>
        <w:tc>
          <w:tcPr>
            <w:tcW w:w="4720" w:type="dxa"/>
          </w:tcPr>
          <w:p w14:paraId="0A8CAD9D" w14:textId="77777777" w:rsidR="000A596D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коэффициента объема</w:t>
            </w:r>
          </w:p>
          <w:p w14:paraId="51ED15C2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доходов</w:t>
            </w:r>
          </w:p>
        </w:tc>
      </w:tr>
      <w:tr w:rsidR="000A596D" w:rsidRPr="00BC1735" w14:paraId="26742EB8" w14:textId="77777777" w:rsidTr="00B53B87">
        <w:tc>
          <w:tcPr>
            <w:tcW w:w="4219" w:type="dxa"/>
            <w:vAlign w:val="center"/>
          </w:tcPr>
          <w:p w14:paraId="3A5DFE73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менее 10</w:t>
            </w:r>
          </w:p>
        </w:tc>
        <w:tc>
          <w:tcPr>
            <w:tcW w:w="4720" w:type="dxa"/>
          </w:tcPr>
          <w:p w14:paraId="42F75B3E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0,75</w:t>
            </w:r>
          </w:p>
        </w:tc>
      </w:tr>
      <w:tr w:rsidR="000A596D" w:rsidRPr="00BC1735" w14:paraId="43BE77D8" w14:textId="77777777" w:rsidTr="00B53B87">
        <w:tc>
          <w:tcPr>
            <w:tcW w:w="4219" w:type="dxa"/>
            <w:vAlign w:val="center"/>
          </w:tcPr>
          <w:p w14:paraId="52311079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от 10 </w:t>
            </w:r>
            <w:r>
              <w:rPr>
                <w:sz w:val="28"/>
                <w:szCs w:val="28"/>
              </w:rPr>
              <w:t>–</w:t>
            </w:r>
            <w:r w:rsidRPr="00BC1735">
              <w:rPr>
                <w:sz w:val="28"/>
                <w:szCs w:val="28"/>
              </w:rPr>
              <w:t xml:space="preserve"> до 20</w:t>
            </w:r>
          </w:p>
        </w:tc>
        <w:tc>
          <w:tcPr>
            <w:tcW w:w="4720" w:type="dxa"/>
          </w:tcPr>
          <w:p w14:paraId="3F51E4AC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0,80</w:t>
            </w:r>
          </w:p>
        </w:tc>
      </w:tr>
      <w:tr w:rsidR="000A596D" w:rsidRPr="00BC1735" w14:paraId="533212C0" w14:textId="77777777" w:rsidTr="00B53B87">
        <w:tc>
          <w:tcPr>
            <w:tcW w:w="4219" w:type="dxa"/>
            <w:vAlign w:val="center"/>
          </w:tcPr>
          <w:p w14:paraId="7D087FBE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от 20 </w:t>
            </w:r>
            <w:r>
              <w:rPr>
                <w:sz w:val="28"/>
                <w:szCs w:val="28"/>
              </w:rPr>
              <w:t>–</w:t>
            </w:r>
            <w:r w:rsidRPr="00BC1735">
              <w:rPr>
                <w:sz w:val="28"/>
                <w:szCs w:val="28"/>
              </w:rPr>
              <w:t xml:space="preserve"> до 30</w:t>
            </w:r>
          </w:p>
        </w:tc>
        <w:tc>
          <w:tcPr>
            <w:tcW w:w="4720" w:type="dxa"/>
          </w:tcPr>
          <w:p w14:paraId="4A1999E7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0,85</w:t>
            </w:r>
          </w:p>
        </w:tc>
      </w:tr>
      <w:tr w:rsidR="000A596D" w:rsidRPr="00BC1735" w14:paraId="33DE1B9D" w14:textId="77777777" w:rsidTr="00B53B87">
        <w:tc>
          <w:tcPr>
            <w:tcW w:w="4219" w:type="dxa"/>
            <w:vAlign w:val="center"/>
          </w:tcPr>
          <w:p w14:paraId="430635CD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от 30 </w:t>
            </w:r>
            <w:r>
              <w:rPr>
                <w:sz w:val="28"/>
                <w:szCs w:val="28"/>
              </w:rPr>
              <w:t>–</w:t>
            </w:r>
            <w:r w:rsidRPr="00BC1735">
              <w:rPr>
                <w:sz w:val="28"/>
                <w:szCs w:val="28"/>
              </w:rPr>
              <w:t xml:space="preserve"> до 40</w:t>
            </w:r>
          </w:p>
        </w:tc>
        <w:tc>
          <w:tcPr>
            <w:tcW w:w="4720" w:type="dxa"/>
          </w:tcPr>
          <w:p w14:paraId="604AE272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0,90</w:t>
            </w:r>
          </w:p>
        </w:tc>
      </w:tr>
      <w:tr w:rsidR="000A596D" w:rsidRPr="00BC1735" w14:paraId="2559F3B3" w14:textId="77777777" w:rsidTr="00B53B87">
        <w:tc>
          <w:tcPr>
            <w:tcW w:w="4219" w:type="dxa"/>
            <w:vAlign w:val="center"/>
          </w:tcPr>
          <w:p w14:paraId="6AD61499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от 40 </w:t>
            </w:r>
            <w:r>
              <w:rPr>
                <w:sz w:val="28"/>
                <w:szCs w:val="28"/>
              </w:rPr>
              <w:t>–</w:t>
            </w:r>
            <w:r w:rsidRPr="00BC1735">
              <w:rPr>
                <w:sz w:val="28"/>
                <w:szCs w:val="28"/>
              </w:rPr>
              <w:t xml:space="preserve"> до 50</w:t>
            </w:r>
          </w:p>
        </w:tc>
        <w:tc>
          <w:tcPr>
            <w:tcW w:w="4720" w:type="dxa"/>
          </w:tcPr>
          <w:p w14:paraId="31E1251F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0,95</w:t>
            </w:r>
          </w:p>
        </w:tc>
      </w:tr>
      <w:tr w:rsidR="000A596D" w:rsidRPr="00BC1735" w14:paraId="104045D8" w14:textId="77777777" w:rsidTr="00B53B87">
        <w:tc>
          <w:tcPr>
            <w:tcW w:w="4219" w:type="dxa"/>
            <w:vAlign w:val="center"/>
          </w:tcPr>
          <w:p w14:paraId="06E6E0EA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более 50</w:t>
            </w:r>
          </w:p>
        </w:tc>
        <w:tc>
          <w:tcPr>
            <w:tcW w:w="4720" w:type="dxa"/>
          </w:tcPr>
          <w:p w14:paraId="624F1E0A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1,00</w:t>
            </w:r>
          </w:p>
        </w:tc>
      </w:tr>
      <w:tr w:rsidR="000A596D" w:rsidRPr="00BC1735" w14:paraId="6E16A232" w14:textId="77777777" w:rsidTr="00B53B87">
        <w:tc>
          <w:tcPr>
            <w:tcW w:w="4219" w:type="dxa"/>
            <w:vAlign w:val="center"/>
          </w:tcPr>
          <w:p w14:paraId="0CC42BA4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</w:t>
            </w:r>
          </w:p>
        </w:tc>
        <w:tc>
          <w:tcPr>
            <w:tcW w:w="4720" w:type="dxa"/>
          </w:tcPr>
          <w:p w14:paraId="5CCAE095" w14:textId="77777777" w:rsidR="000A596D" w:rsidRPr="00BC1735" w:rsidRDefault="000A596D" w:rsidP="00B53B87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</w:tbl>
    <w:p w14:paraId="755951D8" w14:textId="77777777" w:rsidR="000A596D" w:rsidRPr="00BC1735" w:rsidRDefault="000A596D" w:rsidP="000A596D">
      <w:pPr>
        <w:widowControl w:val="0"/>
        <w:ind w:firstLine="709"/>
        <w:jc w:val="both"/>
        <w:rPr>
          <w:rFonts w:eastAsia="Courier New"/>
          <w:sz w:val="28"/>
          <w:szCs w:val="28"/>
        </w:rPr>
      </w:pPr>
    </w:p>
    <w:p w14:paraId="7EA5CB11" w14:textId="77777777" w:rsidR="000A596D" w:rsidRPr="00BC1735" w:rsidRDefault="000A596D" w:rsidP="000A596D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ОМТ = </w:t>
      </w:r>
      <w:r>
        <w:rPr>
          <w:rFonts w:eastAsia="Courier New"/>
          <w:sz w:val="28"/>
          <w:szCs w:val="28"/>
        </w:rPr>
        <w:t>698546</w:t>
      </w:r>
      <w:r w:rsidRPr="00BC1735">
        <w:rPr>
          <w:rFonts w:eastAsia="Courier New"/>
          <w:sz w:val="28"/>
          <w:szCs w:val="28"/>
        </w:rPr>
        <w:t>/8 * 1,04 * 1,40 * 1</w:t>
      </w:r>
      <w:r>
        <w:rPr>
          <w:rFonts w:eastAsia="Courier New"/>
          <w:sz w:val="28"/>
          <w:szCs w:val="28"/>
        </w:rPr>
        <w:t>,05</w:t>
      </w:r>
      <w:r w:rsidRPr="00BC1735">
        <w:rPr>
          <w:rFonts w:eastAsia="Courier New"/>
          <w:sz w:val="28"/>
          <w:szCs w:val="28"/>
        </w:rPr>
        <w:t xml:space="preserve">= </w:t>
      </w:r>
      <w:r>
        <w:rPr>
          <w:rFonts w:eastAsia="Courier New"/>
          <w:sz w:val="28"/>
          <w:szCs w:val="28"/>
        </w:rPr>
        <w:t xml:space="preserve">133492,14 = </w:t>
      </w:r>
      <w:r w:rsidRPr="00BC1735">
        <w:rPr>
          <w:rFonts w:eastAsia="Courier New"/>
          <w:sz w:val="28"/>
          <w:szCs w:val="28"/>
        </w:rPr>
        <w:t>1</w:t>
      </w:r>
      <w:r>
        <w:rPr>
          <w:rFonts w:eastAsia="Courier New"/>
          <w:sz w:val="28"/>
          <w:szCs w:val="28"/>
        </w:rPr>
        <w:t>33</w:t>
      </w:r>
      <w:r w:rsidRPr="00BC1735">
        <w:rPr>
          <w:rFonts w:eastAsia="Courier New"/>
          <w:sz w:val="28"/>
          <w:szCs w:val="28"/>
        </w:rPr>
        <w:t>000,00 (рублей).</w:t>
      </w:r>
    </w:p>
    <w:p w14:paraId="396C5844" w14:textId="77777777" w:rsidR="000A596D" w:rsidRDefault="000A596D" w:rsidP="000A596D">
      <w:pPr>
        <w:widowControl w:val="0"/>
        <w:ind w:firstLine="709"/>
        <w:jc w:val="both"/>
        <w:rPr>
          <w:rFonts w:eastAsia="Courier New"/>
          <w:sz w:val="28"/>
          <w:szCs w:val="28"/>
        </w:rPr>
      </w:pPr>
    </w:p>
    <w:p w14:paraId="0C8303BF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Подписи сторон:</w:t>
      </w:r>
    </w:p>
    <w:p w14:paraId="19335E1A" w14:textId="77777777" w:rsidR="000A596D" w:rsidRPr="00BC1735" w:rsidRDefault="000A596D" w:rsidP="000A596D">
      <w:pPr>
        <w:widowControl w:val="0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0A596D" w:rsidRPr="00BC1735" w14:paraId="743520DC" w14:textId="77777777" w:rsidTr="00B53B87">
        <w:tc>
          <w:tcPr>
            <w:tcW w:w="5135" w:type="dxa"/>
          </w:tcPr>
          <w:p w14:paraId="62ADC942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bookmarkStart w:id="7" w:name="_Hlk53585709"/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14:paraId="400EE38F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муниципального</w:t>
            </w:r>
          </w:p>
          <w:p w14:paraId="163CC516" w14:textId="77777777" w:rsidR="000A596D" w:rsidRPr="003C060E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образования Щербиновский район </w:t>
            </w:r>
          </w:p>
          <w:p w14:paraId="34619231" w14:textId="77777777" w:rsidR="000A596D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14:paraId="1E323A4B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Председатель Совета </w:t>
            </w:r>
          </w:p>
          <w:p w14:paraId="07F31695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муниципального образования Щербиновский район</w:t>
            </w:r>
          </w:p>
          <w:p w14:paraId="13B6029C" w14:textId="77777777" w:rsidR="000A596D" w:rsidRPr="00BC1735" w:rsidRDefault="000A596D" w:rsidP="00B53B87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</w:t>
            </w:r>
            <w:r>
              <w:rPr>
                <w:rFonts w:eastAsia="Andale Sans UI"/>
                <w:kern w:val="2"/>
                <w:sz w:val="28"/>
                <w:szCs w:val="28"/>
              </w:rPr>
              <w:t>______________</w:t>
            </w:r>
          </w:p>
          <w:p w14:paraId="488EE227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</w:t>
            </w:r>
            <w:r>
              <w:rPr>
                <w:rFonts w:eastAsia="Courier New"/>
                <w:sz w:val="24"/>
                <w:szCs w:val="24"/>
              </w:rPr>
              <w:t xml:space="preserve">           </w:t>
            </w:r>
            <w:r w:rsidRPr="00BC1735">
              <w:rPr>
                <w:rFonts w:eastAsia="Courier New"/>
                <w:sz w:val="24"/>
                <w:szCs w:val="24"/>
              </w:rPr>
              <w:t xml:space="preserve">  (ФИО)</w:t>
            </w:r>
          </w:p>
          <w:p w14:paraId="2C86D6F3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____________20</w:t>
            </w:r>
            <w:r>
              <w:rPr>
                <w:rFonts w:eastAsia="Courier New"/>
                <w:sz w:val="28"/>
                <w:szCs w:val="28"/>
              </w:rPr>
              <w:t>____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  <w:p w14:paraId="4BF0E784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14:paraId="73EE987A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14:paraId="235C853F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Старощербиновского сельского </w:t>
            </w:r>
          </w:p>
          <w:p w14:paraId="2F707E5B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14:paraId="09AC32F1" w14:textId="77777777" w:rsidR="000A596D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14:paraId="2E2AFEC6" w14:textId="77777777" w:rsidR="000A596D" w:rsidRPr="000F23AA" w:rsidRDefault="000A596D" w:rsidP="00B53B87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Совета Старощербиновского сельского поселения Щербиновского района</w:t>
            </w:r>
          </w:p>
          <w:p w14:paraId="427CC6C0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</w:t>
            </w:r>
            <w:r>
              <w:rPr>
                <w:rFonts w:eastAsia="Courier New"/>
                <w:sz w:val="28"/>
                <w:szCs w:val="28"/>
              </w:rPr>
              <w:t>__</w:t>
            </w:r>
          </w:p>
          <w:p w14:paraId="47E17EE7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      (ФИО)</w:t>
            </w:r>
          </w:p>
          <w:p w14:paraId="30CE44E0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</w:t>
            </w:r>
            <w:r>
              <w:rPr>
                <w:rFonts w:eastAsia="Courier New"/>
                <w:sz w:val="28"/>
                <w:szCs w:val="28"/>
              </w:rPr>
              <w:t xml:space="preserve">0____ 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  <w:tr w:rsidR="000A596D" w:rsidRPr="00BC1735" w14:paraId="22E92DC3" w14:textId="77777777" w:rsidTr="00B53B87">
        <w:trPr>
          <w:trHeight w:val="2500"/>
        </w:trPr>
        <w:tc>
          <w:tcPr>
            <w:tcW w:w="5135" w:type="dxa"/>
          </w:tcPr>
          <w:p w14:paraId="353A8FCF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</w:p>
          <w:p w14:paraId="22ABC3A7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Контрольно-счетная </w:t>
            </w:r>
          </w:p>
          <w:p w14:paraId="327DB423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палата муниципального образования </w:t>
            </w:r>
          </w:p>
          <w:p w14:paraId="1B746DB8" w14:textId="77777777" w:rsidR="000A596D" w:rsidRDefault="000A596D" w:rsidP="00B53B87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14:paraId="5CA1FEDD" w14:textId="77777777" w:rsidR="000A596D" w:rsidRPr="000F23AA" w:rsidRDefault="000A596D" w:rsidP="00B53B87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Контрольно-счетной</w:t>
            </w:r>
          </w:p>
          <w:p w14:paraId="4DBB4804" w14:textId="77777777" w:rsidR="000A596D" w:rsidRPr="000F23AA" w:rsidRDefault="000A596D" w:rsidP="00B53B87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палаты муниципального образования </w:t>
            </w:r>
          </w:p>
          <w:p w14:paraId="24C6923A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Щербиновский район</w:t>
            </w:r>
            <w:r w:rsidRPr="00BC1735">
              <w:rPr>
                <w:rFonts w:eastAsia="Courier New"/>
                <w:sz w:val="28"/>
                <w:szCs w:val="28"/>
              </w:rPr>
              <w:t xml:space="preserve"> ________________________</w:t>
            </w:r>
            <w:r>
              <w:rPr>
                <w:rFonts w:eastAsia="Courier New"/>
                <w:sz w:val="28"/>
                <w:szCs w:val="28"/>
              </w:rPr>
              <w:t>__________</w:t>
            </w:r>
          </w:p>
          <w:p w14:paraId="70E48D90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   </w:t>
            </w:r>
            <w:r w:rsidRPr="00BC1735">
              <w:rPr>
                <w:rFonts w:eastAsia="Courier New"/>
                <w:sz w:val="24"/>
                <w:szCs w:val="24"/>
              </w:rPr>
              <w:t xml:space="preserve">(подпись)                       </w:t>
            </w:r>
            <w:r>
              <w:rPr>
                <w:rFonts w:eastAsia="Courier New"/>
                <w:sz w:val="24"/>
                <w:szCs w:val="24"/>
              </w:rPr>
              <w:t xml:space="preserve">             </w:t>
            </w:r>
            <w:r w:rsidRPr="00BC1735">
              <w:rPr>
                <w:rFonts w:eastAsia="Courier New"/>
                <w:sz w:val="24"/>
                <w:szCs w:val="24"/>
              </w:rPr>
              <w:t xml:space="preserve"> (ФИО)</w:t>
            </w:r>
          </w:p>
          <w:p w14:paraId="0B17CCFE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>____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  <w:p w14:paraId="2B1FF388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99" w:type="dxa"/>
          </w:tcPr>
          <w:p w14:paraId="03CE7849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  <w:bookmarkEnd w:id="7"/>
    </w:tbl>
    <w:p w14:paraId="668D4FE1" w14:textId="77777777" w:rsidR="000A596D" w:rsidRDefault="000A596D" w:rsidP="000A596D">
      <w:pPr>
        <w:widowControl w:val="0"/>
        <w:ind w:right="1134"/>
        <w:jc w:val="both"/>
        <w:rPr>
          <w:rFonts w:eastAsia="Courier New"/>
          <w:sz w:val="28"/>
          <w:szCs w:val="28"/>
        </w:rPr>
      </w:pPr>
    </w:p>
    <w:p w14:paraId="563E53DD" w14:textId="77777777" w:rsidR="000A596D" w:rsidRDefault="000A596D" w:rsidP="000A596D">
      <w:pPr>
        <w:widowControl w:val="0"/>
        <w:ind w:right="1134"/>
        <w:jc w:val="both"/>
        <w:rPr>
          <w:rFonts w:eastAsia="Courier New"/>
          <w:sz w:val="28"/>
          <w:szCs w:val="28"/>
        </w:rPr>
      </w:pPr>
    </w:p>
    <w:p w14:paraId="3024190E" w14:textId="77777777" w:rsidR="000A596D" w:rsidRPr="00BC1735" w:rsidRDefault="000A596D" w:rsidP="000A596D">
      <w:pPr>
        <w:widowControl w:val="0"/>
        <w:ind w:right="1134"/>
        <w:jc w:val="both"/>
        <w:rPr>
          <w:rFonts w:eastAsia="Courier New"/>
          <w:sz w:val="28"/>
          <w:szCs w:val="28"/>
        </w:rPr>
      </w:pPr>
    </w:p>
    <w:p w14:paraId="73E20AC5" w14:textId="77777777" w:rsidR="000A596D" w:rsidRPr="00C702E0" w:rsidRDefault="000A596D" w:rsidP="000A596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2E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702E0">
        <w:rPr>
          <w:sz w:val="28"/>
          <w:szCs w:val="28"/>
        </w:rPr>
        <w:t xml:space="preserve"> Совета</w:t>
      </w:r>
    </w:p>
    <w:p w14:paraId="41C41BDB" w14:textId="77777777" w:rsidR="000A596D" w:rsidRPr="00C702E0" w:rsidRDefault="000A596D" w:rsidP="000A596D">
      <w:pPr>
        <w:jc w:val="both"/>
        <w:rPr>
          <w:sz w:val="28"/>
          <w:szCs w:val="28"/>
        </w:rPr>
      </w:pPr>
      <w:r w:rsidRPr="00C702E0">
        <w:rPr>
          <w:sz w:val="28"/>
          <w:szCs w:val="28"/>
        </w:rPr>
        <w:t>Старощербиновского сельского поселения</w:t>
      </w:r>
    </w:p>
    <w:p w14:paraId="1B6D76CE" w14:textId="77777777" w:rsidR="000A596D" w:rsidRPr="00BC1735" w:rsidRDefault="000A596D" w:rsidP="000A596D">
      <w:pPr>
        <w:widowControl w:val="0"/>
        <w:ind w:right="-1"/>
        <w:jc w:val="both"/>
        <w:rPr>
          <w:sz w:val="28"/>
          <w:szCs w:val="28"/>
        </w:rPr>
      </w:pPr>
      <w:r w:rsidRPr="00C702E0">
        <w:rPr>
          <w:sz w:val="28"/>
          <w:szCs w:val="28"/>
        </w:rPr>
        <w:t xml:space="preserve">Щербиновского района                                                                     </w:t>
      </w:r>
      <w:r>
        <w:rPr>
          <w:sz w:val="28"/>
          <w:szCs w:val="28"/>
        </w:rPr>
        <w:t>А.В. Олешко</w:t>
      </w:r>
    </w:p>
    <w:p w14:paraId="27B4B1BD" w14:textId="77777777" w:rsidR="000A596D" w:rsidRDefault="000A596D" w:rsidP="000A596D">
      <w:pPr>
        <w:rPr>
          <w:sz w:val="28"/>
          <w:szCs w:val="28"/>
        </w:rPr>
      </w:pPr>
    </w:p>
    <w:p w14:paraId="15183755" w14:textId="2BC0A200" w:rsidR="000A596D" w:rsidRDefault="000A596D" w:rsidP="00B30F11">
      <w:pPr>
        <w:rPr>
          <w:sz w:val="28"/>
          <w:szCs w:val="28"/>
        </w:rPr>
      </w:pPr>
    </w:p>
    <w:p w14:paraId="1813B4AA" w14:textId="4706AF5B" w:rsidR="000A596D" w:rsidRDefault="000A596D" w:rsidP="00B30F11">
      <w:pPr>
        <w:rPr>
          <w:sz w:val="28"/>
          <w:szCs w:val="28"/>
        </w:rPr>
      </w:pPr>
    </w:p>
    <w:p w14:paraId="6682087A" w14:textId="258C2908" w:rsidR="000A596D" w:rsidRDefault="000A596D" w:rsidP="00B30F11">
      <w:pPr>
        <w:rPr>
          <w:sz w:val="28"/>
          <w:szCs w:val="28"/>
        </w:rPr>
      </w:pPr>
    </w:p>
    <w:p w14:paraId="0D0EE34A" w14:textId="0F323706" w:rsidR="000A596D" w:rsidRDefault="000A596D" w:rsidP="00B30F11">
      <w:pPr>
        <w:rPr>
          <w:sz w:val="28"/>
          <w:szCs w:val="28"/>
        </w:rPr>
      </w:pPr>
    </w:p>
    <w:p w14:paraId="147589F2" w14:textId="7C39B531" w:rsidR="000A596D" w:rsidRDefault="000A596D" w:rsidP="00B30F11">
      <w:pPr>
        <w:rPr>
          <w:sz w:val="28"/>
          <w:szCs w:val="28"/>
        </w:rPr>
      </w:pPr>
    </w:p>
    <w:p w14:paraId="4CE9266A" w14:textId="2773960A" w:rsidR="000A596D" w:rsidRDefault="000A596D" w:rsidP="00B30F11">
      <w:pPr>
        <w:rPr>
          <w:sz w:val="28"/>
          <w:szCs w:val="28"/>
        </w:rPr>
      </w:pPr>
    </w:p>
    <w:p w14:paraId="184FB5D5" w14:textId="44FF68B2" w:rsidR="000A596D" w:rsidRDefault="000A596D" w:rsidP="00B30F11">
      <w:pPr>
        <w:rPr>
          <w:sz w:val="28"/>
          <w:szCs w:val="28"/>
        </w:rPr>
      </w:pPr>
    </w:p>
    <w:p w14:paraId="156056F9" w14:textId="2BF54DEC" w:rsidR="000A596D" w:rsidRDefault="000A596D" w:rsidP="00B30F11">
      <w:pPr>
        <w:rPr>
          <w:sz w:val="28"/>
          <w:szCs w:val="28"/>
        </w:rPr>
      </w:pPr>
    </w:p>
    <w:p w14:paraId="7CBB2ACD" w14:textId="3365F309" w:rsidR="000A596D" w:rsidRDefault="000A596D" w:rsidP="00B30F11">
      <w:pPr>
        <w:rPr>
          <w:sz w:val="28"/>
          <w:szCs w:val="28"/>
        </w:rPr>
      </w:pPr>
    </w:p>
    <w:p w14:paraId="69295DC9" w14:textId="72FFC6BA" w:rsidR="000A596D" w:rsidRDefault="000A596D" w:rsidP="00B30F11">
      <w:pPr>
        <w:rPr>
          <w:sz w:val="28"/>
          <w:szCs w:val="28"/>
        </w:rPr>
      </w:pPr>
    </w:p>
    <w:p w14:paraId="5977BE30" w14:textId="61C81193" w:rsidR="000A596D" w:rsidRDefault="000A596D" w:rsidP="00B30F11">
      <w:pPr>
        <w:rPr>
          <w:sz w:val="28"/>
          <w:szCs w:val="28"/>
        </w:rPr>
      </w:pPr>
    </w:p>
    <w:p w14:paraId="535721F2" w14:textId="50BE302F" w:rsidR="000A596D" w:rsidRDefault="000A596D" w:rsidP="00B30F11">
      <w:pPr>
        <w:rPr>
          <w:sz w:val="28"/>
          <w:szCs w:val="28"/>
        </w:rPr>
      </w:pPr>
    </w:p>
    <w:p w14:paraId="2B4B4ACD" w14:textId="02815825" w:rsidR="000A596D" w:rsidRDefault="000A596D" w:rsidP="00B30F11">
      <w:pPr>
        <w:rPr>
          <w:sz w:val="28"/>
          <w:szCs w:val="28"/>
        </w:rPr>
      </w:pPr>
    </w:p>
    <w:p w14:paraId="371F235D" w14:textId="409C68CD" w:rsidR="000A596D" w:rsidRDefault="000A596D" w:rsidP="00B30F11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32"/>
        <w:gridCol w:w="4874"/>
      </w:tblGrid>
      <w:tr w:rsidR="000A596D" w:rsidRPr="00F23D88" w14:paraId="160C76A5" w14:textId="77777777" w:rsidTr="00B53B87">
        <w:trPr>
          <w:trHeight w:val="2807"/>
        </w:trPr>
        <w:tc>
          <w:tcPr>
            <w:tcW w:w="4732" w:type="dxa"/>
          </w:tcPr>
          <w:p w14:paraId="4CEB582D" w14:textId="77777777" w:rsidR="000A596D" w:rsidRPr="00F23D88" w:rsidRDefault="000A596D" w:rsidP="00B53B8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874" w:type="dxa"/>
          </w:tcPr>
          <w:p w14:paraId="7BA2877E" w14:textId="77777777" w:rsidR="000A596D" w:rsidRPr="00F23D88" w:rsidRDefault="000A596D" w:rsidP="00B53B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П</w:t>
            </w:r>
            <w:r>
              <w:rPr>
                <w:rFonts w:eastAsia="Courier New"/>
                <w:sz w:val="28"/>
                <w:szCs w:val="28"/>
              </w:rPr>
              <w:t>риложение 2</w:t>
            </w:r>
          </w:p>
          <w:p w14:paraId="2534E21D" w14:textId="77777777" w:rsidR="000A596D" w:rsidRPr="002B16C1" w:rsidRDefault="000A596D" w:rsidP="00B53B8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2B16C1">
              <w:rPr>
                <w:rFonts w:eastAsia="Courier New"/>
                <w:sz w:val="28"/>
                <w:szCs w:val="28"/>
              </w:rPr>
              <w:t>к Соглашению</w:t>
            </w:r>
          </w:p>
          <w:p w14:paraId="78D33764" w14:textId="77777777" w:rsidR="000A596D" w:rsidRDefault="000A596D" w:rsidP="00B53B87">
            <w:pPr>
              <w:rPr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о передаче </w:t>
            </w:r>
            <w:r w:rsidRPr="002B16C1">
              <w:rPr>
                <w:sz w:val="28"/>
                <w:szCs w:val="28"/>
              </w:rPr>
              <w:t xml:space="preserve">Контрольно-счетной </w:t>
            </w:r>
          </w:p>
          <w:p w14:paraId="5A00F4C2" w14:textId="77777777" w:rsidR="000A596D" w:rsidRDefault="000A596D" w:rsidP="00B53B87">
            <w:pPr>
              <w:rPr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палате муниципального</w:t>
            </w:r>
            <w:r>
              <w:rPr>
                <w:sz w:val="28"/>
                <w:szCs w:val="28"/>
              </w:rPr>
              <w:t xml:space="preserve"> </w:t>
            </w:r>
          </w:p>
          <w:p w14:paraId="71BA9303" w14:textId="77777777" w:rsidR="000A596D" w:rsidRDefault="000A596D" w:rsidP="00B53B87">
            <w:pPr>
              <w:rPr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образования Щербиновский</w:t>
            </w:r>
            <w:r>
              <w:rPr>
                <w:sz w:val="28"/>
                <w:szCs w:val="28"/>
              </w:rPr>
              <w:t xml:space="preserve"> </w:t>
            </w:r>
          </w:p>
          <w:p w14:paraId="1DA6C072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sz w:val="28"/>
                <w:szCs w:val="28"/>
              </w:rPr>
              <w:t>район</w:t>
            </w: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 полномочий органа </w:t>
            </w:r>
          </w:p>
          <w:p w14:paraId="21318DB0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внешнего муниципального </w:t>
            </w:r>
          </w:p>
          <w:p w14:paraId="05155C3A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финансового контроля </w:t>
            </w:r>
          </w:p>
          <w:p w14:paraId="1F7FD4E5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Старощербиновского сельского </w:t>
            </w:r>
          </w:p>
          <w:p w14:paraId="06171509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поселения Щербиновского </w:t>
            </w:r>
          </w:p>
          <w:p w14:paraId="3E8EA474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района по осуществлению </w:t>
            </w:r>
          </w:p>
          <w:p w14:paraId="0147DA19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внешнего муниципального </w:t>
            </w:r>
          </w:p>
          <w:p w14:paraId="3C86B066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финансового контроля </w:t>
            </w:r>
          </w:p>
          <w:p w14:paraId="1629FF31" w14:textId="77777777" w:rsidR="000A596D" w:rsidRDefault="000A596D" w:rsidP="00B53B87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2B16C1">
              <w:rPr>
                <w:rFonts w:eastAsia="Andale Sans UI"/>
                <w:kern w:val="2"/>
                <w:sz w:val="28"/>
                <w:szCs w:val="28"/>
              </w:rPr>
              <w:t>на 202</w:t>
            </w:r>
            <w:r>
              <w:rPr>
                <w:rFonts w:eastAsia="Andale Sans UI"/>
                <w:kern w:val="2"/>
                <w:sz w:val="28"/>
                <w:szCs w:val="28"/>
              </w:rPr>
              <w:t>2</w:t>
            </w:r>
            <w:r w:rsidRPr="002B16C1">
              <w:rPr>
                <w:rFonts w:eastAsia="Andale Sans UI"/>
                <w:kern w:val="2"/>
                <w:sz w:val="28"/>
                <w:szCs w:val="28"/>
              </w:rPr>
              <w:t xml:space="preserve"> год</w:t>
            </w:r>
            <w:r w:rsidRPr="00A83B3C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</w:p>
          <w:p w14:paraId="642FBA57" w14:textId="77777777" w:rsidR="000A596D" w:rsidRPr="002B16C1" w:rsidRDefault="000A596D" w:rsidP="00B53B87">
            <w:pPr>
              <w:rPr>
                <w:sz w:val="28"/>
                <w:szCs w:val="28"/>
              </w:rPr>
            </w:pPr>
          </w:p>
        </w:tc>
      </w:tr>
    </w:tbl>
    <w:p w14:paraId="77306603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Отчет о расходовании</w:t>
      </w:r>
      <w:r w:rsidRPr="00F23D88">
        <w:rPr>
          <w:rFonts w:eastAsia="Courier New"/>
          <w:sz w:val="28"/>
          <w:szCs w:val="28"/>
        </w:rPr>
        <w:t xml:space="preserve"> межбюджетных трансфертов, передаваемых</w:t>
      </w:r>
    </w:p>
    <w:p w14:paraId="16C68BA3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из бюджета Старощербиновского сельского поселения</w:t>
      </w:r>
    </w:p>
    <w:p w14:paraId="59E79A25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Щербиновского района в бюджет муниципального образования</w:t>
      </w:r>
    </w:p>
    <w:p w14:paraId="2511648B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Щербиновский район на исполнение полномочий</w:t>
      </w:r>
    </w:p>
    <w:p w14:paraId="274AFFF0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по осуществлению внешнего муниципального</w:t>
      </w:r>
    </w:p>
    <w:p w14:paraId="0349730E" w14:textId="77777777" w:rsidR="000A596D" w:rsidRPr="00F23D88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финансового контроля </w:t>
      </w:r>
      <w:r>
        <w:rPr>
          <w:rFonts w:eastAsia="Courier New"/>
          <w:sz w:val="28"/>
          <w:szCs w:val="28"/>
        </w:rPr>
        <w:t>за</w:t>
      </w:r>
      <w:r w:rsidRPr="00F23D88">
        <w:rPr>
          <w:rFonts w:eastAsia="Courier New"/>
          <w:sz w:val="28"/>
          <w:szCs w:val="28"/>
        </w:rPr>
        <w:t xml:space="preserve"> 20</w:t>
      </w:r>
      <w:r>
        <w:rPr>
          <w:rFonts w:eastAsia="Courier New"/>
          <w:sz w:val="28"/>
          <w:szCs w:val="28"/>
        </w:rPr>
        <w:t>22</w:t>
      </w:r>
      <w:r w:rsidRPr="00F23D88">
        <w:rPr>
          <w:rFonts w:eastAsia="Courier New"/>
          <w:sz w:val="28"/>
          <w:szCs w:val="28"/>
        </w:rPr>
        <w:t xml:space="preserve"> год</w:t>
      </w:r>
    </w:p>
    <w:p w14:paraId="33CFA3E6" w14:textId="77777777" w:rsidR="000A596D" w:rsidRDefault="000A596D" w:rsidP="000A596D">
      <w:pPr>
        <w:widowControl w:val="0"/>
        <w:ind w:firstLine="851"/>
        <w:jc w:val="center"/>
        <w:rPr>
          <w:rFonts w:eastAsia="Courier New"/>
          <w:sz w:val="28"/>
          <w:szCs w:val="28"/>
        </w:rPr>
      </w:pPr>
    </w:p>
    <w:p w14:paraId="3FCF70CB" w14:textId="77777777" w:rsidR="000A596D" w:rsidRPr="00F23D88" w:rsidRDefault="000A596D" w:rsidP="000A596D">
      <w:pPr>
        <w:widowControl w:val="0"/>
        <w:ind w:firstLine="851"/>
        <w:jc w:val="center"/>
        <w:rPr>
          <w:rFonts w:eastAsia="Courier New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7"/>
        <w:gridCol w:w="1590"/>
        <w:gridCol w:w="1436"/>
        <w:gridCol w:w="1464"/>
        <w:gridCol w:w="1275"/>
        <w:gridCol w:w="2106"/>
      </w:tblGrid>
      <w:tr w:rsidR="000A596D" w14:paraId="3E263155" w14:textId="77777777" w:rsidTr="00B53B87">
        <w:trPr>
          <w:trHeight w:val="1385"/>
        </w:trPr>
        <w:tc>
          <w:tcPr>
            <w:tcW w:w="1793" w:type="dxa"/>
          </w:tcPr>
          <w:p w14:paraId="1426FC1B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Код бюджетной классификации расход</w:t>
            </w:r>
            <w:r>
              <w:rPr>
                <w:rFonts w:eastAsia="Courier New"/>
                <w:sz w:val="24"/>
                <w:szCs w:val="24"/>
              </w:rPr>
              <w:t>а</w:t>
            </w:r>
            <w:r w:rsidRPr="00641714">
              <w:rPr>
                <w:rFonts w:eastAsia="Courier New"/>
                <w:sz w:val="24"/>
                <w:szCs w:val="24"/>
              </w:rPr>
              <w:t xml:space="preserve"> (КЦСР, КВР, КОСГУ)</w:t>
            </w:r>
          </w:p>
        </w:tc>
        <w:tc>
          <w:tcPr>
            <w:tcW w:w="1627" w:type="dxa"/>
          </w:tcPr>
          <w:p w14:paraId="36A261EA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Утверждено бюджетных ассигнований</w:t>
            </w:r>
          </w:p>
        </w:tc>
        <w:tc>
          <w:tcPr>
            <w:tcW w:w="1460" w:type="dxa"/>
          </w:tcPr>
          <w:p w14:paraId="0E931A23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Поступило средств</w:t>
            </w:r>
          </w:p>
        </w:tc>
        <w:tc>
          <w:tcPr>
            <w:tcW w:w="1508" w:type="dxa"/>
          </w:tcPr>
          <w:p w14:paraId="3C5E792C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Кассовое исполнение</w:t>
            </w:r>
          </w:p>
        </w:tc>
        <w:tc>
          <w:tcPr>
            <w:tcW w:w="1298" w:type="dxa"/>
          </w:tcPr>
          <w:p w14:paraId="0F5B5944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Неиспользованные назначения</w:t>
            </w:r>
          </w:p>
        </w:tc>
        <w:tc>
          <w:tcPr>
            <w:tcW w:w="2168" w:type="dxa"/>
          </w:tcPr>
          <w:p w14:paraId="3E7C35BC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Причина образования остатка</w:t>
            </w:r>
          </w:p>
        </w:tc>
      </w:tr>
      <w:tr w:rsidR="000A596D" w14:paraId="1CB91F9A" w14:textId="77777777" w:rsidTr="00B53B87">
        <w:tc>
          <w:tcPr>
            <w:tcW w:w="1793" w:type="dxa"/>
          </w:tcPr>
          <w:p w14:paraId="5A3F6105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C79E02C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14:paraId="7A99CC47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14:paraId="793EA6E4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14:paraId="739576A1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14:paraId="47F4FDCB" w14:textId="77777777" w:rsidR="000A596D" w:rsidRPr="00641714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0A596D" w14:paraId="75889AFA" w14:textId="77777777" w:rsidTr="00B53B87">
        <w:tc>
          <w:tcPr>
            <w:tcW w:w="1793" w:type="dxa"/>
          </w:tcPr>
          <w:p w14:paraId="04FE1C08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3862484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C33ABF9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5596F5D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311F8A9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37D35E1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0A596D" w14:paraId="6426E709" w14:textId="77777777" w:rsidTr="00B53B87">
        <w:tc>
          <w:tcPr>
            <w:tcW w:w="1793" w:type="dxa"/>
          </w:tcPr>
          <w:p w14:paraId="14AE6966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627" w:type="dxa"/>
          </w:tcPr>
          <w:p w14:paraId="020E3C36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7288209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81189BB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3DDC273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D795E63" w14:textId="77777777" w:rsidR="000A596D" w:rsidRDefault="000A596D" w:rsidP="00B5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14:paraId="437A33D6" w14:textId="77777777" w:rsidR="000A596D" w:rsidRDefault="000A596D" w:rsidP="000A596D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14:paraId="42238457" w14:textId="77777777" w:rsidR="000A596D" w:rsidRDefault="000A596D" w:rsidP="000A596D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_______________/________________/_____________/</w:t>
      </w:r>
    </w:p>
    <w:p w14:paraId="6798D126" w14:textId="77777777" w:rsidR="000A596D" w:rsidRPr="006B2C79" w:rsidRDefault="000A596D" w:rsidP="000A596D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6B2C79">
        <w:rPr>
          <w:rFonts w:eastAsia="Courier New"/>
          <w:sz w:val="24"/>
          <w:szCs w:val="24"/>
        </w:rPr>
        <w:t xml:space="preserve">      должность              подпись                       ФИО</w:t>
      </w:r>
    </w:p>
    <w:p w14:paraId="6C9C8CF2" w14:textId="77777777" w:rsidR="000A596D" w:rsidRDefault="000A596D" w:rsidP="000A596D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14:paraId="4CD82091" w14:textId="77777777" w:rsidR="000A596D" w:rsidRDefault="000A596D" w:rsidP="000A596D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Исполнитель: _______________/_________/__________/</w:t>
      </w:r>
    </w:p>
    <w:p w14:paraId="1A662FDF" w14:textId="77777777" w:rsidR="000A596D" w:rsidRPr="006B2C79" w:rsidRDefault="000A596D" w:rsidP="000A596D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6B2C79">
        <w:rPr>
          <w:rFonts w:eastAsia="Courier New"/>
          <w:sz w:val="24"/>
          <w:szCs w:val="24"/>
        </w:rPr>
        <w:t xml:space="preserve">  </w:t>
      </w:r>
      <w:r>
        <w:rPr>
          <w:rFonts w:eastAsia="Courier New"/>
          <w:sz w:val="24"/>
          <w:szCs w:val="24"/>
        </w:rPr>
        <w:t xml:space="preserve">                                    </w:t>
      </w:r>
      <w:r w:rsidRPr="006B2C79">
        <w:rPr>
          <w:rFonts w:eastAsia="Courier New"/>
          <w:sz w:val="24"/>
          <w:szCs w:val="24"/>
        </w:rPr>
        <w:t xml:space="preserve"> подпись             ФИО         телефон</w:t>
      </w:r>
    </w:p>
    <w:p w14:paraId="5D4745A4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1247974C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5F83F59B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64722195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097F4F03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7406DF8F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46BB5700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1C058420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1AAA9366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1CE56661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2795652A" w14:textId="77777777" w:rsidR="000A596D" w:rsidRDefault="000A596D" w:rsidP="000A596D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Подписи сторон:</w:t>
      </w:r>
    </w:p>
    <w:p w14:paraId="2956D281" w14:textId="77777777" w:rsidR="000A596D" w:rsidRDefault="000A596D" w:rsidP="000A596D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0A596D" w:rsidRPr="00BC1735" w14:paraId="546BC9BA" w14:textId="77777777" w:rsidTr="00B53B87">
        <w:tc>
          <w:tcPr>
            <w:tcW w:w="5135" w:type="dxa"/>
          </w:tcPr>
          <w:p w14:paraId="02D654F7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14:paraId="738640C0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муниципального</w:t>
            </w:r>
          </w:p>
          <w:p w14:paraId="006EE85D" w14:textId="77777777" w:rsidR="000A596D" w:rsidRPr="003C060E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образования Щербиновский район </w:t>
            </w:r>
          </w:p>
          <w:p w14:paraId="39D4DD7A" w14:textId="77777777" w:rsidR="000A596D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14:paraId="364152CF" w14:textId="77777777" w:rsidR="000A596D" w:rsidRPr="000F23AA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Председатель Совета </w:t>
            </w:r>
          </w:p>
          <w:p w14:paraId="0312AB11" w14:textId="77777777" w:rsidR="000A596D" w:rsidRPr="000F23AA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муниципального образования Щербиновский район</w:t>
            </w:r>
          </w:p>
          <w:p w14:paraId="7E3952CF" w14:textId="77777777" w:rsidR="000A596D" w:rsidRPr="00BC1735" w:rsidRDefault="000A596D" w:rsidP="00B53B87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</w:t>
            </w:r>
            <w:r>
              <w:rPr>
                <w:rFonts w:eastAsia="Andale Sans UI"/>
                <w:kern w:val="2"/>
                <w:sz w:val="28"/>
                <w:szCs w:val="28"/>
              </w:rPr>
              <w:t>______________</w:t>
            </w:r>
          </w:p>
          <w:p w14:paraId="782AD2C6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</w:t>
            </w:r>
            <w:r>
              <w:rPr>
                <w:rFonts w:eastAsia="Courier New"/>
                <w:sz w:val="24"/>
                <w:szCs w:val="24"/>
              </w:rPr>
              <w:t xml:space="preserve">           </w:t>
            </w:r>
            <w:r w:rsidRPr="00BC1735">
              <w:rPr>
                <w:rFonts w:eastAsia="Courier New"/>
                <w:sz w:val="24"/>
                <w:szCs w:val="24"/>
              </w:rPr>
              <w:t xml:space="preserve">  (ФИО)</w:t>
            </w:r>
          </w:p>
          <w:p w14:paraId="1DE4E55A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____________20</w:t>
            </w:r>
            <w:r>
              <w:rPr>
                <w:rFonts w:eastAsia="Courier New"/>
                <w:sz w:val="28"/>
                <w:szCs w:val="28"/>
              </w:rPr>
              <w:t>____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  <w:p w14:paraId="713F6511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14:paraId="28151FEF" w14:textId="77777777" w:rsidR="000A596D" w:rsidRPr="00BC1735" w:rsidRDefault="000A596D" w:rsidP="00B53B87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14:paraId="4D76D6E2" w14:textId="77777777" w:rsidR="000A596D" w:rsidRPr="00BC1735" w:rsidRDefault="000A596D" w:rsidP="00B53B87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Старощербиновского сельского </w:t>
            </w:r>
          </w:p>
          <w:p w14:paraId="631E8BBE" w14:textId="77777777" w:rsidR="000A596D" w:rsidRPr="00BC1735" w:rsidRDefault="000A596D" w:rsidP="00B53B87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14:paraId="25E3EA97" w14:textId="77777777" w:rsidR="000A596D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  <w:p w14:paraId="33AB7248" w14:textId="77777777" w:rsidR="000A596D" w:rsidRPr="000F23AA" w:rsidRDefault="000A596D" w:rsidP="00B53B87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Совета Старощербиновского сельского поселения Щербиновского района</w:t>
            </w:r>
          </w:p>
          <w:p w14:paraId="534BFC50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</w:t>
            </w:r>
            <w:r>
              <w:rPr>
                <w:rFonts w:eastAsia="Courier New"/>
                <w:sz w:val="28"/>
                <w:szCs w:val="28"/>
              </w:rPr>
              <w:t>__</w:t>
            </w:r>
          </w:p>
          <w:p w14:paraId="251B5FD5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      (ФИО)</w:t>
            </w:r>
          </w:p>
          <w:p w14:paraId="26382EE5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</w:t>
            </w:r>
            <w:r>
              <w:rPr>
                <w:rFonts w:eastAsia="Courier New"/>
                <w:sz w:val="28"/>
                <w:szCs w:val="28"/>
              </w:rPr>
              <w:t xml:space="preserve">0____ 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  <w:tr w:rsidR="000A596D" w:rsidRPr="00BC1735" w14:paraId="75DFDBC0" w14:textId="77777777" w:rsidTr="00B53B87">
        <w:trPr>
          <w:trHeight w:val="2500"/>
        </w:trPr>
        <w:tc>
          <w:tcPr>
            <w:tcW w:w="5135" w:type="dxa"/>
          </w:tcPr>
          <w:p w14:paraId="4626C9CC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</w:p>
          <w:p w14:paraId="59188028" w14:textId="77777777" w:rsidR="000A596D" w:rsidRPr="00BC1735" w:rsidRDefault="000A596D" w:rsidP="00B53B87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Контрольно-счетная </w:t>
            </w:r>
          </w:p>
          <w:p w14:paraId="1BF971B3" w14:textId="77777777" w:rsidR="000A596D" w:rsidRPr="00BC1735" w:rsidRDefault="000A596D" w:rsidP="00B53B87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палата муниципального образования </w:t>
            </w:r>
          </w:p>
          <w:p w14:paraId="4B8B9A79" w14:textId="77777777" w:rsidR="000A596D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</w:p>
          <w:p w14:paraId="45B1E182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Председатель Контрольно-счетной</w:t>
            </w:r>
          </w:p>
          <w:p w14:paraId="542511FD" w14:textId="77777777" w:rsidR="000A596D" w:rsidRPr="000F23AA" w:rsidRDefault="000A596D" w:rsidP="00B53B87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 xml:space="preserve">палаты муниципального образования </w:t>
            </w:r>
          </w:p>
          <w:p w14:paraId="2D3007FA" w14:textId="77777777" w:rsidR="000A596D" w:rsidRPr="00BC1735" w:rsidRDefault="000A596D" w:rsidP="00B53B87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0F23AA">
              <w:rPr>
                <w:rFonts w:eastAsia="Andale Sans UI"/>
                <w:kern w:val="2"/>
                <w:sz w:val="28"/>
                <w:szCs w:val="28"/>
              </w:rPr>
              <w:t>Щербиновский район</w:t>
            </w:r>
            <w:r w:rsidRPr="00BC1735">
              <w:rPr>
                <w:rFonts w:eastAsia="Courier New"/>
                <w:sz w:val="28"/>
                <w:szCs w:val="28"/>
              </w:rPr>
              <w:t xml:space="preserve"> ________________________</w:t>
            </w:r>
            <w:r>
              <w:rPr>
                <w:rFonts w:eastAsia="Courier New"/>
                <w:sz w:val="28"/>
                <w:szCs w:val="28"/>
              </w:rPr>
              <w:t>__________</w:t>
            </w:r>
          </w:p>
          <w:p w14:paraId="26AEDF55" w14:textId="77777777" w:rsidR="000A596D" w:rsidRPr="00BC1735" w:rsidRDefault="000A596D" w:rsidP="00B53B87">
            <w:pPr>
              <w:widowControl w:val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   </w:t>
            </w:r>
            <w:r w:rsidRPr="00BC1735">
              <w:rPr>
                <w:rFonts w:eastAsia="Courier New"/>
                <w:sz w:val="24"/>
                <w:szCs w:val="24"/>
              </w:rPr>
              <w:t xml:space="preserve">(подпись)                       </w:t>
            </w:r>
            <w:r>
              <w:rPr>
                <w:rFonts w:eastAsia="Courier New"/>
                <w:sz w:val="24"/>
                <w:szCs w:val="24"/>
              </w:rPr>
              <w:t xml:space="preserve">             </w:t>
            </w:r>
            <w:r w:rsidRPr="00BC1735">
              <w:rPr>
                <w:rFonts w:eastAsia="Courier New"/>
                <w:sz w:val="24"/>
                <w:szCs w:val="24"/>
              </w:rPr>
              <w:t xml:space="preserve"> (ФИО)</w:t>
            </w:r>
          </w:p>
          <w:p w14:paraId="1DBA8DBB" w14:textId="77777777" w:rsidR="000A596D" w:rsidRPr="00BC1735" w:rsidRDefault="000A596D" w:rsidP="00B53B87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>____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  <w:r>
              <w:rPr>
                <w:rFonts w:eastAsia="Courier New"/>
                <w:sz w:val="28"/>
                <w:szCs w:val="28"/>
              </w:rPr>
              <w:t>.</w:t>
            </w:r>
          </w:p>
          <w:p w14:paraId="18DC0E36" w14:textId="77777777" w:rsidR="000A596D" w:rsidRPr="00BC1735" w:rsidRDefault="000A596D" w:rsidP="00B53B87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99" w:type="dxa"/>
          </w:tcPr>
          <w:p w14:paraId="4D19E7D6" w14:textId="77777777" w:rsidR="000A596D" w:rsidRPr="00BC1735" w:rsidRDefault="000A596D" w:rsidP="00B53B87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</w:tbl>
    <w:p w14:paraId="27FE3AE1" w14:textId="77777777" w:rsidR="000A596D" w:rsidRPr="00BC1735" w:rsidRDefault="000A596D" w:rsidP="000A596D">
      <w:pPr>
        <w:widowControl w:val="0"/>
        <w:ind w:right="-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14:paraId="5F259364" w14:textId="77777777" w:rsidR="000A596D" w:rsidRPr="00BC1735" w:rsidRDefault="000A596D" w:rsidP="000A596D">
      <w:pPr>
        <w:widowControl w:val="0"/>
        <w:ind w:right="1134"/>
        <w:rPr>
          <w:rFonts w:eastAsia="Courier New"/>
          <w:sz w:val="28"/>
          <w:szCs w:val="28"/>
        </w:rPr>
      </w:pPr>
    </w:p>
    <w:p w14:paraId="3F94525F" w14:textId="77777777" w:rsidR="000A596D" w:rsidRPr="00BC1735" w:rsidRDefault="000A596D" w:rsidP="000A596D">
      <w:pPr>
        <w:widowControl w:val="0"/>
        <w:ind w:right="1134"/>
        <w:rPr>
          <w:rFonts w:eastAsia="Courier New"/>
          <w:sz w:val="28"/>
          <w:szCs w:val="28"/>
        </w:rPr>
      </w:pPr>
    </w:p>
    <w:p w14:paraId="3828E7B2" w14:textId="77777777" w:rsidR="000A596D" w:rsidRPr="00C702E0" w:rsidRDefault="000A596D" w:rsidP="000A596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702E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702E0">
        <w:rPr>
          <w:sz w:val="28"/>
          <w:szCs w:val="28"/>
        </w:rPr>
        <w:t xml:space="preserve"> Совета</w:t>
      </w:r>
    </w:p>
    <w:p w14:paraId="144D61B2" w14:textId="77777777" w:rsidR="000A596D" w:rsidRPr="00C702E0" w:rsidRDefault="000A596D" w:rsidP="000A596D">
      <w:pPr>
        <w:rPr>
          <w:sz w:val="28"/>
          <w:szCs w:val="28"/>
        </w:rPr>
      </w:pPr>
      <w:r w:rsidRPr="00C702E0">
        <w:rPr>
          <w:sz w:val="28"/>
          <w:szCs w:val="28"/>
        </w:rPr>
        <w:t>Старощербиновского сельского поселения</w:t>
      </w:r>
    </w:p>
    <w:p w14:paraId="77A9AED2" w14:textId="77777777" w:rsidR="000A596D" w:rsidRPr="00BC1735" w:rsidRDefault="000A596D" w:rsidP="000A596D">
      <w:pPr>
        <w:widowControl w:val="0"/>
        <w:ind w:right="-1"/>
        <w:rPr>
          <w:sz w:val="28"/>
          <w:szCs w:val="28"/>
        </w:rPr>
      </w:pPr>
      <w:r w:rsidRPr="00C702E0">
        <w:rPr>
          <w:sz w:val="28"/>
          <w:szCs w:val="28"/>
        </w:rPr>
        <w:t xml:space="preserve">Щербиновского района                                                               </w:t>
      </w:r>
      <w:r>
        <w:rPr>
          <w:sz w:val="28"/>
          <w:szCs w:val="28"/>
        </w:rPr>
        <w:t xml:space="preserve">    </w:t>
      </w:r>
      <w:r w:rsidRPr="00C702E0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Олешко</w:t>
      </w:r>
    </w:p>
    <w:p w14:paraId="4B6D4BED" w14:textId="77777777" w:rsidR="000A596D" w:rsidRPr="00E839A7" w:rsidRDefault="000A596D" w:rsidP="00B30F11">
      <w:pPr>
        <w:rPr>
          <w:sz w:val="28"/>
          <w:szCs w:val="28"/>
        </w:rPr>
      </w:pPr>
    </w:p>
    <w:sectPr w:rsidR="000A596D" w:rsidRPr="00E839A7" w:rsidSect="00837CC6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F7CE" w14:textId="77777777" w:rsidR="00084747" w:rsidRDefault="00084747">
      <w:r>
        <w:separator/>
      </w:r>
    </w:p>
  </w:endnote>
  <w:endnote w:type="continuationSeparator" w:id="0">
    <w:p w14:paraId="03B8A5C9" w14:textId="77777777" w:rsidR="00084747" w:rsidRDefault="000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A68E" w14:textId="77777777" w:rsidR="00084747" w:rsidRDefault="00084747">
      <w:r>
        <w:separator/>
      </w:r>
    </w:p>
  </w:footnote>
  <w:footnote w:type="continuationSeparator" w:id="0">
    <w:p w14:paraId="452E88B3" w14:textId="77777777" w:rsidR="00084747" w:rsidRDefault="0008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177E" w14:textId="77777777" w:rsidR="00990476" w:rsidRDefault="00C979DD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47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DB193C" w14:textId="77777777" w:rsidR="00990476" w:rsidRDefault="009904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B151" w14:textId="77777777" w:rsidR="00990476" w:rsidRDefault="00C979DD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4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94A">
      <w:rPr>
        <w:rStyle w:val="a6"/>
        <w:noProof/>
      </w:rPr>
      <w:t>16</w:t>
    </w:r>
    <w:r>
      <w:rPr>
        <w:rStyle w:val="a6"/>
      </w:rPr>
      <w:fldChar w:fldCharType="end"/>
    </w:r>
  </w:p>
  <w:p w14:paraId="31F54BC4" w14:textId="77777777" w:rsidR="00990476" w:rsidRDefault="009904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A8"/>
    <w:rsid w:val="000001CA"/>
    <w:rsid w:val="000123AA"/>
    <w:rsid w:val="000169D5"/>
    <w:rsid w:val="000265CF"/>
    <w:rsid w:val="00027797"/>
    <w:rsid w:val="000608B3"/>
    <w:rsid w:val="00081A78"/>
    <w:rsid w:val="00084747"/>
    <w:rsid w:val="000A1F01"/>
    <w:rsid w:val="000A4902"/>
    <w:rsid w:val="000A49AC"/>
    <w:rsid w:val="000A596D"/>
    <w:rsid w:val="000B5E58"/>
    <w:rsid w:val="000D06C4"/>
    <w:rsid w:val="000D12AF"/>
    <w:rsid w:val="000E28B8"/>
    <w:rsid w:val="000E7C98"/>
    <w:rsid w:val="000E7D1A"/>
    <w:rsid w:val="00103F55"/>
    <w:rsid w:val="00117893"/>
    <w:rsid w:val="00122F69"/>
    <w:rsid w:val="00123D04"/>
    <w:rsid w:val="0012667A"/>
    <w:rsid w:val="0013237B"/>
    <w:rsid w:val="00154D8C"/>
    <w:rsid w:val="00156E83"/>
    <w:rsid w:val="001729EB"/>
    <w:rsid w:val="0017796E"/>
    <w:rsid w:val="001833B3"/>
    <w:rsid w:val="00187B9C"/>
    <w:rsid w:val="001914F4"/>
    <w:rsid w:val="001A5C0F"/>
    <w:rsid w:val="001B0408"/>
    <w:rsid w:val="001D0AFD"/>
    <w:rsid w:val="001D73D4"/>
    <w:rsid w:val="001E0370"/>
    <w:rsid w:val="001E188D"/>
    <w:rsid w:val="001F12A1"/>
    <w:rsid w:val="001F6B4E"/>
    <w:rsid w:val="001F7E83"/>
    <w:rsid w:val="002036DE"/>
    <w:rsid w:val="002100C3"/>
    <w:rsid w:val="0021023F"/>
    <w:rsid w:val="00214E62"/>
    <w:rsid w:val="0022404C"/>
    <w:rsid w:val="00231B7A"/>
    <w:rsid w:val="00251932"/>
    <w:rsid w:val="00252C5E"/>
    <w:rsid w:val="00270772"/>
    <w:rsid w:val="00275182"/>
    <w:rsid w:val="00281D70"/>
    <w:rsid w:val="00282671"/>
    <w:rsid w:val="00282D30"/>
    <w:rsid w:val="00284BF5"/>
    <w:rsid w:val="002A2CCF"/>
    <w:rsid w:val="002A59AF"/>
    <w:rsid w:val="002B3D8F"/>
    <w:rsid w:val="002C3CFC"/>
    <w:rsid w:val="002D2E3A"/>
    <w:rsid w:val="0030512D"/>
    <w:rsid w:val="00322D2F"/>
    <w:rsid w:val="00325862"/>
    <w:rsid w:val="00350769"/>
    <w:rsid w:val="003515B2"/>
    <w:rsid w:val="0035761E"/>
    <w:rsid w:val="00360816"/>
    <w:rsid w:val="00365E4A"/>
    <w:rsid w:val="00371712"/>
    <w:rsid w:val="00372CDB"/>
    <w:rsid w:val="00373439"/>
    <w:rsid w:val="003735E9"/>
    <w:rsid w:val="00380665"/>
    <w:rsid w:val="003837EC"/>
    <w:rsid w:val="00386D70"/>
    <w:rsid w:val="003A5FA7"/>
    <w:rsid w:val="003C61D5"/>
    <w:rsid w:val="003D106F"/>
    <w:rsid w:val="003F1237"/>
    <w:rsid w:val="00410273"/>
    <w:rsid w:val="00415CA2"/>
    <w:rsid w:val="004245F1"/>
    <w:rsid w:val="00424D5C"/>
    <w:rsid w:val="004560CC"/>
    <w:rsid w:val="00462FB2"/>
    <w:rsid w:val="004633BF"/>
    <w:rsid w:val="004650E3"/>
    <w:rsid w:val="00486798"/>
    <w:rsid w:val="0049006B"/>
    <w:rsid w:val="004970F3"/>
    <w:rsid w:val="004A551D"/>
    <w:rsid w:val="004C46A7"/>
    <w:rsid w:val="004D11E7"/>
    <w:rsid w:val="004E1CC7"/>
    <w:rsid w:val="004E2281"/>
    <w:rsid w:val="004E36D8"/>
    <w:rsid w:val="004F2E57"/>
    <w:rsid w:val="004F3423"/>
    <w:rsid w:val="00511BD8"/>
    <w:rsid w:val="00513D2D"/>
    <w:rsid w:val="00515601"/>
    <w:rsid w:val="005415B7"/>
    <w:rsid w:val="00542461"/>
    <w:rsid w:val="00562E16"/>
    <w:rsid w:val="00564F10"/>
    <w:rsid w:val="005778E0"/>
    <w:rsid w:val="005A0889"/>
    <w:rsid w:val="005A187D"/>
    <w:rsid w:val="005A52F6"/>
    <w:rsid w:val="005A616B"/>
    <w:rsid w:val="005B5DC5"/>
    <w:rsid w:val="005D2C61"/>
    <w:rsid w:val="005E6CA3"/>
    <w:rsid w:val="005E798F"/>
    <w:rsid w:val="005F2F82"/>
    <w:rsid w:val="00605617"/>
    <w:rsid w:val="00605751"/>
    <w:rsid w:val="0062445C"/>
    <w:rsid w:val="00647726"/>
    <w:rsid w:val="00647C19"/>
    <w:rsid w:val="00647D0B"/>
    <w:rsid w:val="0065539A"/>
    <w:rsid w:val="006636A7"/>
    <w:rsid w:val="00672450"/>
    <w:rsid w:val="00682A85"/>
    <w:rsid w:val="006949E5"/>
    <w:rsid w:val="006A0945"/>
    <w:rsid w:val="006A3723"/>
    <w:rsid w:val="006B0667"/>
    <w:rsid w:val="006B672F"/>
    <w:rsid w:val="006C49A8"/>
    <w:rsid w:val="006D5230"/>
    <w:rsid w:val="006D6181"/>
    <w:rsid w:val="006E16A7"/>
    <w:rsid w:val="00701FBE"/>
    <w:rsid w:val="007039E5"/>
    <w:rsid w:val="00705843"/>
    <w:rsid w:val="00710F4E"/>
    <w:rsid w:val="00713E97"/>
    <w:rsid w:val="007306DA"/>
    <w:rsid w:val="007513E9"/>
    <w:rsid w:val="00753D32"/>
    <w:rsid w:val="00757480"/>
    <w:rsid w:val="0076337D"/>
    <w:rsid w:val="007827E0"/>
    <w:rsid w:val="00783309"/>
    <w:rsid w:val="00787441"/>
    <w:rsid w:val="007A63E1"/>
    <w:rsid w:val="007B236D"/>
    <w:rsid w:val="007B5B39"/>
    <w:rsid w:val="007C2A57"/>
    <w:rsid w:val="007D2282"/>
    <w:rsid w:val="007E3A97"/>
    <w:rsid w:val="007E75B1"/>
    <w:rsid w:val="00801B6B"/>
    <w:rsid w:val="00803793"/>
    <w:rsid w:val="0080433B"/>
    <w:rsid w:val="0081059E"/>
    <w:rsid w:val="00810E64"/>
    <w:rsid w:val="00824954"/>
    <w:rsid w:val="00827918"/>
    <w:rsid w:val="00832908"/>
    <w:rsid w:val="00837CC6"/>
    <w:rsid w:val="00864B87"/>
    <w:rsid w:val="008818FD"/>
    <w:rsid w:val="00884846"/>
    <w:rsid w:val="008862DD"/>
    <w:rsid w:val="008870E6"/>
    <w:rsid w:val="00887947"/>
    <w:rsid w:val="008A209D"/>
    <w:rsid w:val="008A797F"/>
    <w:rsid w:val="008C0335"/>
    <w:rsid w:val="008C3A9D"/>
    <w:rsid w:val="008C5FAF"/>
    <w:rsid w:val="008D29A9"/>
    <w:rsid w:val="008D6422"/>
    <w:rsid w:val="008E2C36"/>
    <w:rsid w:val="008E3C2E"/>
    <w:rsid w:val="008F5951"/>
    <w:rsid w:val="00901671"/>
    <w:rsid w:val="009052CC"/>
    <w:rsid w:val="009068F3"/>
    <w:rsid w:val="0091519D"/>
    <w:rsid w:val="0092138F"/>
    <w:rsid w:val="00923125"/>
    <w:rsid w:val="009334C4"/>
    <w:rsid w:val="00943344"/>
    <w:rsid w:val="009578A4"/>
    <w:rsid w:val="0096108F"/>
    <w:rsid w:val="0096132E"/>
    <w:rsid w:val="009639A5"/>
    <w:rsid w:val="00964985"/>
    <w:rsid w:val="00967D27"/>
    <w:rsid w:val="00987D4C"/>
    <w:rsid w:val="00990476"/>
    <w:rsid w:val="00991D72"/>
    <w:rsid w:val="00991E93"/>
    <w:rsid w:val="00996218"/>
    <w:rsid w:val="0099657D"/>
    <w:rsid w:val="009A2C4A"/>
    <w:rsid w:val="009A3D4D"/>
    <w:rsid w:val="009C6085"/>
    <w:rsid w:val="009D2615"/>
    <w:rsid w:val="009D2E6B"/>
    <w:rsid w:val="009D3569"/>
    <w:rsid w:val="009D7EA4"/>
    <w:rsid w:val="009E0B17"/>
    <w:rsid w:val="009F49C6"/>
    <w:rsid w:val="009F68E5"/>
    <w:rsid w:val="00A165C4"/>
    <w:rsid w:val="00A17C93"/>
    <w:rsid w:val="00A22568"/>
    <w:rsid w:val="00A2394B"/>
    <w:rsid w:val="00A3174B"/>
    <w:rsid w:val="00A3191A"/>
    <w:rsid w:val="00A32267"/>
    <w:rsid w:val="00A40A78"/>
    <w:rsid w:val="00A41CE8"/>
    <w:rsid w:val="00A5354B"/>
    <w:rsid w:val="00A542A4"/>
    <w:rsid w:val="00A57033"/>
    <w:rsid w:val="00A619A8"/>
    <w:rsid w:val="00AA0253"/>
    <w:rsid w:val="00AA65F1"/>
    <w:rsid w:val="00AB20E5"/>
    <w:rsid w:val="00AD42EC"/>
    <w:rsid w:val="00AD79E7"/>
    <w:rsid w:val="00AE021F"/>
    <w:rsid w:val="00AF07B6"/>
    <w:rsid w:val="00AF7B92"/>
    <w:rsid w:val="00B0796B"/>
    <w:rsid w:val="00B1305B"/>
    <w:rsid w:val="00B14E91"/>
    <w:rsid w:val="00B30F11"/>
    <w:rsid w:val="00B46663"/>
    <w:rsid w:val="00B54E2B"/>
    <w:rsid w:val="00B637A8"/>
    <w:rsid w:val="00B663FC"/>
    <w:rsid w:val="00B76226"/>
    <w:rsid w:val="00B81E2F"/>
    <w:rsid w:val="00B85A62"/>
    <w:rsid w:val="00B927C9"/>
    <w:rsid w:val="00B93D5A"/>
    <w:rsid w:val="00BC08DA"/>
    <w:rsid w:val="00BC0B4F"/>
    <w:rsid w:val="00BD2470"/>
    <w:rsid w:val="00BE1359"/>
    <w:rsid w:val="00C142C0"/>
    <w:rsid w:val="00C22B19"/>
    <w:rsid w:val="00C36CBF"/>
    <w:rsid w:val="00C36D49"/>
    <w:rsid w:val="00C420DF"/>
    <w:rsid w:val="00C433F2"/>
    <w:rsid w:val="00C638E6"/>
    <w:rsid w:val="00C643B6"/>
    <w:rsid w:val="00C652A6"/>
    <w:rsid w:val="00C702E0"/>
    <w:rsid w:val="00C7053B"/>
    <w:rsid w:val="00C94812"/>
    <w:rsid w:val="00C954E2"/>
    <w:rsid w:val="00C979DD"/>
    <w:rsid w:val="00CA2929"/>
    <w:rsid w:val="00CA2CF6"/>
    <w:rsid w:val="00CB3901"/>
    <w:rsid w:val="00CB4423"/>
    <w:rsid w:val="00CB6759"/>
    <w:rsid w:val="00CC4C8A"/>
    <w:rsid w:val="00CC5F06"/>
    <w:rsid w:val="00CE494A"/>
    <w:rsid w:val="00CE52BE"/>
    <w:rsid w:val="00CF1F08"/>
    <w:rsid w:val="00CF21B1"/>
    <w:rsid w:val="00CF4530"/>
    <w:rsid w:val="00CF6C21"/>
    <w:rsid w:val="00D0014B"/>
    <w:rsid w:val="00D00535"/>
    <w:rsid w:val="00D20B47"/>
    <w:rsid w:val="00D47245"/>
    <w:rsid w:val="00D50ABC"/>
    <w:rsid w:val="00D517C4"/>
    <w:rsid w:val="00D57034"/>
    <w:rsid w:val="00D60191"/>
    <w:rsid w:val="00D6024D"/>
    <w:rsid w:val="00D62D3C"/>
    <w:rsid w:val="00D649B2"/>
    <w:rsid w:val="00D655FF"/>
    <w:rsid w:val="00D73DAA"/>
    <w:rsid w:val="00D90A8E"/>
    <w:rsid w:val="00D9409B"/>
    <w:rsid w:val="00D94EF9"/>
    <w:rsid w:val="00DB79EA"/>
    <w:rsid w:val="00DC29A4"/>
    <w:rsid w:val="00DC6B30"/>
    <w:rsid w:val="00DD6D51"/>
    <w:rsid w:val="00DE38EA"/>
    <w:rsid w:val="00DF1327"/>
    <w:rsid w:val="00DF5130"/>
    <w:rsid w:val="00E01979"/>
    <w:rsid w:val="00E0233A"/>
    <w:rsid w:val="00E1107E"/>
    <w:rsid w:val="00E1307C"/>
    <w:rsid w:val="00E16921"/>
    <w:rsid w:val="00E22D78"/>
    <w:rsid w:val="00E3530C"/>
    <w:rsid w:val="00E3728D"/>
    <w:rsid w:val="00E378D2"/>
    <w:rsid w:val="00E37F0F"/>
    <w:rsid w:val="00E470DF"/>
    <w:rsid w:val="00E505B9"/>
    <w:rsid w:val="00E60EED"/>
    <w:rsid w:val="00E65706"/>
    <w:rsid w:val="00E757FB"/>
    <w:rsid w:val="00E839A7"/>
    <w:rsid w:val="00E8622F"/>
    <w:rsid w:val="00E912E1"/>
    <w:rsid w:val="00E93ADA"/>
    <w:rsid w:val="00EB63C8"/>
    <w:rsid w:val="00EC19F3"/>
    <w:rsid w:val="00EC5ED7"/>
    <w:rsid w:val="00ED13E7"/>
    <w:rsid w:val="00ED2229"/>
    <w:rsid w:val="00EE1BB1"/>
    <w:rsid w:val="00EF5781"/>
    <w:rsid w:val="00EF7ED4"/>
    <w:rsid w:val="00F011B4"/>
    <w:rsid w:val="00F203DF"/>
    <w:rsid w:val="00F2294B"/>
    <w:rsid w:val="00F33287"/>
    <w:rsid w:val="00F364DF"/>
    <w:rsid w:val="00F50EAD"/>
    <w:rsid w:val="00F516B7"/>
    <w:rsid w:val="00F615C7"/>
    <w:rsid w:val="00F62149"/>
    <w:rsid w:val="00F63BBE"/>
    <w:rsid w:val="00F7051C"/>
    <w:rsid w:val="00F73387"/>
    <w:rsid w:val="00F8430F"/>
    <w:rsid w:val="00F84A59"/>
    <w:rsid w:val="00F91F86"/>
    <w:rsid w:val="00F943DC"/>
    <w:rsid w:val="00FA4B52"/>
    <w:rsid w:val="00FB55E4"/>
    <w:rsid w:val="00FC0AF2"/>
    <w:rsid w:val="00FC2A79"/>
    <w:rsid w:val="00FD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81F98"/>
  <w15:docId w15:val="{78557C6F-15DF-4155-AD96-501AB12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7A8"/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character" w:styleId="ac">
    <w:name w:val="Hyperlink"/>
    <w:rsid w:val="007306DA"/>
    <w:rPr>
      <w:color w:val="0563C1"/>
      <w:u w:val="single"/>
    </w:rPr>
  </w:style>
  <w:style w:type="paragraph" w:customStyle="1" w:styleId="ConsTitle">
    <w:name w:val="ConsTitle"/>
    <w:rsid w:val="00E130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">
    <w:name w:val="Стандартный HTML Знак"/>
    <w:link w:val="HTML0"/>
    <w:locked/>
    <w:rsid w:val="002A59A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A5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semiHidden/>
    <w:rsid w:val="002A59AF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D98BBF01A381C3E811D64496B61D84AEDC81E779053596BF2172DBA436E08C4E6326951A4E65CB822A6D71F4EBC2BDCA6746B89Eu5p8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s&#1089;her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28631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11</cp:revision>
  <cp:lastPrinted>2021-11-26T14:50:00Z</cp:lastPrinted>
  <dcterms:created xsi:type="dcterms:W3CDTF">2021-11-26T15:04:00Z</dcterms:created>
  <dcterms:modified xsi:type="dcterms:W3CDTF">2021-12-13T14:25:00Z</dcterms:modified>
</cp:coreProperties>
</file>