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D597" w14:textId="3895CD4F" w:rsidR="005E6CA3" w:rsidRDefault="002D491C" w:rsidP="004F34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B57D55B" w14:textId="65F22F28" w:rsidR="005E6CA3" w:rsidRDefault="005E6CA3" w:rsidP="004F3423">
      <w:pPr>
        <w:jc w:val="center"/>
        <w:rPr>
          <w:sz w:val="28"/>
          <w:szCs w:val="28"/>
        </w:rPr>
      </w:pPr>
    </w:p>
    <w:p w14:paraId="1707FB1C" w14:textId="28391207" w:rsidR="002D491C" w:rsidRDefault="002D491C" w:rsidP="004F3423">
      <w:pPr>
        <w:jc w:val="center"/>
        <w:rPr>
          <w:sz w:val="28"/>
          <w:szCs w:val="28"/>
        </w:rPr>
      </w:pPr>
    </w:p>
    <w:p w14:paraId="30755A81" w14:textId="211DD70A" w:rsidR="002D491C" w:rsidRDefault="002D491C" w:rsidP="004F3423">
      <w:pPr>
        <w:jc w:val="center"/>
        <w:rPr>
          <w:sz w:val="28"/>
          <w:szCs w:val="28"/>
        </w:rPr>
      </w:pPr>
    </w:p>
    <w:p w14:paraId="10CF5BC0" w14:textId="7DFF824E" w:rsidR="002D491C" w:rsidRDefault="002D491C" w:rsidP="004F3423">
      <w:pPr>
        <w:jc w:val="center"/>
        <w:rPr>
          <w:sz w:val="28"/>
          <w:szCs w:val="28"/>
        </w:rPr>
      </w:pPr>
    </w:p>
    <w:p w14:paraId="4E36D4F5" w14:textId="2894A721" w:rsidR="002D491C" w:rsidRDefault="002D491C" w:rsidP="004F3423">
      <w:pPr>
        <w:jc w:val="center"/>
        <w:rPr>
          <w:sz w:val="28"/>
          <w:szCs w:val="28"/>
        </w:rPr>
      </w:pPr>
    </w:p>
    <w:p w14:paraId="69DC5495" w14:textId="44A5CFCA" w:rsidR="002D491C" w:rsidRDefault="002D491C" w:rsidP="004F3423">
      <w:pPr>
        <w:jc w:val="center"/>
        <w:rPr>
          <w:sz w:val="28"/>
          <w:szCs w:val="28"/>
        </w:rPr>
      </w:pPr>
    </w:p>
    <w:p w14:paraId="2821554C" w14:textId="21D20114" w:rsidR="002D491C" w:rsidRDefault="002D491C" w:rsidP="004F3423">
      <w:pPr>
        <w:jc w:val="center"/>
        <w:rPr>
          <w:sz w:val="28"/>
          <w:szCs w:val="28"/>
        </w:rPr>
      </w:pPr>
    </w:p>
    <w:p w14:paraId="10802626" w14:textId="1F443707" w:rsidR="002D491C" w:rsidRDefault="002D491C" w:rsidP="004F3423">
      <w:pPr>
        <w:jc w:val="center"/>
        <w:rPr>
          <w:sz w:val="28"/>
          <w:szCs w:val="28"/>
        </w:rPr>
      </w:pPr>
    </w:p>
    <w:p w14:paraId="16FFDC5D" w14:textId="70B5A6F0" w:rsidR="002D491C" w:rsidRDefault="002D491C" w:rsidP="004F3423">
      <w:pPr>
        <w:jc w:val="center"/>
        <w:rPr>
          <w:sz w:val="28"/>
          <w:szCs w:val="28"/>
        </w:rPr>
      </w:pPr>
    </w:p>
    <w:p w14:paraId="03D22626" w14:textId="300E3514" w:rsidR="002D491C" w:rsidRDefault="002D491C" w:rsidP="004F3423">
      <w:pPr>
        <w:jc w:val="center"/>
        <w:rPr>
          <w:sz w:val="28"/>
          <w:szCs w:val="28"/>
        </w:rPr>
      </w:pPr>
    </w:p>
    <w:p w14:paraId="2C171FBA" w14:textId="0E28E5C9" w:rsidR="002D491C" w:rsidRDefault="002D491C" w:rsidP="004F3423">
      <w:pPr>
        <w:jc w:val="center"/>
        <w:rPr>
          <w:sz w:val="28"/>
          <w:szCs w:val="28"/>
        </w:rPr>
      </w:pPr>
    </w:p>
    <w:p w14:paraId="520400DF" w14:textId="77777777" w:rsidR="002D491C" w:rsidRDefault="002D491C" w:rsidP="004F3423">
      <w:pPr>
        <w:jc w:val="center"/>
        <w:rPr>
          <w:sz w:val="28"/>
          <w:szCs w:val="28"/>
        </w:rPr>
      </w:pPr>
    </w:p>
    <w:p w14:paraId="11107053" w14:textId="77777777" w:rsidR="002540AD" w:rsidRDefault="00CA2CF6" w:rsidP="00801B6B">
      <w:pPr>
        <w:jc w:val="center"/>
        <w:rPr>
          <w:b/>
          <w:sz w:val="28"/>
          <w:szCs w:val="28"/>
        </w:rPr>
      </w:pPr>
      <w:r w:rsidRPr="008C0335">
        <w:rPr>
          <w:b/>
          <w:sz w:val="28"/>
          <w:szCs w:val="28"/>
        </w:rPr>
        <w:t xml:space="preserve">О передаче </w:t>
      </w:r>
      <w:r w:rsidR="00156E83" w:rsidRPr="008C0335">
        <w:rPr>
          <w:b/>
          <w:sz w:val="28"/>
          <w:szCs w:val="28"/>
        </w:rPr>
        <w:t>Контрольно-счетной палате</w:t>
      </w:r>
    </w:p>
    <w:p w14:paraId="55A62E85" w14:textId="77777777" w:rsidR="002540AD" w:rsidRDefault="002540AD" w:rsidP="0080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56E83" w:rsidRPr="008C0335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156E83" w:rsidRPr="008C0335">
        <w:rPr>
          <w:b/>
          <w:sz w:val="28"/>
          <w:szCs w:val="28"/>
        </w:rPr>
        <w:t>образования Щербиновский район</w:t>
      </w:r>
    </w:p>
    <w:p w14:paraId="7B4154A7" w14:textId="77777777" w:rsidR="002540AD" w:rsidRDefault="00156E83" w:rsidP="002540AD">
      <w:pPr>
        <w:jc w:val="center"/>
        <w:rPr>
          <w:b/>
          <w:bCs/>
          <w:sz w:val="28"/>
          <w:szCs w:val="28"/>
        </w:rPr>
      </w:pPr>
      <w:r w:rsidRPr="008C0335">
        <w:rPr>
          <w:b/>
          <w:sz w:val="28"/>
          <w:szCs w:val="28"/>
        </w:rPr>
        <w:t>полномочий</w:t>
      </w:r>
      <w:r w:rsidR="002540AD">
        <w:rPr>
          <w:b/>
          <w:sz w:val="28"/>
          <w:szCs w:val="28"/>
        </w:rPr>
        <w:t xml:space="preserve"> </w:t>
      </w:r>
      <w:bookmarkStart w:id="0" w:name="_Hlk53579964"/>
      <w:r w:rsidR="00E1307C" w:rsidRPr="002540AD">
        <w:rPr>
          <w:b/>
          <w:bCs/>
          <w:sz w:val="28"/>
          <w:szCs w:val="28"/>
        </w:rPr>
        <w:t>органа внешнего муниципального</w:t>
      </w:r>
    </w:p>
    <w:p w14:paraId="392BD651" w14:textId="77777777" w:rsidR="002540AD" w:rsidRPr="002540AD" w:rsidRDefault="00E1307C" w:rsidP="002540AD">
      <w:pPr>
        <w:jc w:val="center"/>
        <w:rPr>
          <w:b/>
          <w:bCs/>
          <w:sz w:val="28"/>
          <w:szCs w:val="28"/>
        </w:rPr>
      </w:pPr>
      <w:r w:rsidRPr="002540AD">
        <w:rPr>
          <w:b/>
          <w:bCs/>
          <w:sz w:val="28"/>
          <w:szCs w:val="28"/>
        </w:rPr>
        <w:t>финансового контроля</w:t>
      </w:r>
      <w:r w:rsidR="00156E83" w:rsidRPr="008C0335">
        <w:rPr>
          <w:sz w:val="28"/>
          <w:szCs w:val="28"/>
        </w:rPr>
        <w:t xml:space="preserve"> </w:t>
      </w:r>
      <w:r w:rsidR="00156E83" w:rsidRPr="002540AD">
        <w:rPr>
          <w:b/>
          <w:bCs/>
          <w:sz w:val="28"/>
          <w:szCs w:val="28"/>
        </w:rPr>
        <w:t>Старощербиновского</w:t>
      </w:r>
    </w:p>
    <w:p w14:paraId="2120F7C8" w14:textId="77777777" w:rsidR="002540AD" w:rsidRPr="002540AD" w:rsidRDefault="00156E83" w:rsidP="002540AD">
      <w:pPr>
        <w:jc w:val="center"/>
        <w:rPr>
          <w:b/>
          <w:bCs/>
          <w:sz w:val="28"/>
          <w:szCs w:val="28"/>
        </w:rPr>
      </w:pPr>
      <w:r w:rsidRPr="002540AD">
        <w:rPr>
          <w:b/>
          <w:bCs/>
          <w:sz w:val="28"/>
          <w:szCs w:val="28"/>
        </w:rPr>
        <w:t>сельского поселения Щербиновского района</w:t>
      </w:r>
    </w:p>
    <w:p w14:paraId="360DEA5D" w14:textId="08CE893A" w:rsidR="00D0014B" w:rsidRPr="002540AD" w:rsidRDefault="008C0335" w:rsidP="002540AD">
      <w:pPr>
        <w:jc w:val="center"/>
        <w:rPr>
          <w:b/>
          <w:bCs/>
          <w:sz w:val="28"/>
          <w:szCs w:val="28"/>
        </w:rPr>
      </w:pPr>
      <w:r w:rsidRPr="002540AD">
        <w:rPr>
          <w:b/>
          <w:bCs/>
          <w:sz w:val="28"/>
          <w:szCs w:val="28"/>
        </w:rPr>
        <w:t>п</w:t>
      </w:r>
      <w:r w:rsidR="00D57034" w:rsidRPr="002540AD">
        <w:rPr>
          <w:b/>
          <w:bCs/>
          <w:sz w:val="28"/>
          <w:szCs w:val="28"/>
        </w:rPr>
        <w:t>о</w:t>
      </w:r>
      <w:r w:rsidR="00E1307C" w:rsidRPr="002540AD">
        <w:rPr>
          <w:b/>
          <w:bCs/>
          <w:sz w:val="28"/>
          <w:szCs w:val="28"/>
        </w:rPr>
        <w:t xml:space="preserve"> </w:t>
      </w:r>
      <w:r w:rsidR="00D57034" w:rsidRPr="002540AD">
        <w:rPr>
          <w:b/>
          <w:bCs/>
          <w:sz w:val="28"/>
          <w:szCs w:val="28"/>
        </w:rPr>
        <w:t>осуществлению</w:t>
      </w:r>
      <w:r w:rsidR="005E6CA3" w:rsidRPr="002540AD">
        <w:rPr>
          <w:b/>
          <w:bCs/>
          <w:sz w:val="28"/>
          <w:szCs w:val="28"/>
        </w:rPr>
        <w:t xml:space="preserve"> </w:t>
      </w:r>
      <w:r w:rsidR="002C3CFC" w:rsidRPr="002540AD">
        <w:rPr>
          <w:b/>
          <w:bCs/>
          <w:sz w:val="28"/>
          <w:szCs w:val="28"/>
        </w:rPr>
        <w:t>внешнего</w:t>
      </w:r>
      <w:r w:rsidR="00D0014B" w:rsidRPr="002540AD">
        <w:rPr>
          <w:b/>
          <w:bCs/>
          <w:sz w:val="28"/>
          <w:szCs w:val="28"/>
        </w:rPr>
        <w:t xml:space="preserve"> муниципального</w:t>
      </w:r>
    </w:p>
    <w:p w14:paraId="4EE4C7BA" w14:textId="24CEEC4C" w:rsidR="00B637A8" w:rsidRPr="008C0335" w:rsidRDefault="002C3CFC" w:rsidP="00801B6B">
      <w:pPr>
        <w:jc w:val="center"/>
        <w:rPr>
          <w:b/>
          <w:sz w:val="28"/>
          <w:szCs w:val="28"/>
        </w:rPr>
      </w:pPr>
      <w:r w:rsidRPr="008C0335">
        <w:rPr>
          <w:b/>
          <w:sz w:val="28"/>
          <w:szCs w:val="28"/>
        </w:rPr>
        <w:t>финансового контроля</w:t>
      </w:r>
      <w:r w:rsidR="00D57034" w:rsidRPr="008C0335">
        <w:rPr>
          <w:b/>
          <w:sz w:val="28"/>
          <w:szCs w:val="28"/>
        </w:rPr>
        <w:t xml:space="preserve"> на 20</w:t>
      </w:r>
      <w:r w:rsidR="000265CF" w:rsidRPr="008C0335">
        <w:rPr>
          <w:b/>
          <w:sz w:val="28"/>
          <w:szCs w:val="28"/>
        </w:rPr>
        <w:t>2</w:t>
      </w:r>
      <w:r w:rsidR="00A32267">
        <w:rPr>
          <w:b/>
          <w:sz w:val="28"/>
          <w:szCs w:val="28"/>
        </w:rPr>
        <w:t>2</w:t>
      </w:r>
      <w:r w:rsidR="00D57034" w:rsidRPr="008C0335">
        <w:rPr>
          <w:b/>
          <w:sz w:val="28"/>
          <w:szCs w:val="28"/>
        </w:rPr>
        <w:t xml:space="preserve"> год</w:t>
      </w:r>
      <w:bookmarkEnd w:id="0"/>
    </w:p>
    <w:p w14:paraId="39CF1186" w14:textId="77777777" w:rsidR="00322D2F" w:rsidRPr="008C0335" w:rsidRDefault="00322D2F" w:rsidP="00B637A8">
      <w:pPr>
        <w:tabs>
          <w:tab w:val="left" w:pos="851"/>
        </w:tabs>
        <w:rPr>
          <w:sz w:val="28"/>
          <w:szCs w:val="28"/>
        </w:rPr>
      </w:pPr>
    </w:p>
    <w:p w14:paraId="57E00B2F" w14:textId="77777777" w:rsidR="00E37F0F" w:rsidRPr="008C0335" w:rsidRDefault="00E37F0F" w:rsidP="00B637A8">
      <w:pPr>
        <w:tabs>
          <w:tab w:val="left" w:pos="851"/>
        </w:tabs>
        <w:rPr>
          <w:sz w:val="28"/>
        </w:rPr>
      </w:pPr>
    </w:p>
    <w:p w14:paraId="4919EB2E" w14:textId="77777777" w:rsidR="004F3423" w:rsidRPr="008C0335" w:rsidRDefault="004F3423" w:rsidP="00B637A8">
      <w:pPr>
        <w:tabs>
          <w:tab w:val="left" w:pos="851"/>
        </w:tabs>
        <w:rPr>
          <w:sz w:val="28"/>
        </w:rPr>
      </w:pPr>
    </w:p>
    <w:p w14:paraId="02602D24" w14:textId="6776901D" w:rsidR="00CA2CF6" w:rsidRPr="008C0335" w:rsidRDefault="00CA2CF6" w:rsidP="00F943DC">
      <w:pPr>
        <w:ind w:firstLine="709"/>
        <w:jc w:val="both"/>
        <w:rPr>
          <w:sz w:val="28"/>
          <w:szCs w:val="28"/>
        </w:rPr>
      </w:pPr>
      <w:r w:rsidRPr="008C0335">
        <w:rPr>
          <w:sz w:val="28"/>
          <w:szCs w:val="28"/>
        </w:rPr>
        <w:t xml:space="preserve">В соответствии с </w:t>
      </w:r>
      <w:r w:rsidR="00E470DF" w:rsidRPr="008C0335">
        <w:rPr>
          <w:sz w:val="28"/>
          <w:szCs w:val="28"/>
        </w:rPr>
        <w:t>Бюджетным кодексом Российской Федерации</w:t>
      </w:r>
      <w:r w:rsidRPr="008C0335">
        <w:rPr>
          <w:sz w:val="28"/>
          <w:szCs w:val="28"/>
        </w:rPr>
        <w:t xml:space="preserve">, частью 4 статьи 15 </w:t>
      </w:r>
      <w:r w:rsidR="00701FBE" w:rsidRPr="008C0335">
        <w:rPr>
          <w:sz w:val="28"/>
          <w:szCs w:val="28"/>
        </w:rPr>
        <w:t xml:space="preserve">и статьей 47 </w:t>
      </w:r>
      <w:r w:rsidRPr="008C0335">
        <w:rPr>
          <w:sz w:val="28"/>
          <w:szCs w:val="28"/>
        </w:rPr>
        <w:t>Федерального закона от 06 октябр</w:t>
      </w:r>
      <w:r w:rsidR="00B85A62" w:rsidRPr="008C0335">
        <w:rPr>
          <w:sz w:val="28"/>
          <w:szCs w:val="28"/>
        </w:rPr>
        <w:t>я 2003 г</w:t>
      </w:r>
      <w:r w:rsidR="008C0335">
        <w:rPr>
          <w:sz w:val="28"/>
          <w:szCs w:val="28"/>
        </w:rPr>
        <w:t>.</w:t>
      </w:r>
      <w:r w:rsidR="00B85A62" w:rsidRPr="008C0335">
        <w:rPr>
          <w:sz w:val="28"/>
          <w:szCs w:val="28"/>
        </w:rPr>
        <w:t xml:space="preserve"> № 131-ФЗ «Об общих </w:t>
      </w:r>
      <w:r w:rsidRPr="008C0335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801B6B" w:rsidRPr="008C0335">
        <w:rPr>
          <w:sz w:val="28"/>
          <w:szCs w:val="28"/>
        </w:rPr>
        <w:t xml:space="preserve"> статьей 3 Федерального закона от 07 феврал</w:t>
      </w:r>
      <w:r w:rsidR="00564F10" w:rsidRPr="008C0335">
        <w:rPr>
          <w:sz w:val="28"/>
          <w:szCs w:val="28"/>
        </w:rPr>
        <w:t>я</w:t>
      </w:r>
      <w:r w:rsidR="00801B6B" w:rsidRPr="008C0335">
        <w:rPr>
          <w:sz w:val="28"/>
          <w:szCs w:val="28"/>
        </w:rPr>
        <w:t xml:space="preserve"> 2011 г</w:t>
      </w:r>
      <w:r w:rsidR="008C0335" w:rsidRPr="008C0335">
        <w:rPr>
          <w:sz w:val="28"/>
          <w:szCs w:val="28"/>
        </w:rPr>
        <w:t>.</w:t>
      </w:r>
      <w:r w:rsidR="00801B6B" w:rsidRPr="008C0335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</w:t>
      </w:r>
      <w:r w:rsidR="00564F10" w:rsidRPr="008C0335">
        <w:rPr>
          <w:sz w:val="28"/>
          <w:szCs w:val="28"/>
        </w:rPr>
        <w:t>ъ</w:t>
      </w:r>
      <w:r w:rsidR="00801B6B" w:rsidRPr="008C0335">
        <w:rPr>
          <w:sz w:val="28"/>
          <w:szCs w:val="28"/>
        </w:rPr>
        <w:t>ектов Российской Федерации и муниципальных</w:t>
      </w:r>
      <w:r w:rsidR="00564F10" w:rsidRPr="008C0335">
        <w:rPr>
          <w:sz w:val="28"/>
          <w:szCs w:val="28"/>
        </w:rPr>
        <w:t xml:space="preserve"> образований»,</w:t>
      </w:r>
      <w:r w:rsidR="005E6CA3" w:rsidRPr="008C0335">
        <w:rPr>
          <w:sz w:val="28"/>
          <w:szCs w:val="28"/>
        </w:rPr>
        <w:t xml:space="preserve"> </w:t>
      </w:r>
      <w:r w:rsidR="006B0667" w:rsidRPr="008C0335">
        <w:rPr>
          <w:sz w:val="28"/>
          <w:szCs w:val="28"/>
        </w:rPr>
        <w:t>У</w:t>
      </w:r>
      <w:r w:rsidRPr="008C0335">
        <w:rPr>
          <w:sz w:val="28"/>
          <w:szCs w:val="28"/>
        </w:rPr>
        <w:t>ставом Старощербиновского сельского поселения Щербиновского района</w:t>
      </w:r>
      <w:r w:rsidR="00A5354B" w:rsidRPr="008C0335">
        <w:rPr>
          <w:sz w:val="28"/>
          <w:szCs w:val="28"/>
        </w:rPr>
        <w:t>,</w:t>
      </w:r>
      <w:r w:rsidRPr="008C0335">
        <w:rPr>
          <w:sz w:val="28"/>
          <w:szCs w:val="28"/>
        </w:rPr>
        <w:t xml:space="preserve"> Совет Старощербиновского сельского поселения Щербиновского района р е ш и л:</w:t>
      </w:r>
    </w:p>
    <w:p w14:paraId="2A8CB924" w14:textId="462156D3" w:rsidR="008C0335" w:rsidRDefault="00B637A8" w:rsidP="008C0335">
      <w:pPr>
        <w:pStyle w:val="a3"/>
        <w:tabs>
          <w:tab w:val="left" w:pos="851"/>
        </w:tabs>
        <w:ind w:firstLine="709"/>
        <w:rPr>
          <w:szCs w:val="28"/>
        </w:rPr>
      </w:pPr>
      <w:r w:rsidRPr="008C0335">
        <w:t xml:space="preserve">1. </w:t>
      </w:r>
      <w:r w:rsidR="00CA2CF6" w:rsidRPr="008C0335">
        <w:rPr>
          <w:szCs w:val="28"/>
        </w:rPr>
        <w:t xml:space="preserve">Передать </w:t>
      </w:r>
      <w:r w:rsidR="00EB63C8" w:rsidRPr="008C0335">
        <w:rPr>
          <w:szCs w:val="28"/>
        </w:rPr>
        <w:t>Контрольно-счетной палате муниципального образования Щербиновский район полномочи</w:t>
      </w:r>
      <w:r w:rsidR="00FB55E4" w:rsidRPr="008C0335">
        <w:rPr>
          <w:szCs w:val="28"/>
        </w:rPr>
        <w:t>я</w:t>
      </w:r>
      <w:r w:rsidR="00EB63C8" w:rsidRPr="008C0335">
        <w:rPr>
          <w:szCs w:val="28"/>
        </w:rPr>
        <w:t xml:space="preserve"> </w:t>
      </w:r>
      <w:r w:rsidR="008C0335" w:rsidRPr="008C0335">
        <w:rPr>
          <w:szCs w:val="28"/>
        </w:rPr>
        <w:t>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</w:t>
      </w:r>
      <w:r w:rsidR="00A32267">
        <w:rPr>
          <w:szCs w:val="28"/>
        </w:rPr>
        <w:t>2</w:t>
      </w:r>
      <w:r w:rsidR="008C0335" w:rsidRPr="008C0335">
        <w:rPr>
          <w:szCs w:val="28"/>
        </w:rPr>
        <w:t xml:space="preserve"> год</w:t>
      </w:r>
      <w:r w:rsidR="00E60EED" w:rsidRPr="008C0335">
        <w:rPr>
          <w:szCs w:val="28"/>
        </w:rPr>
        <w:t>.</w:t>
      </w:r>
    </w:p>
    <w:p w14:paraId="3576FB5B" w14:textId="6D9910B9" w:rsidR="008C0335" w:rsidRPr="008C0335" w:rsidRDefault="00B637A8" w:rsidP="008C0335">
      <w:pPr>
        <w:pStyle w:val="a3"/>
        <w:tabs>
          <w:tab w:val="left" w:pos="851"/>
        </w:tabs>
        <w:ind w:firstLine="709"/>
        <w:rPr>
          <w:szCs w:val="28"/>
        </w:rPr>
      </w:pPr>
      <w:r w:rsidRPr="008C0335">
        <w:rPr>
          <w:szCs w:val="28"/>
        </w:rPr>
        <w:t>2.</w:t>
      </w:r>
      <w:r w:rsidR="008C0335" w:rsidRPr="008C0335">
        <w:rPr>
          <w:szCs w:val="28"/>
        </w:rPr>
        <w:t xml:space="preserve"> </w:t>
      </w:r>
      <w:r w:rsidR="0017796E" w:rsidRPr="008C0335">
        <w:t xml:space="preserve">Председателю Совета Старощербиновского сельского поселения Щербиновского района </w:t>
      </w:r>
      <w:r w:rsidR="001F6B4E" w:rsidRPr="008C0335">
        <w:t xml:space="preserve">четвертого </w:t>
      </w:r>
      <w:r w:rsidR="00701FBE" w:rsidRPr="008C0335">
        <w:t xml:space="preserve">созыва </w:t>
      </w:r>
      <w:r w:rsidR="0017796E" w:rsidRPr="008C0335">
        <w:t>(</w:t>
      </w:r>
      <w:r w:rsidR="0099657D" w:rsidRPr="008C0335">
        <w:t>Олешко</w:t>
      </w:r>
      <w:r w:rsidR="008C0335" w:rsidRPr="008C0335">
        <w:t xml:space="preserve"> А.В.</w:t>
      </w:r>
      <w:r w:rsidR="0017796E" w:rsidRPr="008C0335">
        <w:t>) з</w:t>
      </w:r>
      <w:r w:rsidR="00E60EED" w:rsidRPr="008C0335">
        <w:rPr>
          <w:szCs w:val="28"/>
        </w:rPr>
        <w:t>аключить с Советом муниципального образования Щербиновский район</w:t>
      </w:r>
      <w:r w:rsidR="00701FBE" w:rsidRPr="008C0335">
        <w:rPr>
          <w:szCs w:val="28"/>
        </w:rPr>
        <w:t xml:space="preserve"> </w:t>
      </w:r>
      <w:r w:rsidR="008C0335" w:rsidRPr="008C0335">
        <w:rPr>
          <w:szCs w:val="28"/>
        </w:rPr>
        <w:t>четвертого</w:t>
      </w:r>
      <w:r w:rsidR="00701FBE" w:rsidRPr="008C0335">
        <w:rPr>
          <w:szCs w:val="28"/>
        </w:rPr>
        <w:t xml:space="preserve"> созыва</w:t>
      </w:r>
      <w:r w:rsidR="00CF6C21" w:rsidRPr="008C0335">
        <w:rPr>
          <w:szCs w:val="28"/>
        </w:rPr>
        <w:t xml:space="preserve"> соглашение о передаче Контрольно-счетной палате муниципального образования </w:t>
      </w:r>
      <w:r w:rsidR="001F6B4E" w:rsidRPr="008C0335">
        <w:rPr>
          <w:szCs w:val="28"/>
        </w:rPr>
        <w:t>Щербиновский</w:t>
      </w:r>
      <w:r w:rsidR="00CF6C21" w:rsidRPr="008C0335">
        <w:rPr>
          <w:szCs w:val="28"/>
        </w:rPr>
        <w:t xml:space="preserve"> район</w:t>
      </w:r>
      <w:r w:rsidR="00CC5F06" w:rsidRPr="008C0335">
        <w:rPr>
          <w:szCs w:val="28"/>
        </w:rPr>
        <w:t xml:space="preserve"> полномочий </w:t>
      </w:r>
      <w:r w:rsidR="008C0335" w:rsidRPr="008C0335">
        <w:rPr>
          <w:szCs w:val="28"/>
        </w:rPr>
        <w:t>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</w:t>
      </w:r>
      <w:r w:rsidR="00A32267">
        <w:rPr>
          <w:szCs w:val="28"/>
        </w:rPr>
        <w:t>2</w:t>
      </w:r>
      <w:r w:rsidR="008C0335" w:rsidRPr="008C0335">
        <w:rPr>
          <w:szCs w:val="28"/>
        </w:rPr>
        <w:t xml:space="preserve"> год</w:t>
      </w:r>
      <w:r w:rsidR="00CC5F06" w:rsidRPr="008C0335">
        <w:rPr>
          <w:szCs w:val="28"/>
        </w:rPr>
        <w:t>, согласно приложению к настоящему решению.</w:t>
      </w:r>
    </w:p>
    <w:p w14:paraId="1E5C3889" w14:textId="2DCF6EA3" w:rsidR="007306DA" w:rsidRPr="008C0335" w:rsidRDefault="007306DA" w:rsidP="008C0335">
      <w:pPr>
        <w:pStyle w:val="a3"/>
        <w:tabs>
          <w:tab w:val="left" w:pos="851"/>
        </w:tabs>
        <w:ind w:firstLine="709"/>
        <w:rPr>
          <w:szCs w:val="28"/>
        </w:rPr>
      </w:pPr>
      <w:r w:rsidRPr="008C0335">
        <w:rPr>
          <w:szCs w:val="28"/>
        </w:rPr>
        <w:t>3. Общему отделу администрации Старощербиновского сельского поселения Щербиновского района (Шилова</w:t>
      </w:r>
      <w:r w:rsidR="008C0335" w:rsidRPr="008C0335">
        <w:rPr>
          <w:szCs w:val="28"/>
        </w:rPr>
        <w:t xml:space="preserve"> И.А.</w:t>
      </w:r>
      <w:r w:rsidRPr="008C0335">
        <w:rPr>
          <w:szCs w:val="28"/>
        </w:rPr>
        <w:t>)</w:t>
      </w:r>
      <w:r w:rsidR="008C0335" w:rsidRPr="008C0335">
        <w:rPr>
          <w:szCs w:val="28"/>
        </w:rPr>
        <w:t xml:space="preserve"> настоящее решение</w:t>
      </w:r>
      <w:r w:rsidRPr="008C0335">
        <w:rPr>
          <w:szCs w:val="28"/>
        </w:rPr>
        <w:t>:</w:t>
      </w:r>
    </w:p>
    <w:p w14:paraId="52F19EDC" w14:textId="01447F84" w:rsidR="007306DA" w:rsidRPr="008C0335" w:rsidRDefault="007306DA" w:rsidP="007306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0335">
        <w:rPr>
          <w:sz w:val="28"/>
          <w:szCs w:val="28"/>
        </w:rPr>
        <w:lastRenderedPageBreak/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8E2C36" w:rsidRPr="008C0335">
          <w:rPr>
            <w:rStyle w:val="ac"/>
            <w:color w:val="auto"/>
            <w:sz w:val="28"/>
            <w:szCs w:val="28"/>
            <w:u w:val="none"/>
          </w:rPr>
          <w:t>://</w:t>
        </w:r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stars</w:t>
        </w:r>
        <w:r w:rsidR="008E2C36" w:rsidRPr="008C0335">
          <w:rPr>
            <w:rStyle w:val="ac"/>
            <w:color w:val="auto"/>
            <w:sz w:val="28"/>
            <w:szCs w:val="28"/>
            <w:u w:val="none"/>
          </w:rPr>
          <w:t>с</w:t>
        </w:r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herb</w:t>
        </w:r>
        <w:r w:rsidR="008E2C36" w:rsidRPr="008C0335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C0335">
        <w:rPr>
          <w:sz w:val="28"/>
          <w:szCs w:val="28"/>
        </w:rPr>
        <w:t>) в меню сайта «</w:t>
      </w:r>
      <w:r w:rsidR="004E1CC7" w:rsidRPr="008C0335">
        <w:rPr>
          <w:sz w:val="28"/>
          <w:szCs w:val="28"/>
        </w:rPr>
        <w:t>Совет поселения</w:t>
      </w:r>
      <w:r w:rsidRPr="008C0335">
        <w:rPr>
          <w:sz w:val="28"/>
          <w:szCs w:val="28"/>
        </w:rPr>
        <w:t>»</w:t>
      </w:r>
      <w:r w:rsidR="00D517C4" w:rsidRPr="008C0335">
        <w:rPr>
          <w:sz w:val="28"/>
          <w:szCs w:val="28"/>
        </w:rPr>
        <w:t>,</w:t>
      </w:r>
      <w:r w:rsidRPr="008C0335">
        <w:rPr>
          <w:sz w:val="28"/>
          <w:szCs w:val="28"/>
        </w:rPr>
        <w:t xml:space="preserve"> «Решения Совета», «за 20</w:t>
      </w:r>
      <w:r w:rsidR="008C0335" w:rsidRPr="008C0335">
        <w:rPr>
          <w:sz w:val="28"/>
          <w:szCs w:val="28"/>
        </w:rPr>
        <w:t>2</w:t>
      </w:r>
      <w:r w:rsidR="00A32267">
        <w:rPr>
          <w:sz w:val="28"/>
          <w:szCs w:val="28"/>
        </w:rPr>
        <w:t>1</w:t>
      </w:r>
      <w:r w:rsidRPr="008C0335">
        <w:rPr>
          <w:sz w:val="28"/>
          <w:szCs w:val="28"/>
        </w:rPr>
        <w:t xml:space="preserve"> год»;</w:t>
      </w:r>
    </w:p>
    <w:p w14:paraId="1A683584" w14:textId="033B1C6E" w:rsidR="007306DA" w:rsidRPr="008C0335" w:rsidRDefault="007306DA" w:rsidP="007306D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35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2AD9C965" w14:textId="6A1094CC" w:rsidR="00701FBE" w:rsidRPr="003D1C11" w:rsidRDefault="00701FBE" w:rsidP="00701FBE">
      <w:pPr>
        <w:ind w:firstLine="709"/>
        <w:jc w:val="both"/>
        <w:rPr>
          <w:sz w:val="28"/>
          <w:szCs w:val="28"/>
        </w:rPr>
      </w:pPr>
      <w:r w:rsidRPr="003D1C11">
        <w:rPr>
          <w:sz w:val="28"/>
          <w:szCs w:val="28"/>
        </w:rPr>
        <w:t>4. Финансово-экономическому отделу администрации Старощербиновского сельского поселения Щербиновского района (</w:t>
      </w:r>
      <w:r w:rsidR="00A32267" w:rsidRPr="003D1C11">
        <w:rPr>
          <w:sz w:val="28"/>
          <w:szCs w:val="28"/>
        </w:rPr>
        <w:t>Шмалько В.И.</w:t>
      </w:r>
      <w:r w:rsidRPr="003D1C11">
        <w:rPr>
          <w:sz w:val="28"/>
          <w:szCs w:val="28"/>
        </w:rPr>
        <w:t>):</w:t>
      </w:r>
    </w:p>
    <w:p w14:paraId="000FE343" w14:textId="5F68A92F" w:rsidR="00701FBE" w:rsidRPr="003D1C11" w:rsidRDefault="00701FBE" w:rsidP="004A55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1C11">
        <w:rPr>
          <w:sz w:val="28"/>
          <w:szCs w:val="28"/>
        </w:rPr>
        <w:t>1) не позднее 3 рабочих дней</w:t>
      </w:r>
      <w:r w:rsidR="001F6B4E" w:rsidRPr="003D1C11">
        <w:rPr>
          <w:sz w:val="28"/>
          <w:szCs w:val="28"/>
        </w:rPr>
        <w:t xml:space="preserve"> после подписания</w:t>
      </w:r>
      <w:r w:rsidRPr="003D1C11">
        <w:rPr>
          <w:sz w:val="28"/>
          <w:szCs w:val="28"/>
        </w:rPr>
        <w:t xml:space="preserve"> разместить соглашение </w:t>
      </w:r>
      <w:r w:rsidR="004A551D" w:rsidRPr="003D1C11">
        <w:rPr>
          <w:sz w:val="28"/>
          <w:szCs w:val="28"/>
        </w:rPr>
        <w:t xml:space="preserve">о передаче Контрольно-счетной палате муниципального образования Щербиновский район полномочий </w:t>
      </w:r>
      <w:r w:rsidR="008C0335" w:rsidRPr="003D1C11">
        <w:rPr>
          <w:sz w:val="28"/>
          <w:szCs w:val="28"/>
        </w:rPr>
        <w:t>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</w:t>
      </w:r>
      <w:r w:rsidR="00A32267" w:rsidRPr="003D1C11">
        <w:rPr>
          <w:sz w:val="28"/>
          <w:szCs w:val="28"/>
        </w:rPr>
        <w:t>2</w:t>
      </w:r>
      <w:r w:rsidR="008C0335" w:rsidRPr="003D1C11">
        <w:rPr>
          <w:sz w:val="28"/>
          <w:szCs w:val="28"/>
        </w:rPr>
        <w:t xml:space="preserve"> год</w:t>
      </w:r>
      <w:r w:rsidR="008C0335" w:rsidRPr="003D1C11">
        <w:rPr>
          <w:color w:val="FF0000"/>
          <w:sz w:val="28"/>
          <w:szCs w:val="28"/>
        </w:rPr>
        <w:t xml:space="preserve"> </w:t>
      </w:r>
      <w:r w:rsidR="00270772" w:rsidRPr="003D1C11">
        <w:rPr>
          <w:sz w:val="28"/>
          <w:szCs w:val="28"/>
        </w:rPr>
        <w:t xml:space="preserve">(далее - Соглашение) </w:t>
      </w:r>
      <w:r w:rsidRPr="003D1C11">
        <w:rPr>
          <w:sz w:val="28"/>
          <w:szCs w:val="28"/>
        </w:rPr>
        <w:t>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3D1C11">
          <w:rPr>
            <w:sz w:val="28"/>
            <w:szCs w:val="28"/>
            <w:lang w:val="en-US"/>
          </w:rPr>
          <w:t>http</w:t>
        </w:r>
        <w:r w:rsidRPr="003D1C11">
          <w:rPr>
            <w:sz w:val="28"/>
            <w:szCs w:val="28"/>
          </w:rPr>
          <w:t>://</w:t>
        </w:r>
        <w:r w:rsidRPr="003D1C11">
          <w:rPr>
            <w:sz w:val="28"/>
            <w:szCs w:val="28"/>
            <w:lang w:val="en-US"/>
          </w:rPr>
          <w:t>stars</w:t>
        </w:r>
        <w:r w:rsidRPr="003D1C11">
          <w:rPr>
            <w:sz w:val="28"/>
            <w:szCs w:val="28"/>
          </w:rPr>
          <w:t>с</w:t>
        </w:r>
        <w:r w:rsidRPr="003D1C11">
          <w:rPr>
            <w:sz w:val="28"/>
            <w:szCs w:val="28"/>
            <w:lang w:val="en-US"/>
          </w:rPr>
          <w:t>herb</w:t>
        </w:r>
        <w:r w:rsidRPr="003D1C11">
          <w:rPr>
            <w:sz w:val="28"/>
            <w:szCs w:val="28"/>
          </w:rPr>
          <w:t>.</w:t>
        </w:r>
        <w:proofErr w:type="spellStart"/>
        <w:r w:rsidRPr="003D1C11">
          <w:rPr>
            <w:sz w:val="28"/>
            <w:szCs w:val="28"/>
            <w:lang w:val="en-US"/>
          </w:rPr>
          <w:t>ru</w:t>
        </w:r>
        <w:proofErr w:type="spellEnd"/>
      </w:hyperlink>
      <w:r w:rsidRPr="003D1C11">
        <w:rPr>
          <w:sz w:val="28"/>
          <w:szCs w:val="28"/>
        </w:rPr>
        <w:t>) в меню сайта «</w:t>
      </w:r>
      <w:r w:rsidR="00E3728D" w:rsidRPr="003D1C11">
        <w:rPr>
          <w:sz w:val="28"/>
          <w:szCs w:val="28"/>
        </w:rPr>
        <w:t>Совет поселения</w:t>
      </w:r>
      <w:r w:rsidRPr="003D1C11">
        <w:rPr>
          <w:sz w:val="28"/>
          <w:szCs w:val="28"/>
        </w:rPr>
        <w:t>», «Соглашения, заключенные между органами местного самоуправления»;</w:t>
      </w:r>
    </w:p>
    <w:p w14:paraId="7C8E4453" w14:textId="77777777" w:rsidR="00701FBE" w:rsidRPr="003D1C11" w:rsidRDefault="00701FBE" w:rsidP="00701FBE">
      <w:pPr>
        <w:ind w:firstLine="709"/>
        <w:jc w:val="both"/>
        <w:rPr>
          <w:sz w:val="28"/>
          <w:szCs w:val="28"/>
        </w:rPr>
      </w:pPr>
      <w:r w:rsidRPr="003D1C11">
        <w:rPr>
          <w:sz w:val="28"/>
          <w:szCs w:val="28"/>
        </w:rPr>
        <w:t xml:space="preserve">2) официально опубликовать </w:t>
      </w:r>
      <w:r w:rsidR="00270772" w:rsidRPr="003D1C11">
        <w:rPr>
          <w:sz w:val="28"/>
          <w:szCs w:val="28"/>
        </w:rPr>
        <w:t>Соглашение</w:t>
      </w:r>
      <w:r w:rsidRPr="003D1C11">
        <w:rPr>
          <w:sz w:val="28"/>
          <w:szCs w:val="28"/>
        </w:rPr>
        <w:t xml:space="preserve">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78E00CD3" w14:textId="0D5C5E5D" w:rsidR="007306DA" w:rsidRPr="00E839A7" w:rsidRDefault="00701FBE" w:rsidP="007306D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11">
        <w:rPr>
          <w:rFonts w:ascii="Times New Roman" w:hAnsi="Times New Roman" w:cs="Times New Roman"/>
          <w:sz w:val="28"/>
          <w:szCs w:val="28"/>
        </w:rPr>
        <w:t>5</w:t>
      </w:r>
      <w:r w:rsidR="007306DA" w:rsidRPr="003D1C11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</w:t>
      </w:r>
      <w:r w:rsidR="007306DA" w:rsidRPr="00E839A7">
        <w:rPr>
          <w:rFonts w:ascii="Times New Roman" w:hAnsi="Times New Roman" w:cs="Times New Roman"/>
          <w:sz w:val="28"/>
          <w:szCs w:val="28"/>
        </w:rPr>
        <w:t xml:space="preserve"> на </w:t>
      </w:r>
      <w:r w:rsidR="003D1C11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7306DA" w:rsidRPr="00E839A7">
        <w:rPr>
          <w:rFonts w:ascii="Times New Roman" w:hAnsi="Times New Roman" w:cs="Times New Roman"/>
          <w:sz w:val="28"/>
          <w:szCs w:val="28"/>
        </w:rPr>
        <w:t>комиссию Совета Старощербиновского сельского поселения Щербиновского района по бюджету и экономическому развитию сельского поселения (</w:t>
      </w:r>
      <w:r w:rsidR="000265CF" w:rsidRPr="00E839A7">
        <w:rPr>
          <w:rFonts w:ascii="Times New Roman" w:hAnsi="Times New Roman" w:cs="Times New Roman"/>
          <w:sz w:val="28"/>
          <w:szCs w:val="28"/>
        </w:rPr>
        <w:t>Маслов</w:t>
      </w:r>
      <w:r w:rsidR="0021023F" w:rsidRPr="00E839A7">
        <w:rPr>
          <w:rFonts w:ascii="Times New Roman" w:hAnsi="Times New Roman" w:cs="Times New Roman"/>
          <w:sz w:val="28"/>
          <w:szCs w:val="28"/>
        </w:rPr>
        <w:t xml:space="preserve"> Е.В.</w:t>
      </w:r>
      <w:r w:rsidR="007306DA" w:rsidRPr="00E839A7">
        <w:rPr>
          <w:rFonts w:ascii="Times New Roman" w:hAnsi="Times New Roman" w:cs="Times New Roman"/>
          <w:sz w:val="28"/>
          <w:szCs w:val="28"/>
        </w:rPr>
        <w:t>).</w:t>
      </w:r>
    </w:p>
    <w:p w14:paraId="4658FF0D" w14:textId="7D56C66F" w:rsidR="007306DA" w:rsidRPr="00E839A7" w:rsidRDefault="00701FBE" w:rsidP="00D517C4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A7">
        <w:rPr>
          <w:rFonts w:ascii="Times New Roman" w:hAnsi="Times New Roman" w:cs="Times New Roman"/>
          <w:sz w:val="28"/>
          <w:szCs w:val="28"/>
        </w:rPr>
        <w:t>6</w:t>
      </w:r>
      <w:r w:rsidR="007306DA" w:rsidRPr="00E839A7">
        <w:rPr>
          <w:rFonts w:ascii="Times New Roman" w:hAnsi="Times New Roman" w:cs="Times New Roman"/>
          <w:sz w:val="28"/>
          <w:szCs w:val="28"/>
        </w:rPr>
        <w:t xml:space="preserve">. 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8E2C36" w:rsidRPr="00E839A7">
        <w:rPr>
          <w:rFonts w:ascii="Times New Roman" w:hAnsi="Times New Roman" w:cs="Times New Roman"/>
          <w:sz w:val="28"/>
          <w:szCs w:val="28"/>
        </w:rPr>
        <w:t>на следующий</w:t>
      </w:r>
      <w:r w:rsidR="00E839A7" w:rsidRPr="00E839A7">
        <w:rPr>
          <w:rFonts w:ascii="Times New Roman" w:hAnsi="Times New Roman" w:cs="Times New Roman"/>
          <w:sz w:val="28"/>
          <w:szCs w:val="28"/>
        </w:rPr>
        <w:t xml:space="preserve"> </w:t>
      </w:r>
      <w:r w:rsidR="008E2C36" w:rsidRPr="00E839A7">
        <w:rPr>
          <w:rFonts w:ascii="Times New Roman" w:hAnsi="Times New Roman" w:cs="Times New Roman"/>
          <w:sz w:val="28"/>
          <w:szCs w:val="28"/>
        </w:rPr>
        <w:t>день после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 с 1 января 20</w:t>
      </w:r>
      <w:r w:rsidR="00E22D78" w:rsidRPr="00E839A7">
        <w:rPr>
          <w:rFonts w:ascii="Times New Roman" w:hAnsi="Times New Roman" w:cs="Times New Roman"/>
          <w:sz w:val="28"/>
          <w:szCs w:val="28"/>
        </w:rPr>
        <w:t>2</w:t>
      </w:r>
      <w:r w:rsidR="00A32267">
        <w:rPr>
          <w:rFonts w:ascii="Times New Roman" w:hAnsi="Times New Roman" w:cs="Times New Roman"/>
          <w:sz w:val="28"/>
          <w:szCs w:val="28"/>
        </w:rPr>
        <w:t>2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 г</w:t>
      </w:r>
      <w:r w:rsidR="003D1C11">
        <w:rPr>
          <w:rFonts w:ascii="Times New Roman" w:hAnsi="Times New Roman" w:cs="Times New Roman"/>
          <w:sz w:val="28"/>
          <w:szCs w:val="28"/>
        </w:rPr>
        <w:t>.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 по </w:t>
      </w:r>
      <w:r w:rsidR="003D1C11">
        <w:rPr>
          <w:rFonts w:ascii="Times New Roman" w:hAnsi="Times New Roman" w:cs="Times New Roman"/>
          <w:sz w:val="28"/>
          <w:szCs w:val="28"/>
        </w:rPr>
        <w:t xml:space="preserve">    </w:t>
      </w:r>
      <w:r w:rsidR="00D517C4" w:rsidRPr="00E839A7">
        <w:rPr>
          <w:rFonts w:ascii="Times New Roman" w:hAnsi="Times New Roman" w:cs="Times New Roman"/>
          <w:sz w:val="28"/>
          <w:szCs w:val="28"/>
        </w:rPr>
        <w:t>31 декабря 20</w:t>
      </w:r>
      <w:r w:rsidR="00E22D78" w:rsidRPr="00E839A7">
        <w:rPr>
          <w:rFonts w:ascii="Times New Roman" w:hAnsi="Times New Roman" w:cs="Times New Roman"/>
          <w:sz w:val="28"/>
          <w:szCs w:val="28"/>
        </w:rPr>
        <w:t>2</w:t>
      </w:r>
      <w:r w:rsidR="00A32267">
        <w:rPr>
          <w:rFonts w:ascii="Times New Roman" w:hAnsi="Times New Roman" w:cs="Times New Roman"/>
          <w:sz w:val="28"/>
          <w:szCs w:val="28"/>
        </w:rPr>
        <w:t>2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F3D6E10" w14:textId="77777777" w:rsidR="007306DA" w:rsidRPr="00E839A7" w:rsidRDefault="007306DA" w:rsidP="007306DA">
      <w:pPr>
        <w:tabs>
          <w:tab w:val="left" w:pos="709"/>
        </w:tabs>
        <w:jc w:val="both"/>
        <w:rPr>
          <w:sz w:val="28"/>
          <w:szCs w:val="28"/>
        </w:rPr>
      </w:pPr>
    </w:p>
    <w:p w14:paraId="52B43B92" w14:textId="77777777" w:rsidR="007306DA" w:rsidRPr="00E839A7" w:rsidRDefault="007306DA" w:rsidP="007306DA">
      <w:pPr>
        <w:tabs>
          <w:tab w:val="left" w:pos="709"/>
        </w:tabs>
        <w:jc w:val="both"/>
        <w:rPr>
          <w:sz w:val="28"/>
          <w:szCs w:val="28"/>
        </w:rPr>
      </w:pPr>
    </w:p>
    <w:p w14:paraId="675E2F1F" w14:textId="77777777" w:rsidR="00BE1359" w:rsidRPr="00E839A7" w:rsidRDefault="00BE1359" w:rsidP="007306DA">
      <w:pPr>
        <w:tabs>
          <w:tab w:val="left" w:pos="709"/>
        </w:tabs>
        <w:jc w:val="both"/>
        <w:rPr>
          <w:sz w:val="28"/>
          <w:szCs w:val="28"/>
        </w:rPr>
      </w:pPr>
    </w:p>
    <w:p w14:paraId="2342A55C" w14:textId="60C3947A" w:rsidR="00C702E0" w:rsidRPr="00E839A7" w:rsidRDefault="00E839A7" w:rsidP="00C702E0">
      <w:pPr>
        <w:rPr>
          <w:sz w:val="28"/>
          <w:szCs w:val="28"/>
        </w:rPr>
      </w:pPr>
      <w:r w:rsidRPr="00E839A7">
        <w:rPr>
          <w:sz w:val="28"/>
          <w:szCs w:val="28"/>
        </w:rPr>
        <w:t>П</w:t>
      </w:r>
      <w:r w:rsidR="00C702E0" w:rsidRPr="00E839A7">
        <w:rPr>
          <w:sz w:val="28"/>
          <w:szCs w:val="28"/>
        </w:rPr>
        <w:t>редседател</w:t>
      </w:r>
      <w:r w:rsidRPr="00E839A7">
        <w:rPr>
          <w:sz w:val="28"/>
          <w:szCs w:val="28"/>
        </w:rPr>
        <w:t>ь</w:t>
      </w:r>
      <w:r w:rsidR="00C702E0" w:rsidRPr="00E839A7">
        <w:rPr>
          <w:sz w:val="28"/>
          <w:szCs w:val="28"/>
        </w:rPr>
        <w:t xml:space="preserve"> Совета</w:t>
      </w:r>
    </w:p>
    <w:p w14:paraId="4ECE7FE1" w14:textId="77777777" w:rsidR="00C702E0" w:rsidRPr="00E839A7" w:rsidRDefault="00C702E0" w:rsidP="00C702E0">
      <w:pPr>
        <w:rPr>
          <w:sz w:val="28"/>
          <w:szCs w:val="28"/>
        </w:rPr>
      </w:pPr>
      <w:r w:rsidRPr="00E839A7">
        <w:rPr>
          <w:sz w:val="28"/>
          <w:szCs w:val="28"/>
        </w:rPr>
        <w:t>Старощербиновского сельского поселения</w:t>
      </w:r>
    </w:p>
    <w:p w14:paraId="7BA8EA37" w14:textId="744F1B03" w:rsidR="00C638E6" w:rsidRPr="00E839A7" w:rsidRDefault="00C702E0" w:rsidP="00B30F11">
      <w:pPr>
        <w:rPr>
          <w:sz w:val="28"/>
          <w:szCs w:val="28"/>
        </w:rPr>
      </w:pPr>
      <w:r w:rsidRPr="00E839A7">
        <w:rPr>
          <w:sz w:val="28"/>
          <w:szCs w:val="28"/>
        </w:rPr>
        <w:t xml:space="preserve">Щербиновского района                                                           </w:t>
      </w:r>
      <w:r w:rsidR="003D1C11">
        <w:rPr>
          <w:sz w:val="28"/>
          <w:szCs w:val="28"/>
        </w:rPr>
        <w:t xml:space="preserve">       </w:t>
      </w:r>
      <w:r w:rsidRPr="00E839A7">
        <w:rPr>
          <w:sz w:val="28"/>
          <w:szCs w:val="28"/>
        </w:rPr>
        <w:t xml:space="preserve">         </w:t>
      </w:r>
      <w:r w:rsidR="00E839A7" w:rsidRPr="00E839A7">
        <w:rPr>
          <w:sz w:val="28"/>
          <w:szCs w:val="28"/>
        </w:rPr>
        <w:t>А.В. Олешко</w:t>
      </w:r>
    </w:p>
    <w:p w14:paraId="1A2E41C2" w14:textId="77777777" w:rsidR="00C638E6" w:rsidRPr="00E839A7" w:rsidRDefault="00C638E6" w:rsidP="00B30F11">
      <w:pPr>
        <w:rPr>
          <w:sz w:val="28"/>
          <w:szCs w:val="28"/>
        </w:rPr>
      </w:pPr>
    </w:p>
    <w:p w14:paraId="7B9D7A07" w14:textId="77777777" w:rsidR="00C702E0" w:rsidRPr="00E839A7" w:rsidRDefault="00C702E0" w:rsidP="00B30F11">
      <w:pPr>
        <w:rPr>
          <w:sz w:val="28"/>
          <w:szCs w:val="28"/>
        </w:rPr>
      </w:pPr>
    </w:p>
    <w:p w14:paraId="635F547A" w14:textId="77777777" w:rsidR="00C702E0" w:rsidRDefault="00C702E0" w:rsidP="00B30F11">
      <w:pPr>
        <w:rPr>
          <w:sz w:val="28"/>
          <w:szCs w:val="28"/>
        </w:rPr>
      </w:pPr>
    </w:p>
    <w:p w14:paraId="5B38C8ED" w14:textId="5A201429" w:rsidR="00C638E6" w:rsidRDefault="00C638E6" w:rsidP="00B30F11">
      <w:pPr>
        <w:rPr>
          <w:sz w:val="28"/>
          <w:szCs w:val="28"/>
        </w:rPr>
      </w:pPr>
    </w:p>
    <w:p w14:paraId="1BB24103" w14:textId="1708A4E5" w:rsidR="00E839A7" w:rsidRDefault="00E839A7" w:rsidP="00B30F11">
      <w:pPr>
        <w:rPr>
          <w:sz w:val="28"/>
          <w:szCs w:val="28"/>
        </w:rPr>
      </w:pPr>
    </w:p>
    <w:p w14:paraId="41AAB3F1" w14:textId="4CC5FAB8" w:rsidR="00FE2C2E" w:rsidRDefault="00FE2C2E" w:rsidP="00B30F11">
      <w:pPr>
        <w:rPr>
          <w:sz w:val="28"/>
          <w:szCs w:val="28"/>
        </w:rPr>
      </w:pPr>
    </w:p>
    <w:p w14:paraId="62303A56" w14:textId="6F3AD8BF" w:rsidR="00FE2C2E" w:rsidRDefault="00FE2C2E" w:rsidP="00B30F11">
      <w:pPr>
        <w:rPr>
          <w:sz w:val="28"/>
          <w:szCs w:val="28"/>
        </w:rPr>
      </w:pPr>
    </w:p>
    <w:p w14:paraId="3F99F99E" w14:textId="110A0156" w:rsidR="00FE2C2E" w:rsidRDefault="00FE2C2E" w:rsidP="00B30F11">
      <w:pPr>
        <w:rPr>
          <w:sz w:val="28"/>
          <w:szCs w:val="28"/>
        </w:rPr>
      </w:pPr>
    </w:p>
    <w:p w14:paraId="47E1F90A" w14:textId="431BC255" w:rsidR="00FE2C2E" w:rsidRDefault="00FE2C2E" w:rsidP="00B30F11">
      <w:pPr>
        <w:rPr>
          <w:sz w:val="28"/>
          <w:szCs w:val="28"/>
        </w:rPr>
      </w:pPr>
    </w:p>
    <w:p w14:paraId="1AFB1E95" w14:textId="2ED0FC97" w:rsidR="00FE2C2E" w:rsidRDefault="00FE2C2E" w:rsidP="00B30F11">
      <w:pPr>
        <w:rPr>
          <w:sz w:val="28"/>
          <w:szCs w:val="28"/>
        </w:rPr>
      </w:pPr>
    </w:p>
    <w:p w14:paraId="22770B1E" w14:textId="4BF244B5" w:rsidR="00FE2C2E" w:rsidRDefault="00FE2C2E" w:rsidP="00B30F11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45"/>
      </w:tblGrid>
      <w:tr w:rsidR="00FE2C2E" w14:paraId="73131783" w14:textId="77777777" w:rsidTr="00F021E5">
        <w:tc>
          <w:tcPr>
            <w:tcW w:w="4927" w:type="dxa"/>
          </w:tcPr>
          <w:p w14:paraId="66535EFC" w14:textId="77777777" w:rsidR="00FE2C2E" w:rsidRDefault="00FE2C2E" w:rsidP="00F021E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76FE794" w14:textId="77777777" w:rsidR="00FE2C2E" w:rsidRPr="00AE7F71" w:rsidRDefault="00FE2C2E" w:rsidP="00F02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0B13E02D" w14:textId="77777777" w:rsidR="00FE2C2E" w:rsidRPr="00AE7F71" w:rsidRDefault="00FE2C2E" w:rsidP="00F021E5">
            <w:pPr>
              <w:rPr>
                <w:sz w:val="28"/>
                <w:szCs w:val="28"/>
              </w:rPr>
            </w:pPr>
            <w:r w:rsidRPr="00AE7F71">
              <w:rPr>
                <w:sz w:val="28"/>
                <w:szCs w:val="28"/>
              </w:rPr>
              <w:t>к решению Совета</w:t>
            </w:r>
          </w:p>
          <w:p w14:paraId="148BD5CC" w14:textId="77777777" w:rsidR="00FE2C2E" w:rsidRPr="00AE7F71" w:rsidRDefault="00FE2C2E" w:rsidP="00F021E5">
            <w:pPr>
              <w:rPr>
                <w:sz w:val="28"/>
                <w:szCs w:val="28"/>
              </w:rPr>
            </w:pPr>
            <w:r w:rsidRPr="00AE7F71">
              <w:rPr>
                <w:sz w:val="28"/>
                <w:szCs w:val="28"/>
              </w:rPr>
              <w:t xml:space="preserve">Старощербиновского сельского </w:t>
            </w:r>
          </w:p>
          <w:p w14:paraId="5395B678" w14:textId="77777777" w:rsidR="00FE2C2E" w:rsidRPr="00AE7F71" w:rsidRDefault="00FE2C2E" w:rsidP="00F021E5">
            <w:pPr>
              <w:rPr>
                <w:sz w:val="28"/>
                <w:szCs w:val="28"/>
              </w:rPr>
            </w:pPr>
            <w:r w:rsidRPr="00AE7F71">
              <w:rPr>
                <w:sz w:val="28"/>
                <w:szCs w:val="28"/>
              </w:rPr>
              <w:t>поселения Щербиновского района</w:t>
            </w:r>
          </w:p>
          <w:p w14:paraId="3185FEC0" w14:textId="77777777" w:rsidR="00FE2C2E" w:rsidRPr="00AE7F71" w:rsidRDefault="00FE2C2E" w:rsidP="00F021E5">
            <w:pPr>
              <w:rPr>
                <w:sz w:val="28"/>
                <w:szCs w:val="28"/>
              </w:rPr>
            </w:pPr>
            <w:r w:rsidRPr="00AE7F7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AE7F7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14:paraId="7C8AC777" w14:textId="77777777" w:rsidR="00FE2C2E" w:rsidRDefault="00FE2C2E" w:rsidP="00F021E5">
            <w:pPr>
              <w:rPr>
                <w:sz w:val="28"/>
                <w:szCs w:val="28"/>
              </w:rPr>
            </w:pPr>
          </w:p>
        </w:tc>
      </w:tr>
    </w:tbl>
    <w:p w14:paraId="3E7A0363" w14:textId="77777777" w:rsidR="00FE2C2E" w:rsidRPr="00186F5E" w:rsidRDefault="00FE2C2E" w:rsidP="00FE2C2E">
      <w:pPr>
        <w:widowControl w:val="0"/>
        <w:shd w:val="clear" w:color="auto" w:fill="FFFFFF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186F5E">
        <w:rPr>
          <w:rFonts w:eastAsia="Andale Sans UI"/>
          <w:b/>
          <w:kern w:val="2"/>
          <w:sz w:val="28"/>
          <w:szCs w:val="28"/>
        </w:rPr>
        <w:t>СОГЛАШЕНИЕ</w:t>
      </w:r>
    </w:p>
    <w:p w14:paraId="69E0BE1C" w14:textId="77777777" w:rsidR="00FE2C2E" w:rsidRPr="008C0335" w:rsidRDefault="00FE2C2E" w:rsidP="00FE2C2E">
      <w:pPr>
        <w:jc w:val="center"/>
        <w:rPr>
          <w:b/>
          <w:sz w:val="28"/>
          <w:szCs w:val="28"/>
        </w:rPr>
      </w:pPr>
      <w:r w:rsidRPr="008C0335">
        <w:rPr>
          <w:b/>
          <w:sz w:val="28"/>
          <w:szCs w:val="28"/>
        </w:rPr>
        <w:t>передаче Контрольно-счетной палате муниципального</w:t>
      </w:r>
    </w:p>
    <w:p w14:paraId="6DEA2D82" w14:textId="77777777" w:rsidR="00FE2C2E" w:rsidRPr="008C0335" w:rsidRDefault="00FE2C2E" w:rsidP="00FE2C2E">
      <w:pPr>
        <w:jc w:val="center"/>
        <w:rPr>
          <w:b/>
          <w:sz w:val="28"/>
          <w:szCs w:val="28"/>
        </w:rPr>
      </w:pPr>
      <w:r w:rsidRPr="008C0335">
        <w:rPr>
          <w:b/>
          <w:sz w:val="28"/>
          <w:szCs w:val="28"/>
        </w:rPr>
        <w:t>образования Щербиновский район полномочий</w:t>
      </w:r>
    </w:p>
    <w:p w14:paraId="4BE0BF4C" w14:textId="77777777" w:rsidR="00FE2C2E" w:rsidRPr="008C0335" w:rsidRDefault="00FE2C2E" w:rsidP="00FE2C2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C0335">
        <w:rPr>
          <w:rFonts w:ascii="Times New Roman" w:hAnsi="Times New Roman" w:cs="Times New Roman"/>
          <w:bCs w:val="0"/>
          <w:sz w:val="28"/>
          <w:szCs w:val="28"/>
        </w:rPr>
        <w:t>органа внешнего муниципального финансового контроля</w:t>
      </w:r>
    </w:p>
    <w:p w14:paraId="0817B62E" w14:textId="77777777" w:rsidR="00FE2C2E" w:rsidRPr="008C0335" w:rsidRDefault="00FE2C2E" w:rsidP="00FE2C2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C0335">
        <w:rPr>
          <w:rFonts w:ascii="Times New Roman" w:hAnsi="Times New Roman" w:cs="Times New Roman"/>
          <w:bCs w:val="0"/>
          <w:sz w:val="28"/>
          <w:szCs w:val="28"/>
        </w:rPr>
        <w:t>Старощербиновского сельского поселения Щербиновского</w:t>
      </w:r>
    </w:p>
    <w:p w14:paraId="10B4C7F3" w14:textId="77777777" w:rsidR="00FE2C2E" w:rsidRPr="008C0335" w:rsidRDefault="00FE2C2E" w:rsidP="00FE2C2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C0335">
        <w:rPr>
          <w:rFonts w:ascii="Times New Roman" w:hAnsi="Times New Roman" w:cs="Times New Roman"/>
          <w:bCs w:val="0"/>
          <w:sz w:val="28"/>
          <w:szCs w:val="28"/>
        </w:rPr>
        <w:t>района по осуществлению внешнего муниципального</w:t>
      </w:r>
    </w:p>
    <w:p w14:paraId="02676277" w14:textId="77777777" w:rsidR="00FE2C2E" w:rsidRPr="008C0335" w:rsidRDefault="00FE2C2E" w:rsidP="00FE2C2E">
      <w:pPr>
        <w:jc w:val="center"/>
        <w:rPr>
          <w:b/>
          <w:sz w:val="28"/>
          <w:szCs w:val="28"/>
        </w:rPr>
      </w:pPr>
      <w:r w:rsidRPr="008C0335">
        <w:rPr>
          <w:b/>
          <w:sz w:val="28"/>
          <w:szCs w:val="28"/>
        </w:rPr>
        <w:t>финансового контроля на 202</w:t>
      </w:r>
      <w:r>
        <w:rPr>
          <w:b/>
          <w:sz w:val="28"/>
          <w:szCs w:val="28"/>
        </w:rPr>
        <w:t>2</w:t>
      </w:r>
      <w:r w:rsidRPr="008C0335">
        <w:rPr>
          <w:b/>
          <w:sz w:val="28"/>
          <w:szCs w:val="28"/>
        </w:rPr>
        <w:t xml:space="preserve"> год</w:t>
      </w:r>
    </w:p>
    <w:p w14:paraId="533910A6" w14:textId="77777777" w:rsidR="00FE2C2E" w:rsidRPr="00A83B3C" w:rsidRDefault="00FE2C2E" w:rsidP="00FE2C2E">
      <w:pPr>
        <w:widowControl w:val="0"/>
        <w:shd w:val="clear" w:color="auto" w:fill="FFFFFF"/>
        <w:suppressAutoHyphens/>
        <w:ind w:firstLine="709"/>
        <w:jc w:val="center"/>
        <w:rPr>
          <w:rFonts w:eastAsia="Andale Sans UI"/>
          <w:kern w:val="2"/>
          <w:sz w:val="28"/>
          <w:szCs w:val="28"/>
        </w:rPr>
      </w:pPr>
    </w:p>
    <w:p w14:paraId="4F408A98" w14:textId="77777777" w:rsidR="00FE2C2E" w:rsidRPr="00A83B3C" w:rsidRDefault="00FE2C2E" w:rsidP="00FE2C2E">
      <w:pPr>
        <w:widowControl w:val="0"/>
        <w:shd w:val="clear" w:color="auto" w:fill="FFFFFF"/>
        <w:suppressAutoHyphens/>
        <w:jc w:val="both"/>
        <w:rPr>
          <w:rFonts w:eastAsia="Andale Sans UI"/>
          <w:kern w:val="2"/>
          <w:sz w:val="28"/>
          <w:szCs w:val="28"/>
        </w:rPr>
      </w:pPr>
      <w:r w:rsidRPr="00A83B3C">
        <w:rPr>
          <w:rFonts w:eastAsia="Andale Sans UI"/>
          <w:kern w:val="2"/>
          <w:sz w:val="28"/>
          <w:szCs w:val="28"/>
        </w:rPr>
        <w:t xml:space="preserve">станица Старощербиновская                                  </w:t>
      </w:r>
      <w:proofErr w:type="gramStart"/>
      <w:r w:rsidRPr="00A83B3C">
        <w:rPr>
          <w:rFonts w:eastAsia="Andale Sans UI"/>
          <w:kern w:val="2"/>
          <w:sz w:val="28"/>
          <w:szCs w:val="28"/>
        </w:rPr>
        <w:t xml:space="preserve">   «</w:t>
      </w:r>
      <w:proofErr w:type="gramEnd"/>
      <w:r w:rsidRPr="00A83B3C">
        <w:rPr>
          <w:rFonts w:eastAsia="Andale Sans UI"/>
          <w:kern w:val="2"/>
          <w:sz w:val="28"/>
          <w:szCs w:val="28"/>
        </w:rPr>
        <w:t xml:space="preserve"> ____ » ____________ 20__ г.</w:t>
      </w:r>
    </w:p>
    <w:p w14:paraId="7A11D556" w14:textId="77777777" w:rsidR="00FE2C2E" w:rsidRPr="00A83B3C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19324891" w14:textId="77777777" w:rsidR="00FE2C2E" w:rsidRPr="00A83B3C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A83B3C">
        <w:rPr>
          <w:rFonts w:eastAsia="Andale Sans UI"/>
          <w:kern w:val="2"/>
          <w:sz w:val="28"/>
          <w:szCs w:val="28"/>
        </w:rPr>
        <w:t>Совет Старощербиновского сельского поселения Щербиновского района (далее - Совет поселения) в лице председателя _________________ ____________________, действующего на основании Устава Старощербиновского сельского поселения Щербиновского района</w:t>
      </w:r>
      <w:r w:rsidRPr="00A83B3C">
        <w:rPr>
          <w:rFonts w:eastAsia="Andale Sans UI"/>
          <w:b/>
          <w:kern w:val="2"/>
          <w:sz w:val="28"/>
          <w:szCs w:val="28"/>
        </w:rPr>
        <w:t>,</w:t>
      </w:r>
      <w:r w:rsidRPr="00A83B3C">
        <w:rPr>
          <w:rFonts w:eastAsia="Andale Sans UI"/>
          <w:kern w:val="2"/>
          <w:sz w:val="28"/>
          <w:szCs w:val="28"/>
        </w:rPr>
        <w:t xml:space="preserve"> с одной стороны, Совет муниципального образования Щербиновский район (далее – Совет района), в лице председателя ________________________, действующего на основании Устава муниципального образования Щербиновский район и Контрольно-счетная палата муниципального образования Щербиновский район (далее - КСП) в лице председателя ____________________________, действующего на основании Устава муниципального образования Щербиновский район с другой стороны, заключили настоящее Соглашение о передаче КСП полномочий </w:t>
      </w:r>
      <w:bookmarkStart w:id="1" w:name="_Hlk53580951"/>
      <w:r w:rsidRPr="00A83B3C">
        <w:rPr>
          <w:rFonts w:eastAsia="Andale Sans UI"/>
          <w:kern w:val="2"/>
          <w:sz w:val="28"/>
          <w:szCs w:val="28"/>
        </w:rPr>
        <w:t>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</w:t>
      </w:r>
      <w:r>
        <w:rPr>
          <w:rFonts w:eastAsia="Andale Sans UI"/>
          <w:kern w:val="2"/>
          <w:sz w:val="28"/>
          <w:szCs w:val="28"/>
        </w:rPr>
        <w:t>2</w:t>
      </w:r>
      <w:r w:rsidRPr="00A83B3C">
        <w:rPr>
          <w:rFonts w:eastAsia="Andale Sans UI"/>
          <w:kern w:val="2"/>
          <w:sz w:val="28"/>
          <w:szCs w:val="28"/>
        </w:rPr>
        <w:t xml:space="preserve"> год </w:t>
      </w:r>
      <w:bookmarkEnd w:id="1"/>
      <w:r w:rsidRPr="00A83B3C">
        <w:rPr>
          <w:rFonts w:eastAsia="Andale Sans UI"/>
          <w:kern w:val="2"/>
          <w:sz w:val="28"/>
          <w:szCs w:val="28"/>
        </w:rPr>
        <w:t>(далее - Соглашение) о следующем:</w:t>
      </w:r>
    </w:p>
    <w:p w14:paraId="3916B420" w14:textId="77777777" w:rsidR="00FE2C2E" w:rsidRPr="00A83B3C" w:rsidRDefault="00FE2C2E" w:rsidP="00FE2C2E">
      <w:pPr>
        <w:widowControl w:val="0"/>
        <w:shd w:val="clear" w:color="auto" w:fill="FFFFFF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</w:p>
    <w:p w14:paraId="3708F41C" w14:textId="77777777" w:rsidR="00FE2C2E" w:rsidRPr="00A83B3C" w:rsidRDefault="00FE2C2E" w:rsidP="00FE2C2E">
      <w:pPr>
        <w:widowControl w:val="0"/>
        <w:numPr>
          <w:ilvl w:val="0"/>
          <w:numId w:val="8"/>
        </w:numPr>
        <w:suppressAutoHyphens/>
        <w:ind w:left="0" w:firstLine="0"/>
        <w:jc w:val="center"/>
        <w:rPr>
          <w:rFonts w:eastAsia="Andale Sans UI"/>
          <w:bCs/>
          <w:kern w:val="2"/>
          <w:sz w:val="28"/>
          <w:szCs w:val="28"/>
        </w:rPr>
      </w:pPr>
      <w:r w:rsidRPr="00A83B3C">
        <w:rPr>
          <w:rFonts w:eastAsia="Andale Sans UI"/>
          <w:bCs/>
          <w:kern w:val="2"/>
          <w:sz w:val="28"/>
          <w:szCs w:val="28"/>
        </w:rPr>
        <w:t>Предмет Соглашения</w:t>
      </w:r>
    </w:p>
    <w:p w14:paraId="6D89B0C2" w14:textId="77777777" w:rsidR="00FE2C2E" w:rsidRPr="00A83B3C" w:rsidRDefault="00FE2C2E" w:rsidP="00FE2C2E">
      <w:pPr>
        <w:widowControl w:val="0"/>
        <w:suppressAutoHyphens/>
        <w:jc w:val="both"/>
        <w:rPr>
          <w:rFonts w:eastAsia="Andale Sans UI"/>
          <w:bCs/>
          <w:kern w:val="2"/>
          <w:sz w:val="28"/>
          <w:szCs w:val="28"/>
        </w:rPr>
      </w:pPr>
    </w:p>
    <w:p w14:paraId="564EF378" w14:textId="77777777" w:rsidR="00FE2C2E" w:rsidRPr="00A83B3C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A83B3C">
        <w:rPr>
          <w:rFonts w:eastAsia="Andale Sans UI"/>
          <w:kern w:val="2"/>
          <w:sz w:val="28"/>
          <w:szCs w:val="28"/>
        </w:rPr>
        <w:t>1.1. Предметом настоящего Соглашения является передача КСП полномочий 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2021 год и передача из бюджета Старощербиновского сельского поселения Щербиновского района (далее - бюджет поселения) в бюджет муниципального образования Щербиновский район (далее - бюджет района) межбюджетных трансфертов на осуществление переданных полномочий.</w:t>
      </w:r>
    </w:p>
    <w:p w14:paraId="2DDF1923" w14:textId="77777777" w:rsidR="00FE2C2E" w:rsidRPr="00A83B3C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A83B3C">
        <w:rPr>
          <w:rFonts w:eastAsia="Andale Sans UI"/>
          <w:kern w:val="2"/>
          <w:sz w:val="28"/>
          <w:szCs w:val="28"/>
        </w:rPr>
        <w:t xml:space="preserve">1.2. КСП передаются следующие полномочия 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</w:t>
      </w:r>
      <w:r w:rsidRPr="00A83B3C">
        <w:rPr>
          <w:rFonts w:eastAsia="Andale Sans UI"/>
          <w:kern w:val="2"/>
          <w:sz w:val="28"/>
          <w:szCs w:val="28"/>
        </w:rPr>
        <w:lastRenderedPageBreak/>
        <w:t>финансового контроля:</w:t>
      </w:r>
    </w:p>
    <w:p w14:paraId="62D425AF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 xml:space="preserve">контроль за исполнением </w:t>
      </w:r>
      <w:bookmarkStart w:id="2" w:name="_Hlk53402730"/>
      <w:r w:rsidRPr="00A83B3C">
        <w:rPr>
          <w:rFonts w:eastAsia="Calibri"/>
          <w:sz w:val="28"/>
          <w:szCs w:val="28"/>
          <w:lang w:eastAsia="en-US"/>
        </w:rPr>
        <w:t>бюджета поселения</w:t>
      </w:r>
      <w:bookmarkEnd w:id="2"/>
      <w:r w:rsidRPr="00A83B3C">
        <w:rPr>
          <w:rFonts w:eastAsia="Calibri"/>
          <w:sz w:val="28"/>
          <w:szCs w:val="28"/>
          <w:lang w:eastAsia="en-US"/>
        </w:rPr>
        <w:t>;</w:t>
      </w:r>
    </w:p>
    <w:p w14:paraId="7FB69FD5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экспертиза проекта бюджета поселения;</w:t>
      </w:r>
    </w:p>
    <w:p w14:paraId="1C1EB8D9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 xml:space="preserve">внешняя проверка годового отчета об исполнении бюджета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A83B3C">
        <w:rPr>
          <w:rFonts w:eastAsia="Calibri"/>
          <w:sz w:val="28"/>
          <w:szCs w:val="28"/>
          <w:lang w:eastAsia="en-US"/>
        </w:rPr>
        <w:t>;</w:t>
      </w:r>
    </w:p>
    <w:p w14:paraId="61A62A15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14:paraId="3EA94BE2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 xml:space="preserve"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A83B3C">
        <w:rPr>
          <w:rFonts w:eastAsia="Calibri"/>
          <w:sz w:val="28"/>
          <w:szCs w:val="28"/>
          <w:lang w:eastAsia="en-US"/>
        </w:rPr>
        <w:t>Старощербиновскому</w:t>
      </w:r>
      <w:proofErr w:type="spellEnd"/>
      <w:r w:rsidRPr="00A83B3C">
        <w:rPr>
          <w:rFonts w:eastAsia="Calibri"/>
          <w:sz w:val="28"/>
          <w:szCs w:val="28"/>
          <w:lang w:eastAsia="en-US"/>
        </w:rPr>
        <w:t xml:space="preserve"> сельскому поселению Щербиновского района;</w:t>
      </w:r>
    </w:p>
    <w:p w14:paraId="7FD0F849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 xml:space="preserve">контроль за соблюдением положений правовых актов, регулирующих бюджетные правоотношения; </w:t>
      </w:r>
    </w:p>
    <w:p w14:paraId="0ED20AE6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финансово-экономическая экспертиза проектов муниципальных правовых актов Старощербиновского сельского поселения Щербиновского района (включая обоснованность финансово-экономических обоснований) в части, касающейся расходных обязательств Старощербиновского сельского поселения Щербиновского района, а также муниципальных программ Старощербиновского сельского поселения Щербиновского района;</w:t>
      </w:r>
    </w:p>
    <w:p w14:paraId="2AF8CF21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анализ бюджетного процесса в Старощербиновском сельском поселении Щербиновского района и подготовка предложений, направленных на его совершенствование;</w:t>
      </w:r>
    </w:p>
    <w:p w14:paraId="262EF9F5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 xml:space="preserve">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</w:t>
      </w:r>
      <w:bookmarkStart w:id="3" w:name="_Hlk53403015"/>
      <w:r w:rsidRPr="00A83B3C">
        <w:rPr>
          <w:rFonts w:eastAsia="Calibri"/>
          <w:sz w:val="28"/>
          <w:szCs w:val="28"/>
          <w:lang w:eastAsia="en-US"/>
        </w:rPr>
        <w:t xml:space="preserve">поселения </w:t>
      </w:r>
      <w:bookmarkEnd w:id="3"/>
      <w:r w:rsidRPr="00A83B3C">
        <w:rPr>
          <w:rFonts w:eastAsia="Calibri"/>
          <w:sz w:val="28"/>
          <w:szCs w:val="28"/>
          <w:lang w:eastAsia="en-US"/>
        </w:rPr>
        <w:t xml:space="preserve">и главе </w:t>
      </w:r>
      <w:bookmarkStart w:id="4" w:name="_Hlk53404613"/>
      <w:r w:rsidRPr="00A83B3C">
        <w:rPr>
          <w:rFonts w:eastAsia="Calibri"/>
          <w:sz w:val="28"/>
          <w:szCs w:val="28"/>
          <w:lang w:eastAsia="en-US"/>
        </w:rPr>
        <w:t>Старощербиновского сельского поселения Щербиновского района</w:t>
      </w:r>
      <w:bookmarkEnd w:id="4"/>
      <w:r w:rsidRPr="00A83B3C">
        <w:rPr>
          <w:rFonts w:eastAsia="Calibri"/>
          <w:sz w:val="28"/>
          <w:szCs w:val="28"/>
          <w:lang w:eastAsia="en-US"/>
        </w:rPr>
        <w:t>;</w:t>
      </w:r>
    </w:p>
    <w:p w14:paraId="73380517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участие в пределах полномочий в мероприятиях, направленных на противодействие коррупции;</w:t>
      </w:r>
    </w:p>
    <w:p w14:paraId="4728426F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14:paraId="6E89788F" w14:textId="77777777" w:rsidR="00FE2C2E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контроль за соблюдением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поселения;</w:t>
      </w:r>
    </w:p>
    <w:p w14:paraId="2AE2F6CB" w14:textId="77777777" w:rsidR="00FE2C2E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0229280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295B20A7" w14:textId="77777777" w:rsidR="00FE2C2E" w:rsidRPr="00A83B3C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hyperlink r:id="rId9" w:history="1">
        <w:r w:rsidRPr="00A83B3C">
          <w:rPr>
            <w:rFonts w:eastAsia="Calibri"/>
            <w:sz w:val="28"/>
            <w:szCs w:val="28"/>
            <w:lang w:eastAsia="en-US"/>
          </w:rPr>
          <w:t>иные</w:t>
        </w:r>
      </w:hyperlink>
      <w:r w:rsidRPr="00A83B3C">
        <w:rPr>
          <w:rFonts w:eastAsia="Calibri"/>
          <w:sz w:val="28"/>
          <w:szCs w:val="28"/>
          <w:lang w:eastAsia="en-US"/>
        </w:rPr>
        <w:t xml:space="preserve"> полномочия в сфере внешнего муниципального финансового контроля, установленные федеральными законами, законами Краснодарского края, Уставом Старощербиновского сельского поселения Щербиновского района и нормативными правовыми актами Совета поселения.</w:t>
      </w:r>
    </w:p>
    <w:p w14:paraId="28006C94" w14:textId="77777777" w:rsidR="00FE2C2E" w:rsidRPr="00645D9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33522F4D" w14:textId="77777777" w:rsidR="00FE2C2E" w:rsidRPr="00645D9D" w:rsidRDefault="00FE2C2E" w:rsidP="00FE2C2E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kern w:val="2"/>
          <w:sz w:val="28"/>
          <w:szCs w:val="28"/>
        </w:rPr>
      </w:pPr>
      <w:r w:rsidRPr="00645D9D">
        <w:rPr>
          <w:rFonts w:eastAsia="Andale Sans UI"/>
          <w:bCs/>
          <w:kern w:val="2"/>
          <w:sz w:val="28"/>
          <w:szCs w:val="28"/>
        </w:rPr>
        <w:t>2. Срок действия Соглашения</w:t>
      </w:r>
    </w:p>
    <w:p w14:paraId="72ED6606" w14:textId="77777777" w:rsidR="00FE2C2E" w:rsidRPr="00645D9D" w:rsidRDefault="00FE2C2E" w:rsidP="00FE2C2E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kern w:val="2"/>
          <w:sz w:val="28"/>
          <w:szCs w:val="28"/>
        </w:rPr>
      </w:pPr>
    </w:p>
    <w:p w14:paraId="186FF835" w14:textId="77777777" w:rsidR="00FE2C2E" w:rsidRPr="00645D9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2.1. Соглашение заключено на период с 1 января 202</w:t>
      </w:r>
      <w:r>
        <w:rPr>
          <w:rFonts w:eastAsia="Andale Sans UI"/>
          <w:kern w:val="2"/>
          <w:sz w:val="28"/>
          <w:szCs w:val="28"/>
        </w:rPr>
        <w:t>2</w:t>
      </w:r>
      <w:r w:rsidRPr="00645D9D">
        <w:rPr>
          <w:rFonts w:eastAsia="Andale Sans UI"/>
          <w:kern w:val="2"/>
          <w:sz w:val="28"/>
          <w:szCs w:val="28"/>
        </w:rPr>
        <w:t xml:space="preserve"> г</w:t>
      </w:r>
      <w:r>
        <w:rPr>
          <w:rFonts w:eastAsia="Andale Sans UI"/>
          <w:kern w:val="2"/>
          <w:sz w:val="28"/>
          <w:szCs w:val="28"/>
        </w:rPr>
        <w:t>.</w:t>
      </w:r>
      <w:r w:rsidRPr="00645D9D">
        <w:rPr>
          <w:rFonts w:eastAsia="Andale Sans UI"/>
          <w:kern w:val="2"/>
          <w:sz w:val="28"/>
          <w:szCs w:val="28"/>
        </w:rPr>
        <w:t xml:space="preserve"> по 31 декабря 202</w:t>
      </w:r>
      <w:r>
        <w:rPr>
          <w:rFonts w:eastAsia="Andale Sans UI"/>
          <w:kern w:val="2"/>
          <w:sz w:val="28"/>
          <w:szCs w:val="28"/>
        </w:rPr>
        <w:t>2</w:t>
      </w:r>
      <w:r w:rsidRPr="00645D9D">
        <w:rPr>
          <w:rFonts w:eastAsia="Andale Sans UI"/>
          <w:kern w:val="2"/>
          <w:sz w:val="28"/>
          <w:szCs w:val="28"/>
        </w:rPr>
        <w:t xml:space="preserve"> г.</w:t>
      </w:r>
    </w:p>
    <w:p w14:paraId="1A91BED5" w14:textId="77777777" w:rsidR="00FE2C2E" w:rsidRPr="00645D9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2.2. В случае если решением Совета поселения 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дня утверждения соответствующих межбюджетных трансфертов.</w:t>
      </w:r>
    </w:p>
    <w:p w14:paraId="64529FFB" w14:textId="77777777" w:rsidR="00FE2C2E" w:rsidRPr="00645D9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50D05FA3" w14:textId="77777777" w:rsidR="00FE2C2E" w:rsidRPr="00645D9D" w:rsidRDefault="00FE2C2E" w:rsidP="00FE2C2E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645D9D">
        <w:rPr>
          <w:rFonts w:eastAsia="Andale Sans UI"/>
          <w:bCs/>
          <w:spacing w:val="-2"/>
          <w:kern w:val="2"/>
          <w:sz w:val="28"/>
          <w:szCs w:val="28"/>
        </w:rPr>
        <w:t>3. Порядок определения объема и предоставления</w:t>
      </w:r>
    </w:p>
    <w:p w14:paraId="64F1C8EE" w14:textId="77777777" w:rsidR="00FE2C2E" w:rsidRPr="00645D9D" w:rsidRDefault="00FE2C2E" w:rsidP="00FE2C2E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645D9D">
        <w:rPr>
          <w:rFonts w:eastAsia="Andale Sans UI"/>
          <w:bCs/>
          <w:spacing w:val="-2"/>
          <w:kern w:val="2"/>
          <w:sz w:val="28"/>
          <w:szCs w:val="28"/>
        </w:rPr>
        <w:t>межбюджетных трансфертов</w:t>
      </w:r>
    </w:p>
    <w:p w14:paraId="2AB62EB3" w14:textId="77777777" w:rsidR="00FE2C2E" w:rsidRPr="00645D9D" w:rsidRDefault="00FE2C2E" w:rsidP="00FE2C2E">
      <w:pPr>
        <w:keepNext/>
        <w:widowControl w:val="0"/>
        <w:shd w:val="clear" w:color="auto" w:fill="FFFFFF"/>
        <w:suppressAutoHyphens/>
        <w:jc w:val="both"/>
        <w:rPr>
          <w:rFonts w:eastAsia="Andale Sans UI"/>
          <w:bCs/>
          <w:spacing w:val="-2"/>
          <w:kern w:val="2"/>
          <w:sz w:val="28"/>
          <w:szCs w:val="28"/>
        </w:rPr>
      </w:pPr>
    </w:p>
    <w:p w14:paraId="2A2A5382" w14:textId="77777777" w:rsidR="00FE2C2E" w:rsidRPr="00645D9D" w:rsidRDefault="00FE2C2E" w:rsidP="00FE2C2E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3.1. Объем межбюджетных трансфертов на финансовый год, представляемых из бюджета поселения в бюджет района на осуществление полномочий, предусмотренных настоящим Соглашением, определяется как произведение следующих множителей и округляется до тысяч:</w:t>
      </w:r>
    </w:p>
    <w:p w14:paraId="34D26AD5" w14:textId="77777777" w:rsidR="00FE2C2E" w:rsidRPr="00645D9D" w:rsidRDefault="00FE2C2E" w:rsidP="00FE2C2E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расходы на оплату труда;</w:t>
      </w:r>
    </w:p>
    <w:p w14:paraId="07594799" w14:textId="77777777" w:rsidR="00FE2C2E" w:rsidRPr="00645D9D" w:rsidRDefault="00FE2C2E" w:rsidP="00FE2C2E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количество поселений;</w:t>
      </w:r>
    </w:p>
    <w:p w14:paraId="071C605F" w14:textId="77777777" w:rsidR="00FE2C2E" w:rsidRPr="00645D9D" w:rsidRDefault="00FE2C2E" w:rsidP="00FE2C2E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коэффициент средств материального обеспечения;</w:t>
      </w:r>
    </w:p>
    <w:p w14:paraId="66A9E14B" w14:textId="77777777" w:rsidR="00FE2C2E" w:rsidRPr="00645D9D" w:rsidRDefault="00FE2C2E" w:rsidP="00FE2C2E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коэффициент объема осуществляемых полномочий;</w:t>
      </w:r>
    </w:p>
    <w:p w14:paraId="1E34F0B6" w14:textId="77777777" w:rsidR="00FE2C2E" w:rsidRPr="00645D9D" w:rsidRDefault="00FE2C2E" w:rsidP="00FE2C2E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коэффициент объема дохода.</w:t>
      </w:r>
    </w:p>
    <w:p w14:paraId="70033042" w14:textId="77777777" w:rsidR="00FE2C2E" w:rsidRPr="00645D9D" w:rsidRDefault="00FE2C2E" w:rsidP="00FE2C2E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3.2.</w:t>
      </w:r>
      <w:r w:rsidRPr="00645D9D">
        <w:rPr>
          <w:rFonts w:eastAsia="Courier New"/>
          <w:sz w:val="28"/>
          <w:szCs w:val="28"/>
        </w:rPr>
        <w:t xml:space="preserve"> Расходы на оплату труда субъекта финансового контроля </w:t>
      </w:r>
      <w:r w:rsidRPr="00645D9D">
        <w:rPr>
          <w:rFonts w:eastAsia="Andale Sans UI"/>
          <w:kern w:val="2"/>
          <w:sz w:val="28"/>
          <w:szCs w:val="28"/>
        </w:rPr>
        <w:t>(председатель КСП, три инспектора КСП) определяются в соответствии с положением оплаты труда субъекта финансового контроля</w:t>
      </w:r>
      <w:r w:rsidRPr="00645D9D">
        <w:rPr>
          <w:rFonts w:eastAsia="Courier New"/>
          <w:sz w:val="28"/>
          <w:szCs w:val="28"/>
        </w:rPr>
        <w:t xml:space="preserve"> с учетом начислений в государственные внебюджетные фонды (30,2%)</w:t>
      </w:r>
      <w:r w:rsidRPr="00645D9D">
        <w:rPr>
          <w:rFonts w:eastAsia="Andale Sans UI"/>
          <w:kern w:val="2"/>
          <w:sz w:val="28"/>
          <w:szCs w:val="28"/>
        </w:rPr>
        <w:t>.</w:t>
      </w:r>
    </w:p>
    <w:p w14:paraId="455F5261" w14:textId="77777777" w:rsidR="00FE2C2E" w:rsidRPr="00645D9D" w:rsidRDefault="00FE2C2E" w:rsidP="00FE2C2E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3.3. Количество поселений, равно 8.</w:t>
      </w:r>
    </w:p>
    <w:p w14:paraId="74E83D8F" w14:textId="77777777" w:rsidR="00FE2C2E" w:rsidRPr="00645D9D" w:rsidRDefault="00FE2C2E" w:rsidP="00FE2C2E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3.4. Коэффициент средств материального обеспечения исполнения переданных полномочий, составляющий 4 % от финансового обеспечения и равный 1,04.</w:t>
      </w:r>
    </w:p>
    <w:p w14:paraId="0C8E8D7D" w14:textId="77777777" w:rsidR="00FE2C2E" w:rsidRPr="00B15907" w:rsidRDefault="00FE2C2E" w:rsidP="00FE2C2E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15907">
        <w:rPr>
          <w:sz w:val="28"/>
          <w:szCs w:val="28"/>
          <w:shd w:val="clear" w:color="auto" w:fill="FFFFFF"/>
        </w:rPr>
        <w:t>3.5. Коэффициент объема осуществляемых полномочий, который определяется исходя из численности населения поселения на 1 января 202</w:t>
      </w:r>
      <w:r>
        <w:rPr>
          <w:sz w:val="28"/>
          <w:szCs w:val="28"/>
          <w:shd w:val="clear" w:color="auto" w:fill="FFFFFF"/>
        </w:rPr>
        <w:t>1</w:t>
      </w:r>
      <w:r w:rsidRPr="00B15907">
        <w:rPr>
          <w:sz w:val="28"/>
          <w:szCs w:val="28"/>
          <w:shd w:val="clear" w:color="auto" w:fill="FFFFFF"/>
        </w:rPr>
        <w:t xml:space="preserve"> г.</w:t>
      </w:r>
    </w:p>
    <w:p w14:paraId="53D6B5AC" w14:textId="77777777" w:rsidR="00FE2C2E" w:rsidRPr="00B15907" w:rsidRDefault="00FE2C2E" w:rsidP="00FE2C2E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15907">
        <w:rPr>
          <w:sz w:val="28"/>
          <w:szCs w:val="28"/>
          <w:shd w:val="clear" w:color="auto" w:fill="FFFFFF"/>
        </w:rPr>
        <w:t>3.6. Коэффициент объема доходов, который определяется исходя из доходной части бюджета поселения за 20</w:t>
      </w:r>
      <w:r>
        <w:rPr>
          <w:sz w:val="28"/>
          <w:szCs w:val="28"/>
          <w:shd w:val="clear" w:color="auto" w:fill="FFFFFF"/>
        </w:rPr>
        <w:t>20</w:t>
      </w:r>
      <w:r w:rsidRPr="00B15907">
        <w:rPr>
          <w:sz w:val="28"/>
          <w:szCs w:val="28"/>
          <w:shd w:val="clear" w:color="auto" w:fill="FFFFFF"/>
        </w:rPr>
        <w:t xml:space="preserve"> год.</w:t>
      </w:r>
    </w:p>
    <w:p w14:paraId="6F046957" w14:textId="77777777" w:rsidR="00FE2C2E" w:rsidRPr="00B15907" w:rsidRDefault="00FE2C2E" w:rsidP="00FE2C2E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spacing w:val="-2"/>
          <w:kern w:val="2"/>
          <w:sz w:val="28"/>
          <w:szCs w:val="28"/>
        </w:rPr>
      </w:pPr>
      <w:r w:rsidRPr="00B15907">
        <w:rPr>
          <w:rFonts w:eastAsia="Andale Sans UI"/>
          <w:bCs/>
          <w:spacing w:val="-2"/>
          <w:kern w:val="2"/>
          <w:sz w:val="28"/>
          <w:szCs w:val="28"/>
        </w:rPr>
        <w:t>3.7. Объем межбюджетных трансфертов на период действия Соглашения, определенный в установленном выше порядке, равен 132000 (сто тридцать две тысячи) рублей, согласно расчету, приложение 1 к Соглашению.</w:t>
      </w:r>
    </w:p>
    <w:p w14:paraId="174A10FD" w14:textId="77777777" w:rsidR="00FE2C2E" w:rsidRPr="00B15907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15907">
        <w:rPr>
          <w:rFonts w:eastAsia="Andale Sans UI"/>
          <w:kern w:val="2"/>
          <w:sz w:val="28"/>
          <w:szCs w:val="28"/>
        </w:rPr>
        <w:t xml:space="preserve">3.8. Для проведения КСП контрольных и экспертно-аналитических мероприятий, предусмотренных поручениями и предложениями Совета поселения или предложениями главы Старощербиновского сельского поселения </w:t>
      </w:r>
      <w:r w:rsidRPr="00B15907">
        <w:rPr>
          <w:rFonts w:eastAsia="Andale Sans UI"/>
          <w:kern w:val="2"/>
          <w:sz w:val="28"/>
          <w:szCs w:val="28"/>
        </w:rPr>
        <w:lastRenderedPageBreak/>
        <w:t>Щербиновского района (далее - глава поселения), а так же связанных с рассмотрением обращений граждан,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0F7A806C" w14:textId="77777777" w:rsidR="00FE2C2E" w:rsidRPr="00B15907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15907">
        <w:rPr>
          <w:rFonts w:eastAsia="Andale Sans UI"/>
          <w:kern w:val="2"/>
          <w:sz w:val="28"/>
          <w:szCs w:val="28"/>
        </w:rPr>
        <w:t>3.9. Объем межбюджетных трансфертов перечисляется двумя частями в сроки до 1 февраля 202</w:t>
      </w:r>
      <w:r>
        <w:rPr>
          <w:rFonts w:eastAsia="Andale Sans UI"/>
          <w:kern w:val="2"/>
          <w:sz w:val="28"/>
          <w:szCs w:val="28"/>
        </w:rPr>
        <w:t>2</w:t>
      </w:r>
      <w:r w:rsidRPr="00B15907">
        <w:rPr>
          <w:rFonts w:eastAsia="Andale Sans UI"/>
          <w:kern w:val="2"/>
          <w:sz w:val="28"/>
          <w:szCs w:val="28"/>
        </w:rPr>
        <w:t xml:space="preserve"> г</w:t>
      </w:r>
      <w:r>
        <w:rPr>
          <w:rFonts w:eastAsia="Andale Sans UI"/>
          <w:kern w:val="2"/>
          <w:sz w:val="28"/>
          <w:szCs w:val="28"/>
        </w:rPr>
        <w:t>.</w:t>
      </w:r>
      <w:r w:rsidRPr="00B15907">
        <w:rPr>
          <w:rFonts w:eastAsia="Andale Sans UI"/>
          <w:kern w:val="2"/>
          <w:sz w:val="28"/>
          <w:szCs w:val="28"/>
        </w:rPr>
        <w:t xml:space="preserve"> (не менее 1/2 годового объема межбюджетных трансфертов) и до 1 октября 202</w:t>
      </w:r>
      <w:r>
        <w:rPr>
          <w:rFonts w:eastAsia="Andale Sans UI"/>
          <w:kern w:val="2"/>
          <w:sz w:val="28"/>
          <w:szCs w:val="28"/>
        </w:rPr>
        <w:t>2</w:t>
      </w:r>
      <w:r w:rsidRPr="00B15907">
        <w:rPr>
          <w:rFonts w:eastAsia="Andale Sans UI"/>
          <w:kern w:val="2"/>
          <w:sz w:val="28"/>
          <w:szCs w:val="28"/>
        </w:rPr>
        <w:t xml:space="preserve"> г</w:t>
      </w:r>
      <w:r>
        <w:rPr>
          <w:rFonts w:eastAsia="Andale Sans UI"/>
          <w:kern w:val="2"/>
          <w:sz w:val="28"/>
          <w:szCs w:val="28"/>
        </w:rPr>
        <w:t>.</w:t>
      </w:r>
      <w:r w:rsidRPr="00B15907">
        <w:rPr>
          <w:rFonts w:eastAsia="Andale Sans UI"/>
          <w:kern w:val="2"/>
          <w:sz w:val="28"/>
          <w:szCs w:val="28"/>
        </w:rPr>
        <w:t xml:space="preserve">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14:paraId="699D5FC9" w14:textId="77777777" w:rsidR="00FE2C2E" w:rsidRPr="00B15907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15907">
        <w:rPr>
          <w:rFonts w:eastAsia="Andale Sans UI"/>
          <w:kern w:val="2"/>
          <w:sz w:val="28"/>
          <w:szCs w:val="28"/>
        </w:rPr>
        <w:t>3.10.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14:paraId="557096D5" w14:textId="77777777" w:rsidR="00FE2C2E" w:rsidRPr="00B15907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15907">
        <w:rPr>
          <w:rFonts w:eastAsia="Andale Sans UI"/>
          <w:kern w:val="2"/>
          <w:sz w:val="28"/>
          <w:szCs w:val="28"/>
        </w:rPr>
        <w:t>3.11. Межбюджетные трансферты зачисляются в бюджет района по коду бюджетной классификации доходов _______________________</w:t>
      </w:r>
      <w:proofErr w:type="gramStart"/>
      <w:r w:rsidRPr="00B15907">
        <w:rPr>
          <w:rFonts w:eastAsia="Andale Sans UI"/>
          <w:kern w:val="2"/>
          <w:sz w:val="28"/>
          <w:szCs w:val="28"/>
        </w:rPr>
        <w:t>_ .</w:t>
      </w:r>
      <w:proofErr w:type="gramEnd"/>
    </w:p>
    <w:p w14:paraId="5B574A09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3EC0213F" w14:textId="77777777" w:rsidR="00FE2C2E" w:rsidRPr="00F71F5D" w:rsidRDefault="00FE2C2E" w:rsidP="00FE2C2E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F71F5D">
        <w:rPr>
          <w:rFonts w:eastAsia="Andale Sans UI"/>
          <w:bCs/>
          <w:spacing w:val="-2"/>
          <w:kern w:val="2"/>
          <w:sz w:val="28"/>
          <w:szCs w:val="28"/>
        </w:rPr>
        <w:t>4. Права и обязанности сторон</w:t>
      </w:r>
    </w:p>
    <w:p w14:paraId="6BC84FE4" w14:textId="77777777" w:rsidR="00FE2C2E" w:rsidRPr="00F71F5D" w:rsidRDefault="00FE2C2E" w:rsidP="00FE2C2E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spacing w:val="-2"/>
          <w:kern w:val="2"/>
          <w:sz w:val="28"/>
          <w:szCs w:val="28"/>
        </w:rPr>
      </w:pPr>
    </w:p>
    <w:p w14:paraId="7EADCE24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4.1. Совет района:</w:t>
      </w:r>
    </w:p>
    <w:p w14:paraId="6CCA4611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4.1.1. Устанавливает штатную численность КСП с учетом необходимости осуществления предусмотренных настоящим Соглашением полномочий.</w:t>
      </w:r>
    </w:p>
    <w:p w14:paraId="26EEF848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4.1.2. Имеет право получать от КСП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14:paraId="38B7B09B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 КСП:</w:t>
      </w:r>
    </w:p>
    <w:p w14:paraId="79FF0AF6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4.2.1. Включает в планы своей работы внешнюю проверку годового отчета об исполнении бюджета поселения и экспертизу проекта бюджета поселения.</w:t>
      </w:r>
    </w:p>
    <w:p w14:paraId="48548BB5" w14:textId="77777777" w:rsidR="00FE2C2E" w:rsidRPr="00F71F5D" w:rsidRDefault="00FE2C2E" w:rsidP="00FE2C2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71F5D">
        <w:rPr>
          <w:rFonts w:eastAsia="Andale Sans UI"/>
          <w:kern w:val="2"/>
          <w:sz w:val="28"/>
          <w:szCs w:val="28"/>
        </w:rPr>
        <w:t xml:space="preserve">4.2.2. Включает в планы своей работы контрольные и экспертно-аналитические мероприятия, предусмотренные </w:t>
      </w:r>
      <w:r w:rsidRPr="00F71F5D">
        <w:rPr>
          <w:rFonts w:eastAsia="Calibri"/>
          <w:sz w:val="28"/>
          <w:szCs w:val="28"/>
          <w:lang w:eastAsia="en-US"/>
        </w:rPr>
        <w:t>поручениями Совета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F71F5D">
        <w:rPr>
          <w:rFonts w:eastAsia="Calibri"/>
          <w:sz w:val="28"/>
          <w:szCs w:val="28"/>
          <w:lang w:eastAsia="en-US"/>
        </w:rPr>
        <w:t xml:space="preserve"> предложениями и запросами главы поселения</w:t>
      </w:r>
      <w:r w:rsidRPr="00F71F5D">
        <w:rPr>
          <w:rFonts w:eastAsia="Andale Sans UI"/>
          <w:kern w:val="2"/>
          <w:sz w:val="28"/>
          <w:szCs w:val="28"/>
        </w:rPr>
        <w:t xml:space="preserve"> при условии предоставления достаточных ресурсов для их исполнения.</w:t>
      </w:r>
    </w:p>
    <w:p w14:paraId="6E8080D5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законодательством).</w:t>
      </w:r>
    </w:p>
    <w:p w14:paraId="52DB62AA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4.2.4. Определяет формы, цели, задачи и исполнителей проводимых мероприятий, способы их проведения, проверяемые органы и организации в соответствии с регламентом и стандартами внешнего муниципального финансового контроля и с учетом поручений, предложений инициатора проведения мероприятия.</w:t>
      </w:r>
    </w:p>
    <w:p w14:paraId="4564F431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14:paraId="4CF8CCDF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 xml:space="preserve">4.2.6. Направляет отчеты и заключения по результатам проведенных мероприятий в Совет поселения и главе поселения, размещает информацию о </w:t>
      </w:r>
      <w:r w:rsidRPr="00F71F5D">
        <w:rPr>
          <w:rFonts w:eastAsia="Andale Sans UI"/>
          <w:kern w:val="2"/>
          <w:sz w:val="28"/>
          <w:szCs w:val="28"/>
        </w:rPr>
        <w:lastRenderedPageBreak/>
        <w:t>проведенных мероприятиях на своем официальном сайте в информационно-телекоммуникационной сети «Интернет».</w:t>
      </w:r>
    </w:p>
    <w:p w14:paraId="7FD87561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4.2.7. Направляет представления и предписания администрации Старощербиновского сельского поселения Щербиновского района (далее - Администрация), другим проверяемым органам и организациям, принимает предусмотренные законодательством меры по устранению и предотвращению выявляемых нарушений.</w:t>
      </w:r>
    </w:p>
    <w:p w14:paraId="2E1BF96F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4.2.8. При выявлении возможностей по совершенствованию бюджетного процесса в Старощербиновском сельском поселении Щербиновского района, системы управления и распоряжения муниципальным имуществом, находящимся в собственности Старощербиновского сельского поселения Щербиновского района, направляет Совету поселения и главе поселения соответствующие предложения.</w:t>
      </w:r>
    </w:p>
    <w:p w14:paraId="023CE015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устранению.</w:t>
      </w:r>
    </w:p>
    <w:p w14:paraId="746D476A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4.2.10.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деятельности.</w:t>
      </w:r>
    </w:p>
    <w:p w14:paraId="1F5999C9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района.</w:t>
      </w:r>
    </w:p>
    <w:p w14:paraId="4B6D6A31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4.2.12. Предоставляет Совету поселения и Совету района информацию об осуществлении предусмотренных настоящим Соглашением полномочий.</w:t>
      </w:r>
    </w:p>
    <w:p w14:paraId="3F8FC027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4.2.13. Предоставляет Совету поселения отчет о расходовании средств межбюджетных трансфертов, предусмотренных настоящим Соглашением в срок до 1 февраля 202</w:t>
      </w:r>
      <w:r>
        <w:rPr>
          <w:rFonts w:eastAsia="Andale Sans UI"/>
          <w:kern w:val="2"/>
          <w:sz w:val="28"/>
          <w:szCs w:val="28"/>
        </w:rPr>
        <w:t>3</w:t>
      </w:r>
      <w:r w:rsidRPr="00F71F5D">
        <w:rPr>
          <w:rFonts w:eastAsia="Andale Sans UI"/>
          <w:kern w:val="2"/>
          <w:sz w:val="28"/>
          <w:szCs w:val="28"/>
        </w:rPr>
        <w:t xml:space="preserve"> года, согласно приложению 2 к Соглашению.</w:t>
      </w:r>
    </w:p>
    <w:p w14:paraId="08CB76A8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4.2.14.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устранения.</w:t>
      </w:r>
    </w:p>
    <w:p w14:paraId="0093C062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4.2.15.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14:paraId="3F482FAA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4.3. Совет поселения:</w:t>
      </w:r>
    </w:p>
    <w:p w14:paraId="4F597236" w14:textId="77777777" w:rsidR="00FE2C2E" w:rsidRPr="00F71F5D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4.3.1.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района.</w:t>
      </w:r>
    </w:p>
    <w:p w14:paraId="357F64AC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4.3.2. Имеет право направлять в КСП предложения о проведении контрольных и экспертно-аналитических мероприятий и поручать КСП проведение соответствующих мероприятий.</w:t>
      </w:r>
    </w:p>
    <w:p w14:paraId="7345F944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 xml:space="preserve">4.3.3. Имеет право предлагать КСП сроки, цели, задачи и исполнителей </w:t>
      </w:r>
      <w:r w:rsidRPr="000F23AA">
        <w:rPr>
          <w:rFonts w:eastAsia="Andale Sans UI"/>
          <w:kern w:val="2"/>
          <w:sz w:val="28"/>
          <w:szCs w:val="28"/>
        </w:rPr>
        <w:lastRenderedPageBreak/>
        <w:t>проводимых мероприятий, способы их проведения, проверяемые органы и организации.</w:t>
      </w:r>
    </w:p>
    <w:p w14:paraId="5E789D4A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4.3.4. Имеет право направлять депутатов Совета поселения для участия в проведении контрольных и экспертно-аналитических мероприятий КСП.</w:t>
      </w:r>
    </w:p>
    <w:p w14:paraId="5436F5D3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4.3.5. Рассматривает отчеты и заключения, а также предложения КСП по результатам проведения контрольных и экспертно-аналитических мероприятий.</w:t>
      </w:r>
    </w:p>
    <w:p w14:paraId="5B81869A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4.3.6. Имеет право опубликовывать информацию о проведенных мероприятиях в средствах массовой информации, направлять отчеты и заключения КСП другим органам и организациям.</w:t>
      </w:r>
    </w:p>
    <w:p w14:paraId="1315B1D1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4.3.7. Рассматривает обращения КСП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14:paraId="425359AB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КСП ее обязанностей.</w:t>
      </w:r>
    </w:p>
    <w:p w14:paraId="12A3DE8C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4.3.9. Имеет право приостановить перечисление предусмотренных настоящим Соглашением межбюджетных трансфертов в случае невыполнения КСП своих обязательств.</w:t>
      </w:r>
    </w:p>
    <w:p w14:paraId="339D6A24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14:paraId="38FDB348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77D3A094" w14:textId="77777777" w:rsidR="00FE2C2E" w:rsidRPr="000F23AA" w:rsidRDefault="00FE2C2E" w:rsidP="00FE2C2E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0F23AA">
        <w:rPr>
          <w:rFonts w:eastAsia="Andale Sans UI"/>
          <w:bCs/>
          <w:spacing w:val="-2"/>
          <w:kern w:val="2"/>
          <w:sz w:val="28"/>
          <w:szCs w:val="28"/>
        </w:rPr>
        <w:t>5. Ответственность сторон</w:t>
      </w:r>
    </w:p>
    <w:p w14:paraId="0CC43C4A" w14:textId="77777777" w:rsidR="00FE2C2E" w:rsidRPr="000F23AA" w:rsidRDefault="00FE2C2E" w:rsidP="00FE2C2E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spacing w:val="-2"/>
          <w:kern w:val="2"/>
          <w:sz w:val="28"/>
          <w:szCs w:val="28"/>
        </w:rPr>
      </w:pPr>
    </w:p>
    <w:p w14:paraId="5F49935C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14:paraId="24A71E45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5.2. В случае неисполнения (ненадлежащего исполнения) КСП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3A40FB7B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5.3. Объем межбюджетных трансфертов, приходящихся на проведенные (не проведенные, не надлежаще проведенные) мероприятия определяется следующим образом:</w:t>
      </w:r>
    </w:p>
    <w:p w14:paraId="69FC8349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5.3.1. Внешняя проверка годового отчета об исполнении бюджета поселения - 2/5 годового объема межбюджетных трансфертов.</w:t>
      </w:r>
    </w:p>
    <w:p w14:paraId="17456D0D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5.3.2. Экспертиза проекта бюджета поселения - 1/5 годового объема межбюджетных трансфертов.</w:t>
      </w:r>
    </w:p>
    <w:p w14:paraId="5D7543EB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5.3.3. Контрольные мероприятия, предусмотренные планом работы КСП 1/5 годового объема межбюджетных трансфертов (не более двух контрольных мероприятий).</w:t>
      </w:r>
    </w:p>
    <w:p w14:paraId="76BB710C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5.3.4. Экспертно-аналитические мероприятия, предусмотренные планом работы КСП - 1/5 годового объема межбюджетных трансфертов (не более двух мероприятий).</w:t>
      </w:r>
    </w:p>
    <w:p w14:paraId="0FECE208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lastRenderedPageBreak/>
        <w:t>5.3.5. Другие контрольные и экспертно-аналитические мероприятия, проводимые по основаниям, установленным 3.8 настоящего Соглашения.</w:t>
      </w:r>
    </w:p>
    <w:p w14:paraId="0DA80C60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5.4. В случае не перечисления (неполного перечисления)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неустойки в размере одной трехсотой действующей на день уплаты неустойки ключевой ставки Банка России.</w:t>
      </w:r>
    </w:p>
    <w:p w14:paraId="02EF6C96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36256253" w14:textId="77777777" w:rsidR="00FE2C2E" w:rsidRPr="000F23AA" w:rsidRDefault="00FE2C2E" w:rsidP="00FE2C2E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0F23AA">
        <w:rPr>
          <w:rFonts w:eastAsia="Andale Sans UI"/>
          <w:bCs/>
          <w:spacing w:val="-2"/>
          <w:kern w:val="2"/>
          <w:sz w:val="28"/>
          <w:szCs w:val="28"/>
        </w:rPr>
        <w:t>6. Заключительные положения</w:t>
      </w:r>
    </w:p>
    <w:p w14:paraId="5339EDF5" w14:textId="77777777" w:rsidR="00FE2C2E" w:rsidRPr="000F23AA" w:rsidRDefault="00FE2C2E" w:rsidP="00FE2C2E">
      <w:pPr>
        <w:keepNext/>
        <w:widowControl w:val="0"/>
        <w:shd w:val="clear" w:color="auto" w:fill="FFFFFF"/>
        <w:suppressAutoHyphens/>
        <w:ind w:firstLine="709"/>
        <w:jc w:val="center"/>
        <w:rPr>
          <w:rFonts w:eastAsia="Andale Sans UI"/>
          <w:bCs/>
          <w:spacing w:val="-2"/>
          <w:kern w:val="2"/>
          <w:sz w:val="28"/>
          <w:szCs w:val="28"/>
        </w:rPr>
      </w:pPr>
    </w:p>
    <w:p w14:paraId="706ABEBF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6.1. Настоящее соглашение подлежит официальному опубликованию и распространяется на правоотношения с 1 января 202</w:t>
      </w:r>
      <w:r>
        <w:rPr>
          <w:rFonts w:eastAsia="Andale Sans UI"/>
          <w:kern w:val="2"/>
          <w:sz w:val="28"/>
          <w:szCs w:val="28"/>
        </w:rPr>
        <w:t>2</w:t>
      </w:r>
      <w:r w:rsidRPr="000F23AA">
        <w:rPr>
          <w:rFonts w:eastAsia="Andale Sans UI"/>
          <w:kern w:val="2"/>
          <w:sz w:val="28"/>
          <w:szCs w:val="28"/>
        </w:rPr>
        <w:t xml:space="preserve"> г</w:t>
      </w:r>
      <w:r>
        <w:rPr>
          <w:rFonts w:eastAsia="Andale Sans UI"/>
          <w:kern w:val="2"/>
          <w:sz w:val="28"/>
          <w:szCs w:val="28"/>
        </w:rPr>
        <w:t>.</w:t>
      </w:r>
      <w:r w:rsidRPr="000F23AA">
        <w:rPr>
          <w:rFonts w:eastAsia="Andale Sans UI"/>
          <w:kern w:val="2"/>
          <w:sz w:val="28"/>
          <w:szCs w:val="28"/>
        </w:rPr>
        <w:t xml:space="preserve"> по 31 декабря 202</w:t>
      </w:r>
      <w:r>
        <w:rPr>
          <w:rFonts w:eastAsia="Andale Sans UI"/>
          <w:kern w:val="2"/>
          <w:sz w:val="28"/>
          <w:szCs w:val="28"/>
        </w:rPr>
        <w:t>2</w:t>
      </w:r>
      <w:r w:rsidRPr="000F23AA">
        <w:rPr>
          <w:rFonts w:eastAsia="Andale Sans UI"/>
          <w:kern w:val="2"/>
          <w:sz w:val="28"/>
          <w:szCs w:val="28"/>
        </w:rPr>
        <w:t xml:space="preserve"> г.</w:t>
      </w:r>
    </w:p>
    <w:p w14:paraId="4A24910F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77DDC709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14:paraId="12299544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605001E1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6.5.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78650D12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6.6.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14:paraId="57B360CD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17957CA8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5CDBE6E3" w14:textId="77777777" w:rsidR="00FE2C2E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7B357298" w14:textId="77777777" w:rsidR="00FE2C2E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4C7A3325" w14:textId="77777777" w:rsidR="00FE2C2E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0708EB16" w14:textId="77777777" w:rsidR="00FE2C2E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7C2F59E5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3F989B28" w14:textId="77777777" w:rsidR="00FE2C2E" w:rsidRPr="000F23AA" w:rsidRDefault="00FE2C2E" w:rsidP="00FE2C2E">
      <w:pPr>
        <w:widowControl w:val="0"/>
        <w:shd w:val="clear" w:color="auto" w:fill="FFFFFF"/>
        <w:suppressAutoHyphens/>
        <w:jc w:val="center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7. Адреса и реквизиты сторон</w:t>
      </w:r>
    </w:p>
    <w:p w14:paraId="5C8515D6" w14:textId="77777777" w:rsidR="00FE2C2E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78A39771" w14:textId="77777777" w:rsidR="00FE2C2E" w:rsidRPr="000F23AA" w:rsidRDefault="00FE2C2E" w:rsidP="00FE2C2E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8"/>
      </w:tblGrid>
      <w:tr w:rsidR="00FE2C2E" w:rsidRPr="000F23AA" w14:paraId="6290546B" w14:textId="77777777" w:rsidTr="00F021E5">
        <w:tc>
          <w:tcPr>
            <w:tcW w:w="4962" w:type="dxa"/>
          </w:tcPr>
          <w:p w14:paraId="36F5CF0D" w14:textId="77777777" w:rsidR="00FE2C2E" w:rsidRPr="000F23AA" w:rsidRDefault="00FE2C2E" w:rsidP="00F021E5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lastRenderedPageBreak/>
              <w:t>Совет муниципального</w:t>
            </w:r>
          </w:p>
          <w:p w14:paraId="0F14E916" w14:textId="77777777" w:rsidR="00FE2C2E" w:rsidRPr="000F23AA" w:rsidRDefault="00FE2C2E" w:rsidP="00F021E5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образования Щербиновский район </w:t>
            </w:r>
          </w:p>
          <w:p w14:paraId="303EAFC9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14:paraId="6FEA6DBC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14:paraId="0F80BC96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F23AA">
              <w:rPr>
                <w:sz w:val="28"/>
                <w:szCs w:val="28"/>
                <w:shd w:val="clear" w:color="auto" w:fill="FFFFFF"/>
              </w:rPr>
              <w:t>ст-ца</w:t>
            </w:r>
            <w:proofErr w:type="spellEnd"/>
            <w:r w:rsidRPr="000F23AA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14:paraId="58CF808F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ул. Советов, д. 68</w:t>
            </w:r>
          </w:p>
          <w:p w14:paraId="2B83E563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 xml:space="preserve">тел. </w:t>
            </w:r>
            <w:proofErr w:type="gramStart"/>
            <w:r w:rsidRPr="000F23AA">
              <w:rPr>
                <w:sz w:val="28"/>
                <w:szCs w:val="28"/>
                <w:shd w:val="clear" w:color="auto" w:fill="FFFFFF"/>
              </w:rPr>
              <w:t>факс:+</w:t>
            </w:r>
            <w:proofErr w:type="gramEnd"/>
            <w:r w:rsidRPr="000F23AA">
              <w:rPr>
                <w:sz w:val="28"/>
                <w:szCs w:val="28"/>
                <w:shd w:val="clear" w:color="auto" w:fill="FFFFFF"/>
              </w:rPr>
              <w:t>7 (86151)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F23AA">
              <w:rPr>
                <w:sz w:val="28"/>
                <w:szCs w:val="28"/>
                <w:shd w:val="clear" w:color="auto" w:fill="FFFFFF"/>
              </w:rPr>
              <w:t>7-81-62</w:t>
            </w:r>
          </w:p>
          <w:p w14:paraId="7E03CEF8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ОГРН 1052332476789</w:t>
            </w:r>
          </w:p>
          <w:p w14:paraId="7327EF49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 xml:space="preserve">ИНН 2358007150 </w:t>
            </w:r>
          </w:p>
          <w:p w14:paraId="5E13B2A3" w14:textId="77777777" w:rsidR="00FE2C2E" w:rsidRPr="000F23AA" w:rsidRDefault="00FE2C2E" w:rsidP="00F021E5">
            <w:pPr>
              <w:widowControl w:val="0"/>
              <w:tabs>
                <w:tab w:val="left" w:pos="3615"/>
                <w:tab w:val="right" w:pos="4956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КПП 235801001</w:t>
            </w:r>
          </w:p>
          <w:p w14:paraId="34B8FF71" w14:textId="77777777" w:rsidR="00FE2C2E" w:rsidRPr="000F23AA" w:rsidRDefault="00FE2C2E" w:rsidP="00F021E5">
            <w:pPr>
              <w:widowControl w:val="0"/>
              <w:tabs>
                <w:tab w:val="left" w:pos="3615"/>
                <w:tab w:val="right" w:pos="4956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14:paraId="382C5EEE" w14:textId="77777777" w:rsidR="00FE2C2E" w:rsidRPr="000F23AA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Председатель Совета </w:t>
            </w:r>
          </w:p>
          <w:p w14:paraId="194291E0" w14:textId="77777777" w:rsidR="00FE2C2E" w:rsidRPr="000F23AA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муниципального образования Щербиновский район</w:t>
            </w:r>
          </w:p>
          <w:p w14:paraId="29E307CE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____________________________</w:t>
            </w:r>
          </w:p>
          <w:p w14:paraId="05AF43FB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        (</w:t>
            </w:r>
            <w:proofErr w:type="gramStart"/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подпись)   </w:t>
            </w:r>
            <w:proofErr w:type="gramEnd"/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                             (ФИО)</w:t>
            </w:r>
          </w:p>
          <w:p w14:paraId="2FCF9501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 «__» ____________ 20 </w:t>
            </w:r>
            <w:r>
              <w:rPr>
                <w:rFonts w:eastAsia="Andale Sans UI"/>
                <w:kern w:val="2"/>
                <w:sz w:val="28"/>
                <w:szCs w:val="28"/>
              </w:rPr>
              <w:t>__</w:t>
            </w:r>
            <w:r w:rsidRPr="000F23AA">
              <w:rPr>
                <w:rFonts w:eastAsia="Andale Sans UI"/>
                <w:kern w:val="2"/>
                <w:sz w:val="28"/>
                <w:szCs w:val="28"/>
              </w:rPr>
              <w:t>г</w:t>
            </w:r>
          </w:p>
          <w:p w14:paraId="49941045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14:paraId="5040F6CA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4818" w:type="dxa"/>
          </w:tcPr>
          <w:p w14:paraId="67488769" w14:textId="77777777" w:rsidR="00FE2C2E" w:rsidRPr="000F23AA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Совет Старощербиновского сельского поселения Щербиновского района</w:t>
            </w:r>
          </w:p>
          <w:p w14:paraId="647FB3CA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14:paraId="122134C3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14:paraId="1EF1D14B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F23AA">
              <w:rPr>
                <w:sz w:val="28"/>
                <w:szCs w:val="28"/>
                <w:shd w:val="clear" w:color="auto" w:fill="FFFFFF"/>
              </w:rPr>
              <w:t>ст-ца</w:t>
            </w:r>
            <w:proofErr w:type="spellEnd"/>
            <w:r w:rsidRPr="000F23AA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14:paraId="3DF6E36B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ул. Советов, д. 70</w:t>
            </w:r>
          </w:p>
          <w:p w14:paraId="437F4A0D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 xml:space="preserve">тел. </w:t>
            </w:r>
            <w:proofErr w:type="gramStart"/>
            <w:r w:rsidRPr="000F23AA">
              <w:rPr>
                <w:sz w:val="28"/>
                <w:szCs w:val="28"/>
                <w:shd w:val="clear" w:color="auto" w:fill="FFFFFF"/>
              </w:rPr>
              <w:t>факс:+</w:t>
            </w:r>
            <w:proofErr w:type="gramEnd"/>
            <w:r w:rsidRPr="000F23AA">
              <w:rPr>
                <w:sz w:val="28"/>
                <w:szCs w:val="28"/>
                <w:shd w:val="clear" w:color="auto" w:fill="FFFFFF"/>
              </w:rPr>
              <w:t>7 (86151)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F23AA">
              <w:rPr>
                <w:sz w:val="28"/>
                <w:szCs w:val="28"/>
                <w:shd w:val="clear" w:color="auto" w:fill="FFFFFF"/>
              </w:rPr>
              <w:t>7-81-83</w:t>
            </w:r>
          </w:p>
          <w:p w14:paraId="0548A7D2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ОГРН 1052332476954</w:t>
            </w:r>
          </w:p>
          <w:p w14:paraId="4F5AE7A0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 xml:space="preserve">ИНН 2358007110 </w:t>
            </w:r>
          </w:p>
          <w:p w14:paraId="6D74B1C6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КПП 235801001</w:t>
            </w:r>
          </w:p>
          <w:p w14:paraId="30D4F22A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14:paraId="745B0B33" w14:textId="77777777" w:rsidR="00FE2C2E" w:rsidRPr="000F23AA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Совета Старощербиновского сельского поселения Щербиновского района</w:t>
            </w:r>
          </w:p>
          <w:p w14:paraId="63C98A7A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______________________________</w:t>
            </w:r>
          </w:p>
          <w:p w14:paraId="45D25A57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              (</w:t>
            </w:r>
            <w:proofErr w:type="gramStart"/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подпись)   </w:t>
            </w:r>
            <w:proofErr w:type="gramEnd"/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                             (ФИО)</w:t>
            </w:r>
          </w:p>
          <w:p w14:paraId="31E08449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«__» ____________ 20</w:t>
            </w:r>
            <w:r>
              <w:rPr>
                <w:rFonts w:eastAsia="Andale Sans UI"/>
                <w:kern w:val="2"/>
                <w:sz w:val="28"/>
                <w:szCs w:val="28"/>
              </w:rPr>
              <w:t>__</w:t>
            </w: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 г </w:t>
            </w:r>
          </w:p>
          <w:p w14:paraId="0D3FC5B4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</w:tc>
      </w:tr>
      <w:tr w:rsidR="00FE2C2E" w:rsidRPr="000F23AA" w14:paraId="1BF29351" w14:textId="77777777" w:rsidTr="00F021E5">
        <w:tc>
          <w:tcPr>
            <w:tcW w:w="4962" w:type="dxa"/>
          </w:tcPr>
          <w:p w14:paraId="56037864" w14:textId="77777777" w:rsidR="00FE2C2E" w:rsidRPr="000F23AA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Контрольно-счетная палата муниципального образования Щербиновский район</w:t>
            </w:r>
          </w:p>
          <w:p w14:paraId="5E2E8744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14:paraId="3A082DF8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14:paraId="66D85D01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F23AA">
              <w:rPr>
                <w:sz w:val="28"/>
                <w:szCs w:val="28"/>
                <w:shd w:val="clear" w:color="auto" w:fill="FFFFFF"/>
              </w:rPr>
              <w:t>ст-ца</w:t>
            </w:r>
            <w:proofErr w:type="spellEnd"/>
            <w:r w:rsidRPr="000F23AA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14:paraId="1574EE5F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ул. Советов, д. 68</w:t>
            </w:r>
          </w:p>
          <w:p w14:paraId="41E9616B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тел. факс: +7 (86151)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F23AA">
              <w:rPr>
                <w:sz w:val="28"/>
                <w:szCs w:val="28"/>
                <w:shd w:val="clear" w:color="auto" w:fill="FFFFFF"/>
              </w:rPr>
              <w:t>7-79-99</w:t>
            </w:r>
          </w:p>
          <w:p w14:paraId="314B1479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ОГРН 1122361000453</w:t>
            </w:r>
          </w:p>
          <w:p w14:paraId="285D2E31" w14:textId="77777777" w:rsidR="00FE2C2E" w:rsidRPr="000F23AA" w:rsidRDefault="00FE2C2E" w:rsidP="00F021E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 xml:space="preserve">ИНН 2361008146 </w:t>
            </w:r>
          </w:p>
          <w:p w14:paraId="19C1C52D" w14:textId="77777777" w:rsidR="00FE2C2E" w:rsidRPr="000F23AA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КПП 236101001 </w:t>
            </w:r>
          </w:p>
          <w:p w14:paraId="39B60BBE" w14:textId="77777777" w:rsidR="00FE2C2E" w:rsidRPr="000F23AA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</w:p>
          <w:p w14:paraId="17ED3AF0" w14:textId="77777777" w:rsidR="00FE2C2E" w:rsidRPr="000F23AA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Контрольно-счетной</w:t>
            </w:r>
          </w:p>
          <w:p w14:paraId="02FAC489" w14:textId="77777777" w:rsidR="00FE2C2E" w:rsidRPr="000F23AA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палаты муниципального образования </w:t>
            </w:r>
          </w:p>
          <w:p w14:paraId="695269D9" w14:textId="77777777" w:rsidR="00FE2C2E" w:rsidRPr="000F23AA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Щербиновский район</w:t>
            </w:r>
          </w:p>
          <w:p w14:paraId="19B39EE0" w14:textId="77777777" w:rsidR="00FE2C2E" w:rsidRPr="000F23AA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_____________________________</w:t>
            </w:r>
          </w:p>
          <w:p w14:paraId="1AE2B737" w14:textId="77777777" w:rsidR="00FE2C2E" w:rsidRPr="000F23AA" w:rsidRDefault="00FE2C2E" w:rsidP="00F021E5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      (</w:t>
            </w:r>
            <w:proofErr w:type="gramStart"/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подпись)   </w:t>
            </w:r>
            <w:proofErr w:type="gramEnd"/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                             (ФИО)</w:t>
            </w:r>
          </w:p>
          <w:p w14:paraId="069B8988" w14:textId="77777777" w:rsidR="00FE2C2E" w:rsidRPr="000F23AA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«__» ____________ 20</w:t>
            </w:r>
            <w:r>
              <w:rPr>
                <w:rFonts w:eastAsia="Andale Sans UI"/>
                <w:kern w:val="2"/>
                <w:sz w:val="28"/>
                <w:szCs w:val="28"/>
              </w:rPr>
              <w:t>__</w:t>
            </w: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 г</w:t>
            </w:r>
          </w:p>
        </w:tc>
        <w:tc>
          <w:tcPr>
            <w:tcW w:w="4818" w:type="dxa"/>
          </w:tcPr>
          <w:p w14:paraId="17F7E400" w14:textId="77777777" w:rsidR="00FE2C2E" w:rsidRPr="000F23AA" w:rsidRDefault="00FE2C2E" w:rsidP="00F021E5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 </w:t>
            </w:r>
          </w:p>
        </w:tc>
      </w:tr>
    </w:tbl>
    <w:p w14:paraId="440A508F" w14:textId="77777777" w:rsidR="00FE2C2E" w:rsidRPr="000F23AA" w:rsidRDefault="00FE2C2E" w:rsidP="00FE2C2E">
      <w:pPr>
        <w:widowControl w:val="0"/>
        <w:ind w:right="1134"/>
        <w:rPr>
          <w:sz w:val="28"/>
          <w:szCs w:val="28"/>
          <w:shd w:val="clear" w:color="auto" w:fill="FFFFFF"/>
        </w:rPr>
      </w:pPr>
    </w:p>
    <w:p w14:paraId="5AC15863" w14:textId="77777777" w:rsidR="00FE2C2E" w:rsidRPr="000F23AA" w:rsidRDefault="00FE2C2E" w:rsidP="00FE2C2E">
      <w:pPr>
        <w:rPr>
          <w:sz w:val="28"/>
          <w:szCs w:val="28"/>
        </w:rPr>
      </w:pPr>
      <w:r w:rsidRPr="000F23AA">
        <w:rPr>
          <w:sz w:val="28"/>
          <w:szCs w:val="28"/>
        </w:rPr>
        <w:t>Председатель Совета</w:t>
      </w:r>
    </w:p>
    <w:p w14:paraId="4668B105" w14:textId="77777777" w:rsidR="00FE2C2E" w:rsidRPr="000F23AA" w:rsidRDefault="00FE2C2E" w:rsidP="00FE2C2E">
      <w:pPr>
        <w:rPr>
          <w:sz w:val="28"/>
          <w:szCs w:val="28"/>
        </w:rPr>
      </w:pPr>
      <w:r w:rsidRPr="000F23AA">
        <w:rPr>
          <w:sz w:val="28"/>
          <w:szCs w:val="28"/>
        </w:rPr>
        <w:t>Старощербиновского сельского поселения</w:t>
      </w:r>
    </w:p>
    <w:p w14:paraId="395BEB9A" w14:textId="77777777" w:rsidR="00FE2C2E" w:rsidRDefault="00FE2C2E" w:rsidP="00FE2C2E">
      <w:pPr>
        <w:rPr>
          <w:sz w:val="28"/>
          <w:szCs w:val="28"/>
        </w:rPr>
      </w:pPr>
      <w:r w:rsidRPr="000F23AA">
        <w:rPr>
          <w:sz w:val="28"/>
          <w:szCs w:val="28"/>
        </w:rPr>
        <w:t>Щербиновского района                                                                     А.В. Олешко</w:t>
      </w:r>
    </w:p>
    <w:p w14:paraId="166A442C" w14:textId="77777777" w:rsidR="00FE2C2E" w:rsidRDefault="00FE2C2E" w:rsidP="00FE2C2E">
      <w:pPr>
        <w:rPr>
          <w:sz w:val="28"/>
          <w:szCs w:val="28"/>
        </w:rPr>
      </w:pPr>
    </w:p>
    <w:p w14:paraId="2842A02F" w14:textId="1F07E90B" w:rsidR="00FE2C2E" w:rsidRDefault="00FE2C2E" w:rsidP="00B30F11">
      <w:pPr>
        <w:rPr>
          <w:sz w:val="28"/>
          <w:szCs w:val="28"/>
        </w:rPr>
      </w:pPr>
    </w:p>
    <w:p w14:paraId="0D8406CB" w14:textId="1D054B47" w:rsidR="00FE2C2E" w:rsidRDefault="00FE2C2E" w:rsidP="00B30F11">
      <w:pPr>
        <w:rPr>
          <w:sz w:val="28"/>
          <w:szCs w:val="28"/>
        </w:rPr>
      </w:pPr>
    </w:p>
    <w:p w14:paraId="6F2598BD" w14:textId="10618279" w:rsidR="00FE2C2E" w:rsidRDefault="00FE2C2E" w:rsidP="00B30F11">
      <w:pPr>
        <w:rPr>
          <w:sz w:val="28"/>
          <w:szCs w:val="28"/>
        </w:rPr>
      </w:pPr>
    </w:p>
    <w:p w14:paraId="07D72085" w14:textId="0CA0BC36" w:rsidR="00FE2C2E" w:rsidRDefault="00FE2C2E" w:rsidP="00B30F11">
      <w:pPr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32"/>
        <w:gridCol w:w="4874"/>
      </w:tblGrid>
      <w:tr w:rsidR="00FE2C2E" w:rsidRPr="00F23D88" w14:paraId="65E0DC27" w14:textId="77777777" w:rsidTr="00F021E5">
        <w:trPr>
          <w:trHeight w:val="2807"/>
        </w:trPr>
        <w:tc>
          <w:tcPr>
            <w:tcW w:w="4732" w:type="dxa"/>
          </w:tcPr>
          <w:p w14:paraId="22C5A9BC" w14:textId="77777777" w:rsidR="00FE2C2E" w:rsidRPr="00F23D88" w:rsidRDefault="00FE2C2E" w:rsidP="00F021E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  <w:bookmarkStart w:id="5" w:name="_Hlk53585794"/>
          </w:p>
        </w:tc>
        <w:tc>
          <w:tcPr>
            <w:tcW w:w="4874" w:type="dxa"/>
          </w:tcPr>
          <w:p w14:paraId="140D4CB8" w14:textId="77777777" w:rsidR="00FE2C2E" w:rsidRPr="00F23D88" w:rsidRDefault="00FE2C2E" w:rsidP="00F021E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П</w:t>
            </w:r>
            <w:r>
              <w:rPr>
                <w:rFonts w:eastAsia="Courier New"/>
                <w:sz w:val="28"/>
                <w:szCs w:val="28"/>
              </w:rPr>
              <w:t>риложение 1</w:t>
            </w:r>
          </w:p>
          <w:p w14:paraId="5D44E3E4" w14:textId="77777777" w:rsidR="00FE2C2E" w:rsidRPr="002B16C1" w:rsidRDefault="00FE2C2E" w:rsidP="00F021E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 w:rsidRPr="002B16C1">
              <w:rPr>
                <w:rFonts w:eastAsia="Courier New"/>
                <w:sz w:val="28"/>
                <w:szCs w:val="28"/>
              </w:rPr>
              <w:t>к Соглашению</w:t>
            </w:r>
          </w:p>
          <w:p w14:paraId="36E792BF" w14:textId="77777777" w:rsidR="00FE2C2E" w:rsidRDefault="00FE2C2E" w:rsidP="00F021E5">
            <w:pPr>
              <w:rPr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о передаче </w:t>
            </w:r>
            <w:r w:rsidRPr="002B16C1">
              <w:rPr>
                <w:sz w:val="28"/>
                <w:szCs w:val="28"/>
              </w:rPr>
              <w:t xml:space="preserve">Контрольно-счетной </w:t>
            </w:r>
          </w:p>
          <w:p w14:paraId="6CF578F5" w14:textId="77777777" w:rsidR="00FE2C2E" w:rsidRDefault="00FE2C2E" w:rsidP="00F021E5">
            <w:pPr>
              <w:rPr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палате муниципального</w:t>
            </w:r>
            <w:r>
              <w:rPr>
                <w:sz w:val="28"/>
                <w:szCs w:val="28"/>
              </w:rPr>
              <w:t xml:space="preserve"> </w:t>
            </w:r>
          </w:p>
          <w:p w14:paraId="202E4B76" w14:textId="77777777" w:rsidR="00FE2C2E" w:rsidRDefault="00FE2C2E" w:rsidP="00F021E5">
            <w:pPr>
              <w:rPr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образования Щербиновский</w:t>
            </w:r>
            <w:r>
              <w:rPr>
                <w:sz w:val="28"/>
                <w:szCs w:val="28"/>
              </w:rPr>
              <w:t xml:space="preserve"> </w:t>
            </w:r>
          </w:p>
          <w:p w14:paraId="2B11BC78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район</w:t>
            </w: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 полномочий органа </w:t>
            </w:r>
          </w:p>
          <w:p w14:paraId="62780FD3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внешнего муниципального </w:t>
            </w:r>
          </w:p>
          <w:p w14:paraId="3303EF64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финансового контроля </w:t>
            </w:r>
          </w:p>
          <w:p w14:paraId="39038BB9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Старощербиновского сельского </w:t>
            </w:r>
          </w:p>
          <w:p w14:paraId="5813FB1E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поселения Щербиновского </w:t>
            </w:r>
          </w:p>
          <w:p w14:paraId="11958F9C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района по осуществлению </w:t>
            </w:r>
          </w:p>
          <w:p w14:paraId="31B301C1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внешнего муниципального </w:t>
            </w:r>
          </w:p>
          <w:p w14:paraId="3B5717CA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финансового контроля </w:t>
            </w:r>
          </w:p>
          <w:p w14:paraId="17386F96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>на 202</w:t>
            </w:r>
            <w:r>
              <w:rPr>
                <w:rFonts w:eastAsia="Andale Sans UI"/>
                <w:kern w:val="2"/>
                <w:sz w:val="28"/>
                <w:szCs w:val="28"/>
              </w:rPr>
              <w:t>2</w:t>
            </w: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 год</w:t>
            </w:r>
            <w:r w:rsidRPr="00A83B3C"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</w:p>
          <w:p w14:paraId="6B1D80BE" w14:textId="77777777" w:rsidR="00FE2C2E" w:rsidRPr="002B16C1" w:rsidRDefault="00FE2C2E" w:rsidP="00F021E5">
            <w:pPr>
              <w:rPr>
                <w:sz w:val="28"/>
                <w:szCs w:val="28"/>
              </w:rPr>
            </w:pPr>
          </w:p>
        </w:tc>
      </w:tr>
    </w:tbl>
    <w:bookmarkEnd w:id="5"/>
    <w:p w14:paraId="7E6AA9FE" w14:textId="77777777" w:rsidR="00FE2C2E" w:rsidRPr="00F23D88" w:rsidRDefault="00FE2C2E" w:rsidP="00FE2C2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Расчет объема межбюджетных трансфертов, передаваемых</w:t>
      </w:r>
    </w:p>
    <w:p w14:paraId="5D086FB4" w14:textId="77777777" w:rsidR="00FE2C2E" w:rsidRPr="00F23D88" w:rsidRDefault="00FE2C2E" w:rsidP="00FE2C2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из бюджета Старощербиновского сельского поселения</w:t>
      </w:r>
    </w:p>
    <w:p w14:paraId="27B2451A" w14:textId="77777777" w:rsidR="00FE2C2E" w:rsidRPr="00F23D88" w:rsidRDefault="00FE2C2E" w:rsidP="00FE2C2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Щербиновского района в бюджет муниципального образования</w:t>
      </w:r>
    </w:p>
    <w:p w14:paraId="7D11C1D2" w14:textId="77777777" w:rsidR="00FE2C2E" w:rsidRPr="00F23D88" w:rsidRDefault="00FE2C2E" w:rsidP="00FE2C2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Щербиновский район на исполнение полномочий</w:t>
      </w:r>
    </w:p>
    <w:p w14:paraId="2D458B27" w14:textId="77777777" w:rsidR="00FE2C2E" w:rsidRPr="00F23D88" w:rsidRDefault="00FE2C2E" w:rsidP="00FE2C2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по осуществлению внешнего муниципального</w:t>
      </w:r>
    </w:p>
    <w:p w14:paraId="5FF8265E" w14:textId="77777777" w:rsidR="00FE2C2E" w:rsidRPr="00F23D88" w:rsidRDefault="00FE2C2E" w:rsidP="00FE2C2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финансового контроля на 20</w:t>
      </w:r>
      <w:r>
        <w:rPr>
          <w:rFonts w:eastAsia="Courier New"/>
          <w:sz w:val="28"/>
          <w:szCs w:val="28"/>
        </w:rPr>
        <w:t>22</w:t>
      </w:r>
      <w:r w:rsidRPr="00F23D88">
        <w:rPr>
          <w:rFonts w:eastAsia="Courier New"/>
          <w:sz w:val="28"/>
          <w:szCs w:val="28"/>
        </w:rPr>
        <w:t xml:space="preserve"> год</w:t>
      </w:r>
    </w:p>
    <w:p w14:paraId="4DE4BDC3" w14:textId="77777777" w:rsidR="00FE2C2E" w:rsidRPr="00F23D88" w:rsidRDefault="00FE2C2E" w:rsidP="00FE2C2E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14:paraId="5B50C4F8" w14:textId="77777777" w:rsidR="00FE2C2E" w:rsidRPr="002B16C1" w:rsidRDefault="00FE2C2E" w:rsidP="00FE2C2E">
      <w:pPr>
        <w:ind w:firstLine="709"/>
        <w:jc w:val="both"/>
        <w:rPr>
          <w:rFonts w:eastAsia="Andale Sans UI"/>
          <w:kern w:val="2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Объем межбюджетных трансфертов, передаваемых из бюджета Старощербиновского сельского поселения Щербиновского района (далее - бюджет поселения) в бюджет муниципального образования Щербиновский район (далее </w:t>
      </w:r>
      <w:r>
        <w:rPr>
          <w:rFonts w:eastAsia="Courier New"/>
          <w:sz w:val="28"/>
          <w:szCs w:val="28"/>
        </w:rPr>
        <w:t>-</w:t>
      </w:r>
      <w:r w:rsidRPr="00F23D88">
        <w:rPr>
          <w:rFonts w:eastAsia="Courier New"/>
          <w:sz w:val="28"/>
          <w:szCs w:val="28"/>
        </w:rPr>
        <w:t xml:space="preserve"> бюджет района) на осуществление Контрольно-счетной палатой муниципального образования Щербиновский район (далее - КСП) полномочий </w:t>
      </w:r>
      <w:r w:rsidRPr="002B16C1">
        <w:rPr>
          <w:rFonts w:eastAsia="Andale Sans UI"/>
          <w:kern w:val="2"/>
          <w:sz w:val="28"/>
          <w:szCs w:val="28"/>
        </w:rPr>
        <w:t xml:space="preserve">органа внешнего муниципального финансового контроля Старощербиновского сельского поселения Щербиновского района </w:t>
      </w:r>
      <w:r w:rsidRPr="00F23D88">
        <w:rPr>
          <w:rFonts w:eastAsia="Courier New"/>
          <w:sz w:val="28"/>
          <w:szCs w:val="28"/>
        </w:rPr>
        <w:t>по осуществлению внешнего муниципального финансового контроля на 20</w:t>
      </w:r>
      <w:r>
        <w:rPr>
          <w:rFonts w:eastAsia="Courier New"/>
          <w:sz w:val="28"/>
          <w:szCs w:val="28"/>
        </w:rPr>
        <w:t>22</w:t>
      </w:r>
      <w:r w:rsidRPr="00F23D88">
        <w:rPr>
          <w:rFonts w:eastAsia="Courier New"/>
          <w:sz w:val="28"/>
          <w:szCs w:val="28"/>
        </w:rPr>
        <w:t xml:space="preserve"> год составляет 1</w:t>
      </w:r>
      <w:r>
        <w:rPr>
          <w:rFonts w:eastAsia="Courier New"/>
          <w:sz w:val="28"/>
          <w:szCs w:val="28"/>
        </w:rPr>
        <w:t>32</w:t>
      </w:r>
      <w:r w:rsidRPr="00F23D88">
        <w:rPr>
          <w:rFonts w:eastAsia="Courier New"/>
          <w:sz w:val="28"/>
          <w:szCs w:val="28"/>
        </w:rPr>
        <w:t xml:space="preserve">000 (сто </w:t>
      </w:r>
      <w:r>
        <w:rPr>
          <w:rFonts w:eastAsia="Courier New"/>
          <w:sz w:val="28"/>
          <w:szCs w:val="28"/>
        </w:rPr>
        <w:t>тридцать</w:t>
      </w:r>
      <w:r w:rsidRPr="00F23D88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две тысячи</w:t>
      </w:r>
      <w:r w:rsidRPr="00F23D88">
        <w:rPr>
          <w:rFonts w:eastAsia="Courier New"/>
          <w:sz w:val="28"/>
          <w:szCs w:val="28"/>
        </w:rPr>
        <w:t>) рублей и определяется по формуле:</w:t>
      </w:r>
    </w:p>
    <w:p w14:paraId="44A143D9" w14:textId="77777777" w:rsidR="00FE2C2E" w:rsidRPr="00F23D88" w:rsidRDefault="00FE2C2E" w:rsidP="00FE2C2E">
      <w:pPr>
        <w:widowControl w:val="0"/>
        <w:autoSpaceDE w:val="0"/>
        <w:autoSpaceDN w:val="0"/>
        <w:adjustRightInd w:val="0"/>
        <w:jc w:val="center"/>
        <w:rPr>
          <w:rFonts w:eastAsia="Courier New"/>
          <w:sz w:val="28"/>
          <w:szCs w:val="28"/>
        </w:rPr>
      </w:pPr>
    </w:p>
    <w:p w14:paraId="79B4A8EE" w14:textId="77777777" w:rsidR="00FE2C2E" w:rsidRPr="00F23D88" w:rsidRDefault="00FE2C2E" w:rsidP="00FE2C2E">
      <w:pPr>
        <w:widowControl w:val="0"/>
        <w:autoSpaceDE w:val="0"/>
        <w:autoSpaceDN w:val="0"/>
        <w:adjustRightInd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ОМТ = ФО/КП * КМО * КООП * КОД, </w:t>
      </w:r>
    </w:p>
    <w:p w14:paraId="22C1AF25" w14:textId="77777777" w:rsidR="00FE2C2E" w:rsidRPr="00F23D88" w:rsidRDefault="00FE2C2E" w:rsidP="00FE2C2E">
      <w:pPr>
        <w:widowControl w:val="0"/>
        <w:autoSpaceDE w:val="0"/>
        <w:autoSpaceDN w:val="0"/>
        <w:adjustRightInd w:val="0"/>
        <w:ind w:firstLine="708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где:</w:t>
      </w:r>
    </w:p>
    <w:p w14:paraId="7B68DB81" w14:textId="77777777" w:rsidR="00FE2C2E" w:rsidRPr="00F23D88" w:rsidRDefault="00FE2C2E" w:rsidP="00FE2C2E">
      <w:pPr>
        <w:widowControl w:val="0"/>
        <w:tabs>
          <w:tab w:val="left" w:pos="709"/>
          <w:tab w:val="left" w:pos="993"/>
        </w:tabs>
        <w:ind w:firstLine="709"/>
        <w:jc w:val="both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14:paraId="00B9E57E" w14:textId="77777777" w:rsidR="00FE2C2E" w:rsidRPr="00BC1735" w:rsidRDefault="00FE2C2E" w:rsidP="00FE2C2E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 xml:space="preserve">ФО - финансовое обеспечение исполнения переданных полномочий, включающее годовые расходы на оплату труда субъекта финансового контроля </w:t>
      </w:r>
      <w:r w:rsidRPr="00BC1735">
        <w:rPr>
          <w:rFonts w:eastAsia="Andale Sans UI"/>
          <w:kern w:val="2"/>
          <w:sz w:val="28"/>
          <w:szCs w:val="28"/>
        </w:rPr>
        <w:t xml:space="preserve">(председатель КСП, </w:t>
      </w:r>
      <w:r>
        <w:rPr>
          <w:rFonts w:eastAsia="Andale Sans UI"/>
          <w:kern w:val="2"/>
          <w:sz w:val="28"/>
          <w:szCs w:val="28"/>
        </w:rPr>
        <w:t>три</w:t>
      </w:r>
      <w:r w:rsidRPr="00BC1735">
        <w:rPr>
          <w:rFonts w:eastAsia="Andale Sans UI"/>
          <w:kern w:val="2"/>
          <w:sz w:val="28"/>
          <w:szCs w:val="28"/>
        </w:rPr>
        <w:t xml:space="preserve"> инспектора КСП) в соответствии с положением оплаты труда субъекта финансового контроля</w:t>
      </w:r>
      <w:r w:rsidRPr="00BC1735">
        <w:rPr>
          <w:rFonts w:eastAsia="Courier New"/>
          <w:sz w:val="28"/>
          <w:szCs w:val="28"/>
        </w:rPr>
        <w:t xml:space="preserve"> и начисления в государственные внебюджетные фонды (30,2%): </w:t>
      </w:r>
      <w:r>
        <w:rPr>
          <w:rFonts w:eastAsia="Courier New"/>
          <w:sz w:val="28"/>
          <w:szCs w:val="28"/>
        </w:rPr>
        <w:t>691621</w:t>
      </w:r>
      <w:r w:rsidRPr="00BC1735">
        <w:rPr>
          <w:rFonts w:eastAsia="Courier New"/>
          <w:sz w:val="28"/>
          <w:szCs w:val="28"/>
        </w:rPr>
        <w:t xml:space="preserve"> рубл</w:t>
      </w:r>
      <w:r>
        <w:rPr>
          <w:rFonts w:eastAsia="Courier New"/>
          <w:sz w:val="28"/>
          <w:szCs w:val="28"/>
        </w:rPr>
        <w:t>ь</w:t>
      </w:r>
      <w:r w:rsidRPr="00BC1735">
        <w:rPr>
          <w:rFonts w:eastAsia="Courier New"/>
          <w:sz w:val="28"/>
          <w:szCs w:val="28"/>
        </w:rPr>
        <w:t>;</w:t>
      </w:r>
    </w:p>
    <w:p w14:paraId="76A5CF8A" w14:textId="77777777" w:rsidR="00FE2C2E" w:rsidRPr="00BC1735" w:rsidRDefault="00FE2C2E" w:rsidP="00FE2C2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КП - количество поселений, равная 8;</w:t>
      </w:r>
    </w:p>
    <w:p w14:paraId="5217C6E3" w14:textId="77777777" w:rsidR="00FE2C2E" w:rsidRPr="00BC1735" w:rsidRDefault="00FE2C2E" w:rsidP="00FE2C2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194C00">
        <w:rPr>
          <w:rFonts w:eastAsia="Courier New"/>
          <w:sz w:val="28"/>
          <w:szCs w:val="28"/>
        </w:rPr>
        <w:t>КМО - коэффициент средств материального обеспечения исполнения переданных полномочий, составляющий 4% от фонда оплаты труда и равный 1,04;</w:t>
      </w:r>
    </w:p>
    <w:p w14:paraId="7535CB1A" w14:textId="77777777" w:rsidR="00FE2C2E" w:rsidRDefault="00FE2C2E" w:rsidP="00FE2C2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 xml:space="preserve">КООП - коэффициент объема осуществляемых полномочий в размере 1,4, </w:t>
      </w:r>
      <w:r w:rsidRPr="00BC1735">
        <w:rPr>
          <w:rFonts w:eastAsia="Courier New"/>
          <w:sz w:val="28"/>
          <w:szCs w:val="28"/>
        </w:rPr>
        <w:lastRenderedPageBreak/>
        <w:t>который определяется исходя из численности населения поселения на 1 января 20</w:t>
      </w:r>
      <w:r>
        <w:rPr>
          <w:rFonts w:eastAsia="Courier New"/>
          <w:sz w:val="28"/>
          <w:szCs w:val="28"/>
        </w:rPr>
        <w:t>21</w:t>
      </w:r>
      <w:r w:rsidRPr="00BC1735">
        <w:rPr>
          <w:rFonts w:eastAsia="Courier New"/>
          <w:sz w:val="28"/>
          <w:szCs w:val="28"/>
        </w:rPr>
        <w:t xml:space="preserve"> года (</w:t>
      </w:r>
      <w:r w:rsidRPr="002B16C1">
        <w:rPr>
          <w:rFonts w:eastAsia="Courier New"/>
          <w:sz w:val="28"/>
          <w:szCs w:val="28"/>
        </w:rPr>
        <w:t>1</w:t>
      </w:r>
      <w:r>
        <w:rPr>
          <w:rFonts w:eastAsia="Courier New"/>
          <w:sz w:val="28"/>
          <w:szCs w:val="28"/>
        </w:rPr>
        <w:t>7852</w:t>
      </w:r>
      <w:r w:rsidRPr="00BC1735">
        <w:rPr>
          <w:rFonts w:eastAsia="Courier New"/>
          <w:sz w:val="28"/>
          <w:szCs w:val="28"/>
        </w:rPr>
        <w:t xml:space="preserve"> человек</w:t>
      </w:r>
      <w:r>
        <w:rPr>
          <w:rFonts w:eastAsia="Courier New"/>
          <w:sz w:val="28"/>
          <w:szCs w:val="28"/>
        </w:rPr>
        <w:t>а</w:t>
      </w:r>
      <w:r w:rsidRPr="00BC1735">
        <w:rPr>
          <w:rFonts w:eastAsia="Courier New"/>
          <w:sz w:val="28"/>
          <w:szCs w:val="28"/>
        </w:rPr>
        <w:t>) и устанавливается в следующих значениях:</w:t>
      </w:r>
    </w:p>
    <w:p w14:paraId="2BBDA014" w14:textId="77777777" w:rsidR="00FE2C2E" w:rsidRDefault="00FE2C2E" w:rsidP="00FE2C2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а) для сельских поселений, численность населения которых не превышает 5 тысяч человек:</w:t>
      </w:r>
    </w:p>
    <w:p w14:paraId="24B2EE04" w14:textId="77777777" w:rsidR="00FE2C2E" w:rsidRDefault="00FE2C2E" w:rsidP="00FE2C2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FE2C2E" w:rsidRPr="00BC1735" w14:paraId="7C91E7FF" w14:textId="77777777" w:rsidTr="00F021E5">
        <w:tc>
          <w:tcPr>
            <w:tcW w:w="4219" w:type="dxa"/>
          </w:tcPr>
          <w:p w14:paraId="7F61E59E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Численность населения,</w:t>
            </w:r>
          </w:p>
          <w:p w14:paraId="69B2DA41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человек</w:t>
            </w:r>
          </w:p>
        </w:tc>
        <w:tc>
          <w:tcPr>
            <w:tcW w:w="3260" w:type="dxa"/>
          </w:tcPr>
          <w:p w14:paraId="0D6BD332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Значение коэффициента объема осуществляемых полномочий</w:t>
            </w:r>
          </w:p>
        </w:tc>
      </w:tr>
      <w:tr w:rsidR="00FE2C2E" w:rsidRPr="00BC1735" w14:paraId="1991B03E" w14:textId="77777777" w:rsidTr="00F021E5">
        <w:tc>
          <w:tcPr>
            <w:tcW w:w="4219" w:type="dxa"/>
            <w:vAlign w:val="center"/>
          </w:tcPr>
          <w:p w14:paraId="047E22BE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менее 500</w:t>
            </w:r>
          </w:p>
        </w:tc>
        <w:tc>
          <w:tcPr>
            <w:tcW w:w="3260" w:type="dxa"/>
          </w:tcPr>
          <w:p w14:paraId="7607854C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0,10</w:t>
            </w:r>
          </w:p>
        </w:tc>
      </w:tr>
      <w:tr w:rsidR="00FE2C2E" w:rsidRPr="00BC1735" w14:paraId="0615FB14" w14:textId="77777777" w:rsidTr="00F021E5">
        <w:tc>
          <w:tcPr>
            <w:tcW w:w="4219" w:type="dxa"/>
            <w:vAlign w:val="center"/>
          </w:tcPr>
          <w:p w14:paraId="05230947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1000</w:t>
            </w:r>
          </w:p>
        </w:tc>
        <w:tc>
          <w:tcPr>
            <w:tcW w:w="3260" w:type="dxa"/>
          </w:tcPr>
          <w:p w14:paraId="2C279899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0,15</w:t>
            </w:r>
          </w:p>
        </w:tc>
      </w:tr>
      <w:tr w:rsidR="00FE2C2E" w:rsidRPr="00BC1735" w14:paraId="7AE16CF2" w14:textId="77777777" w:rsidTr="00F021E5">
        <w:tc>
          <w:tcPr>
            <w:tcW w:w="4219" w:type="dxa"/>
            <w:vAlign w:val="center"/>
          </w:tcPr>
          <w:p w14:paraId="144DEB69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1500</w:t>
            </w:r>
          </w:p>
        </w:tc>
        <w:tc>
          <w:tcPr>
            <w:tcW w:w="3260" w:type="dxa"/>
          </w:tcPr>
          <w:p w14:paraId="0C4CD704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0,20</w:t>
            </w:r>
          </w:p>
        </w:tc>
      </w:tr>
      <w:tr w:rsidR="00FE2C2E" w:rsidRPr="00BC1735" w14:paraId="03EC10B5" w14:textId="77777777" w:rsidTr="00F021E5">
        <w:tc>
          <w:tcPr>
            <w:tcW w:w="4219" w:type="dxa"/>
            <w:vAlign w:val="center"/>
          </w:tcPr>
          <w:p w14:paraId="351D7E78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1501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2000</w:t>
            </w:r>
          </w:p>
        </w:tc>
        <w:tc>
          <w:tcPr>
            <w:tcW w:w="3260" w:type="dxa"/>
          </w:tcPr>
          <w:p w14:paraId="4789937E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0,25</w:t>
            </w:r>
          </w:p>
        </w:tc>
      </w:tr>
      <w:tr w:rsidR="00FE2C2E" w:rsidRPr="00BC1735" w14:paraId="33FCB035" w14:textId="77777777" w:rsidTr="00F021E5">
        <w:tc>
          <w:tcPr>
            <w:tcW w:w="4219" w:type="dxa"/>
            <w:vAlign w:val="center"/>
          </w:tcPr>
          <w:p w14:paraId="1249B19E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2001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2500</w:t>
            </w:r>
          </w:p>
        </w:tc>
        <w:tc>
          <w:tcPr>
            <w:tcW w:w="3260" w:type="dxa"/>
          </w:tcPr>
          <w:p w14:paraId="302FC747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0,30</w:t>
            </w:r>
          </w:p>
        </w:tc>
      </w:tr>
      <w:tr w:rsidR="00FE2C2E" w:rsidRPr="00BC1735" w14:paraId="193394AB" w14:textId="77777777" w:rsidTr="00F021E5">
        <w:tc>
          <w:tcPr>
            <w:tcW w:w="4219" w:type="dxa"/>
            <w:vAlign w:val="center"/>
          </w:tcPr>
          <w:p w14:paraId="0000AAB0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свыше 2501 </w:t>
            </w:r>
          </w:p>
        </w:tc>
        <w:tc>
          <w:tcPr>
            <w:tcW w:w="3260" w:type="dxa"/>
          </w:tcPr>
          <w:p w14:paraId="34A0D5B7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0,35</w:t>
            </w:r>
          </w:p>
        </w:tc>
      </w:tr>
    </w:tbl>
    <w:p w14:paraId="6ADB1473" w14:textId="77777777" w:rsidR="00FE2C2E" w:rsidRPr="00BC1735" w:rsidRDefault="00FE2C2E" w:rsidP="00FE2C2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p w14:paraId="71AC5FAF" w14:textId="77777777" w:rsidR="00FE2C2E" w:rsidRPr="00BC1735" w:rsidRDefault="00FE2C2E" w:rsidP="00FE2C2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 xml:space="preserve">б) для сельских поселений, численность населения которых превышает </w:t>
      </w:r>
    </w:p>
    <w:p w14:paraId="7CDFA997" w14:textId="77777777" w:rsidR="00FE2C2E" w:rsidRPr="00BC1735" w:rsidRDefault="00FE2C2E" w:rsidP="00FE2C2E">
      <w:pPr>
        <w:widowControl w:val="0"/>
        <w:tabs>
          <w:tab w:val="left" w:pos="1078"/>
        </w:tabs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5 тысяч человек:</w:t>
      </w:r>
    </w:p>
    <w:p w14:paraId="2B7A1126" w14:textId="77777777" w:rsidR="00FE2C2E" w:rsidRPr="00BC1735" w:rsidRDefault="00FE2C2E" w:rsidP="00FE2C2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FE2C2E" w:rsidRPr="00BC1735" w14:paraId="410C1CC2" w14:textId="77777777" w:rsidTr="00F021E5">
        <w:tc>
          <w:tcPr>
            <w:tcW w:w="4219" w:type="dxa"/>
          </w:tcPr>
          <w:p w14:paraId="04F0AC0F" w14:textId="77777777" w:rsidR="00FE2C2E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Численность населения</w:t>
            </w:r>
            <w:r>
              <w:rPr>
                <w:sz w:val="28"/>
                <w:szCs w:val="28"/>
              </w:rPr>
              <w:t>,</w:t>
            </w:r>
          </w:p>
          <w:p w14:paraId="20057958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</w:t>
            </w:r>
          </w:p>
        </w:tc>
        <w:tc>
          <w:tcPr>
            <w:tcW w:w="3260" w:type="dxa"/>
          </w:tcPr>
          <w:p w14:paraId="0D0CD9CC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Значение коэффициента объема осуществляемых полномочий</w:t>
            </w:r>
          </w:p>
        </w:tc>
      </w:tr>
      <w:tr w:rsidR="00FE2C2E" w:rsidRPr="00BC1735" w14:paraId="61760669" w14:textId="77777777" w:rsidTr="00F021E5">
        <w:tc>
          <w:tcPr>
            <w:tcW w:w="4219" w:type="dxa"/>
            <w:vAlign w:val="center"/>
          </w:tcPr>
          <w:p w14:paraId="08B81A6B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BC1735">
              <w:rPr>
                <w:sz w:val="28"/>
                <w:szCs w:val="28"/>
                <w:lang w:val="en-US"/>
              </w:rPr>
              <w:t>5001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6000</w:t>
            </w:r>
          </w:p>
        </w:tc>
        <w:tc>
          <w:tcPr>
            <w:tcW w:w="3260" w:type="dxa"/>
          </w:tcPr>
          <w:p w14:paraId="19DA297B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1,00</w:t>
            </w:r>
          </w:p>
        </w:tc>
      </w:tr>
      <w:tr w:rsidR="00FE2C2E" w:rsidRPr="00BC1735" w14:paraId="24E34560" w14:textId="77777777" w:rsidTr="00F021E5">
        <w:tc>
          <w:tcPr>
            <w:tcW w:w="4219" w:type="dxa"/>
            <w:vAlign w:val="center"/>
          </w:tcPr>
          <w:p w14:paraId="07E0C2DD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BC1735">
              <w:rPr>
                <w:sz w:val="28"/>
                <w:szCs w:val="28"/>
                <w:lang w:val="en-US"/>
              </w:rPr>
              <w:t>6001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7000</w:t>
            </w:r>
          </w:p>
        </w:tc>
        <w:tc>
          <w:tcPr>
            <w:tcW w:w="3260" w:type="dxa"/>
          </w:tcPr>
          <w:p w14:paraId="54A04E28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1,05</w:t>
            </w:r>
          </w:p>
        </w:tc>
      </w:tr>
      <w:tr w:rsidR="00FE2C2E" w:rsidRPr="00BC1735" w14:paraId="2BA889B5" w14:textId="77777777" w:rsidTr="00F021E5">
        <w:tc>
          <w:tcPr>
            <w:tcW w:w="4219" w:type="dxa"/>
            <w:vAlign w:val="center"/>
          </w:tcPr>
          <w:p w14:paraId="3DE93C7B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7</w:t>
            </w:r>
            <w:r w:rsidRPr="00BC1735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80</w:t>
            </w:r>
            <w:r w:rsidRPr="00BC1735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14:paraId="37C214E6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1,10</w:t>
            </w:r>
          </w:p>
        </w:tc>
      </w:tr>
      <w:tr w:rsidR="00FE2C2E" w:rsidRPr="00BC1735" w14:paraId="40ED2F04" w14:textId="77777777" w:rsidTr="00F021E5">
        <w:tc>
          <w:tcPr>
            <w:tcW w:w="4219" w:type="dxa"/>
            <w:vAlign w:val="center"/>
          </w:tcPr>
          <w:p w14:paraId="7BB7A989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80</w:t>
            </w:r>
            <w:r w:rsidRPr="00BC173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9</w:t>
            </w:r>
            <w:r w:rsidRPr="00BC1735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14:paraId="4FEFE33B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1,15</w:t>
            </w:r>
          </w:p>
        </w:tc>
      </w:tr>
      <w:tr w:rsidR="00FE2C2E" w:rsidRPr="00BC1735" w14:paraId="04CBE738" w14:textId="77777777" w:rsidTr="00F021E5">
        <w:tc>
          <w:tcPr>
            <w:tcW w:w="4219" w:type="dxa"/>
            <w:vAlign w:val="center"/>
          </w:tcPr>
          <w:p w14:paraId="66318B76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9</w:t>
            </w:r>
            <w:r w:rsidRPr="00BC1735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100</w:t>
            </w:r>
            <w:r w:rsidRPr="00BC1735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14:paraId="15C013FF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1,20</w:t>
            </w:r>
          </w:p>
        </w:tc>
      </w:tr>
      <w:tr w:rsidR="00FE2C2E" w:rsidRPr="00BC1735" w14:paraId="2D5E64FC" w14:textId="77777777" w:rsidTr="00F021E5">
        <w:tc>
          <w:tcPr>
            <w:tcW w:w="4219" w:type="dxa"/>
            <w:vAlign w:val="center"/>
          </w:tcPr>
          <w:p w14:paraId="1D72110F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100</w:t>
            </w:r>
            <w:r w:rsidRPr="00BC173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11</w:t>
            </w:r>
            <w:r w:rsidRPr="00BC1735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14:paraId="3C052B64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1,25</w:t>
            </w:r>
          </w:p>
        </w:tc>
      </w:tr>
      <w:tr w:rsidR="00FE2C2E" w:rsidRPr="00BC1735" w14:paraId="529C71A4" w14:textId="77777777" w:rsidTr="00F021E5">
        <w:tc>
          <w:tcPr>
            <w:tcW w:w="4219" w:type="dxa"/>
            <w:vAlign w:val="center"/>
          </w:tcPr>
          <w:p w14:paraId="1954E03B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11</w:t>
            </w:r>
            <w:r w:rsidRPr="00BC1735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120</w:t>
            </w:r>
            <w:r w:rsidRPr="00BC1735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14:paraId="682AF240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1,30</w:t>
            </w:r>
          </w:p>
        </w:tc>
      </w:tr>
      <w:tr w:rsidR="00FE2C2E" w:rsidRPr="00BC1735" w14:paraId="23144816" w14:textId="77777777" w:rsidTr="00F021E5">
        <w:tc>
          <w:tcPr>
            <w:tcW w:w="4219" w:type="dxa"/>
            <w:vAlign w:val="center"/>
          </w:tcPr>
          <w:p w14:paraId="56C08C19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120</w:t>
            </w:r>
            <w:r w:rsidRPr="00BC173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13</w:t>
            </w:r>
            <w:r w:rsidRPr="00BC1735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14:paraId="33CB8E06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1,35</w:t>
            </w:r>
          </w:p>
        </w:tc>
      </w:tr>
      <w:tr w:rsidR="00FE2C2E" w:rsidRPr="00BC1735" w14:paraId="25738BFC" w14:textId="77777777" w:rsidTr="00F021E5">
        <w:tc>
          <w:tcPr>
            <w:tcW w:w="4219" w:type="dxa"/>
            <w:vAlign w:val="center"/>
          </w:tcPr>
          <w:p w14:paraId="5C1E278B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</w:tcPr>
          <w:p w14:paraId="0BDFD824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1,40</w:t>
            </w:r>
          </w:p>
        </w:tc>
      </w:tr>
    </w:tbl>
    <w:p w14:paraId="5CCE1125" w14:textId="77777777" w:rsidR="00FE2C2E" w:rsidRPr="00BC1735" w:rsidRDefault="00FE2C2E" w:rsidP="00FE2C2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p w14:paraId="6874A709" w14:textId="77777777" w:rsidR="00FE2C2E" w:rsidRPr="00BC1735" w:rsidRDefault="00FE2C2E" w:rsidP="00FE2C2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КОД - коэффициент объема доходов в размере 1</w:t>
      </w:r>
      <w:r>
        <w:rPr>
          <w:rFonts w:eastAsia="Courier New"/>
          <w:sz w:val="28"/>
          <w:szCs w:val="28"/>
        </w:rPr>
        <w:t>,05</w:t>
      </w:r>
      <w:r w:rsidRPr="00BC1735">
        <w:rPr>
          <w:rFonts w:eastAsia="Courier New"/>
          <w:sz w:val="28"/>
          <w:szCs w:val="28"/>
        </w:rPr>
        <w:t>, который определяется исходя из доходной части бюджета поселения за 20</w:t>
      </w:r>
      <w:r>
        <w:rPr>
          <w:rFonts w:eastAsia="Courier New"/>
          <w:sz w:val="28"/>
          <w:szCs w:val="28"/>
        </w:rPr>
        <w:t>20</w:t>
      </w:r>
      <w:r w:rsidRPr="00BC1735">
        <w:rPr>
          <w:rFonts w:eastAsia="Courier New"/>
          <w:sz w:val="28"/>
          <w:szCs w:val="28"/>
        </w:rPr>
        <w:t xml:space="preserve"> год (</w:t>
      </w:r>
      <w:r>
        <w:rPr>
          <w:rFonts w:eastAsia="Courier New"/>
          <w:sz w:val="28"/>
          <w:szCs w:val="28"/>
        </w:rPr>
        <w:t xml:space="preserve">131,9 </w:t>
      </w:r>
      <w:r w:rsidRPr="00BC1735">
        <w:rPr>
          <w:rFonts w:eastAsia="Courier New"/>
          <w:sz w:val="28"/>
          <w:szCs w:val="28"/>
        </w:rPr>
        <w:t>млн. руб</w:t>
      </w:r>
      <w:r>
        <w:rPr>
          <w:rFonts w:eastAsia="Courier New"/>
          <w:sz w:val="28"/>
          <w:szCs w:val="28"/>
        </w:rPr>
        <w:t>.</w:t>
      </w:r>
      <w:r w:rsidRPr="00BC1735">
        <w:rPr>
          <w:rFonts w:eastAsia="Courier New"/>
          <w:sz w:val="28"/>
          <w:szCs w:val="28"/>
        </w:rPr>
        <w:t>) и устанавливается в следующих значениях: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FE2C2E" w:rsidRPr="00BC1735" w14:paraId="2763BCB1" w14:textId="77777777" w:rsidTr="00F021E5">
        <w:tc>
          <w:tcPr>
            <w:tcW w:w="4219" w:type="dxa"/>
          </w:tcPr>
          <w:p w14:paraId="5E38E201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Годовой доход, </w:t>
            </w:r>
          </w:p>
          <w:p w14:paraId="4743231E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млн. руб.</w:t>
            </w:r>
          </w:p>
        </w:tc>
        <w:tc>
          <w:tcPr>
            <w:tcW w:w="3260" w:type="dxa"/>
          </w:tcPr>
          <w:p w14:paraId="75A71F2B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FE2C2E" w:rsidRPr="00BC1735" w14:paraId="489A8103" w14:textId="77777777" w:rsidTr="00F021E5">
        <w:tc>
          <w:tcPr>
            <w:tcW w:w="4219" w:type="dxa"/>
            <w:vAlign w:val="center"/>
          </w:tcPr>
          <w:p w14:paraId="384AA6BF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менее 10</w:t>
            </w:r>
          </w:p>
        </w:tc>
        <w:tc>
          <w:tcPr>
            <w:tcW w:w="3260" w:type="dxa"/>
          </w:tcPr>
          <w:p w14:paraId="22EBBC10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0,75</w:t>
            </w:r>
          </w:p>
        </w:tc>
      </w:tr>
      <w:tr w:rsidR="00FE2C2E" w:rsidRPr="00BC1735" w14:paraId="189CF112" w14:textId="77777777" w:rsidTr="00F021E5">
        <w:tc>
          <w:tcPr>
            <w:tcW w:w="4219" w:type="dxa"/>
            <w:vAlign w:val="center"/>
          </w:tcPr>
          <w:p w14:paraId="6A5429B4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от 10 </w:t>
            </w:r>
            <w:r>
              <w:rPr>
                <w:sz w:val="28"/>
                <w:szCs w:val="28"/>
              </w:rPr>
              <w:t>–</w:t>
            </w:r>
            <w:r w:rsidRPr="00BC1735">
              <w:rPr>
                <w:sz w:val="28"/>
                <w:szCs w:val="28"/>
              </w:rPr>
              <w:t xml:space="preserve"> до 20</w:t>
            </w:r>
          </w:p>
        </w:tc>
        <w:tc>
          <w:tcPr>
            <w:tcW w:w="3260" w:type="dxa"/>
          </w:tcPr>
          <w:p w14:paraId="39D0C185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0,80</w:t>
            </w:r>
          </w:p>
        </w:tc>
      </w:tr>
      <w:tr w:rsidR="00FE2C2E" w:rsidRPr="00BC1735" w14:paraId="30A2C59F" w14:textId="77777777" w:rsidTr="00F021E5">
        <w:tc>
          <w:tcPr>
            <w:tcW w:w="4219" w:type="dxa"/>
            <w:vAlign w:val="center"/>
          </w:tcPr>
          <w:p w14:paraId="57D90CA4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от 20 </w:t>
            </w:r>
            <w:r>
              <w:rPr>
                <w:sz w:val="28"/>
                <w:szCs w:val="28"/>
              </w:rPr>
              <w:t>–</w:t>
            </w:r>
            <w:r w:rsidRPr="00BC1735">
              <w:rPr>
                <w:sz w:val="28"/>
                <w:szCs w:val="28"/>
              </w:rPr>
              <w:t xml:space="preserve"> до 30</w:t>
            </w:r>
          </w:p>
        </w:tc>
        <w:tc>
          <w:tcPr>
            <w:tcW w:w="3260" w:type="dxa"/>
          </w:tcPr>
          <w:p w14:paraId="3CC6C5E5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0,85</w:t>
            </w:r>
          </w:p>
        </w:tc>
      </w:tr>
      <w:tr w:rsidR="00FE2C2E" w:rsidRPr="00BC1735" w14:paraId="6D0141C8" w14:textId="77777777" w:rsidTr="00F021E5">
        <w:tc>
          <w:tcPr>
            <w:tcW w:w="4219" w:type="dxa"/>
            <w:vAlign w:val="center"/>
          </w:tcPr>
          <w:p w14:paraId="6F844006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от 30 </w:t>
            </w:r>
            <w:r>
              <w:rPr>
                <w:sz w:val="28"/>
                <w:szCs w:val="28"/>
              </w:rPr>
              <w:t>–</w:t>
            </w:r>
            <w:r w:rsidRPr="00BC1735">
              <w:rPr>
                <w:sz w:val="28"/>
                <w:szCs w:val="28"/>
              </w:rPr>
              <w:t xml:space="preserve"> до 40</w:t>
            </w:r>
          </w:p>
        </w:tc>
        <w:tc>
          <w:tcPr>
            <w:tcW w:w="3260" w:type="dxa"/>
          </w:tcPr>
          <w:p w14:paraId="3F990929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0,90</w:t>
            </w:r>
          </w:p>
        </w:tc>
      </w:tr>
      <w:tr w:rsidR="00FE2C2E" w:rsidRPr="00BC1735" w14:paraId="42524900" w14:textId="77777777" w:rsidTr="00F021E5">
        <w:tc>
          <w:tcPr>
            <w:tcW w:w="4219" w:type="dxa"/>
            <w:vAlign w:val="center"/>
          </w:tcPr>
          <w:p w14:paraId="64459854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от 40 </w:t>
            </w:r>
            <w:r>
              <w:rPr>
                <w:sz w:val="28"/>
                <w:szCs w:val="28"/>
              </w:rPr>
              <w:t>–</w:t>
            </w:r>
            <w:r w:rsidRPr="00BC1735">
              <w:rPr>
                <w:sz w:val="28"/>
                <w:szCs w:val="28"/>
              </w:rPr>
              <w:t xml:space="preserve"> до 50</w:t>
            </w:r>
          </w:p>
        </w:tc>
        <w:tc>
          <w:tcPr>
            <w:tcW w:w="3260" w:type="dxa"/>
          </w:tcPr>
          <w:p w14:paraId="5CF1C653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0,95</w:t>
            </w:r>
          </w:p>
        </w:tc>
      </w:tr>
      <w:tr w:rsidR="00FE2C2E" w:rsidRPr="00BC1735" w14:paraId="588BE196" w14:textId="77777777" w:rsidTr="00F021E5">
        <w:tc>
          <w:tcPr>
            <w:tcW w:w="4219" w:type="dxa"/>
            <w:vAlign w:val="center"/>
          </w:tcPr>
          <w:p w14:paraId="69C75F96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более 50</w:t>
            </w:r>
          </w:p>
        </w:tc>
        <w:tc>
          <w:tcPr>
            <w:tcW w:w="3260" w:type="dxa"/>
          </w:tcPr>
          <w:p w14:paraId="20AAEE7C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1,00</w:t>
            </w:r>
          </w:p>
        </w:tc>
      </w:tr>
      <w:tr w:rsidR="00FE2C2E" w:rsidRPr="00BC1735" w14:paraId="15B5431D" w14:textId="77777777" w:rsidTr="00F021E5">
        <w:tc>
          <w:tcPr>
            <w:tcW w:w="4219" w:type="dxa"/>
            <w:vAlign w:val="center"/>
          </w:tcPr>
          <w:p w14:paraId="095A2FD5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</w:t>
            </w:r>
          </w:p>
        </w:tc>
        <w:tc>
          <w:tcPr>
            <w:tcW w:w="3260" w:type="dxa"/>
          </w:tcPr>
          <w:p w14:paraId="63E9A6EA" w14:textId="77777777" w:rsidR="00FE2C2E" w:rsidRPr="00BC1735" w:rsidRDefault="00FE2C2E" w:rsidP="00F021E5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</w:tr>
    </w:tbl>
    <w:p w14:paraId="65DC7CC9" w14:textId="77777777" w:rsidR="00FE2C2E" w:rsidRPr="00BC1735" w:rsidRDefault="00FE2C2E" w:rsidP="00FE2C2E">
      <w:pPr>
        <w:widowControl w:val="0"/>
        <w:ind w:firstLine="709"/>
        <w:rPr>
          <w:rFonts w:eastAsia="Courier New"/>
          <w:sz w:val="28"/>
          <w:szCs w:val="28"/>
        </w:rPr>
      </w:pPr>
    </w:p>
    <w:p w14:paraId="56AC0F46" w14:textId="77777777" w:rsidR="00FE2C2E" w:rsidRPr="00BC1735" w:rsidRDefault="00FE2C2E" w:rsidP="00FE2C2E">
      <w:pPr>
        <w:widowControl w:val="0"/>
        <w:ind w:firstLine="709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lastRenderedPageBreak/>
        <w:t xml:space="preserve">ОМТ = </w:t>
      </w:r>
      <w:r>
        <w:rPr>
          <w:rFonts w:eastAsia="Courier New"/>
          <w:sz w:val="28"/>
          <w:szCs w:val="28"/>
        </w:rPr>
        <w:t>691621</w:t>
      </w:r>
      <w:r w:rsidRPr="00BC1735">
        <w:rPr>
          <w:rFonts w:eastAsia="Courier New"/>
          <w:sz w:val="28"/>
          <w:szCs w:val="28"/>
        </w:rPr>
        <w:t>/8 * 1,04 * 1,40 * 1</w:t>
      </w:r>
      <w:r>
        <w:rPr>
          <w:rFonts w:eastAsia="Courier New"/>
          <w:sz w:val="28"/>
          <w:szCs w:val="28"/>
        </w:rPr>
        <w:t>,05</w:t>
      </w:r>
      <w:r w:rsidRPr="00BC1735">
        <w:rPr>
          <w:rFonts w:eastAsia="Courier New"/>
          <w:sz w:val="28"/>
          <w:szCs w:val="28"/>
        </w:rPr>
        <w:t xml:space="preserve">= </w:t>
      </w:r>
      <w:r>
        <w:rPr>
          <w:rFonts w:eastAsia="Courier New"/>
          <w:sz w:val="28"/>
          <w:szCs w:val="28"/>
        </w:rPr>
        <w:t xml:space="preserve">132168,77 = </w:t>
      </w:r>
      <w:r w:rsidRPr="00BC1735">
        <w:rPr>
          <w:rFonts w:eastAsia="Courier New"/>
          <w:sz w:val="28"/>
          <w:szCs w:val="28"/>
        </w:rPr>
        <w:t>1</w:t>
      </w:r>
      <w:r>
        <w:rPr>
          <w:rFonts w:eastAsia="Courier New"/>
          <w:sz w:val="28"/>
          <w:szCs w:val="28"/>
        </w:rPr>
        <w:t>32</w:t>
      </w:r>
      <w:r w:rsidRPr="00BC1735">
        <w:rPr>
          <w:rFonts w:eastAsia="Courier New"/>
          <w:sz w:val="28"/>
          <w:szCs w:val="28"/>
        </w:rPr>
        <w:t>000,00 (рублей).</w:t>
      </w:r>
    </w:p>
    <w:p w14:paraId="21D2CB9F" w14:textId="77777777" w:rsidR="00FE2C2E" w:rsidRDefault="00FE2C2E" w:rsidP="00FE2C2E">
      <w:pPr>
        <w:widowControl w:val="0"/>
        <w:ind w:firstLine="709"/>
        <w:rPr>
          <w:rFonts w:eastAsia="Courier New"/>
          <w:sz w:val="28"/>
          <w:szCs w:val="28"/>
        </w:rPr>
      </w:pPr>
    </w:p>
    <w:p w14:paraId="2EDA4869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Подписи сторон:</w:t>
      </w:r>
    </w:p>
    <w:p w14:paraId="0718C016" w14:textId="77777777" w:rsidR="00FE2C2E" w:rsidRPr="00BC1735" w:rsidRDefault="00FE2C2E" w:rsidP="00FE2C2E">
      <w:pPr>
        <w:widowControl w:val="0"/>
        <w:rPr>
          <w:rFonts w:eastAsia="Courier New"/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599"/>
      </w:tblGrid>
      <w:tr w:rsidR="00FE2C2E" w:rsidRPr="00BC1735" w14:paraId="5949F3E8" w14:textId="77777777" w:rsidTr="00F021E5">
        <w:tc>
          <w:tcPr>
            <w:tcW w:w="5135" w:type="dxa"/>
          </w:tcPr>
          <w:p w14:paraId="5B8DBA99" w14:textId="77777777" w:rsidR="00FE2C2E" w:rsidRPr="00BC1735" w:rsidRDefault="00FE2C2E" w:rsidP="00F021E5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bookmarkStart w:id="6" w:name="_Hlk53585709"/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14:paraId="673C58AB" w14:textId="77777777" w:rsidR="00FE2C2E" w:rsidRPr="00BC1735" w:rsidRDefault="00FE2C2E" w:rsidP="00F021E5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муниципального</w:t>
            </w:r>
          </w:p>
          <w:p w14:paraId="11229734" w14:textId="77777777" w:rsidR="00FE2C2E" w:rsidRPr="003C060E" w:rsidRDefault="00FE2C2E" w:rsidP="00F021E5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образования Щербиновский район </w:t>
            </w:r>
          </w:p>
          <w:p w14:paraId="770F5BC3" w14:textId="77777777" w:rsidR="00FE2C2E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14:paraId="234038AF" w14:textId="77777777" w:rsidR="00FE2C2E" w:rsidRPr="000F23AA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Председатель Совета </w:t>
            </w:r>
          </w:p>
          <w:p w14:paraId="71CB5A54" w14:textId="77777777" w:rsidR="00FE2C2E" w:rsidRPr="000F23AA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муниципального образования Щербиновский район</w:t>
            </w:r>
          </w:p>
          <w:p w14:paraId="215530AB" w14:textId="77777777" w:rsidR="00FE2C2E" w:rsidRPr="00BC1735" w:rsidRDefault="00FE2C2E" w:rsidP="00F021E5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</w:t>
            </w:r>
            <w:r>
              <w:rPr>
                <w:rFonts w:eastAsia="Andale Sans UI"/>
                <w:kern w:val="2"/>
                <w:sz w:val="28"/>
                <w:szCs w:val="28"/>
              </w:rPr>
              <w:t>______________</w:t>
            </w:r>
          </w:p>
          <w:p w14:paraId="5C38D62D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</w:t>
            </w:r>
            <w:proofErr w:type="gramStart"/>
            <w:r w:rsidRPr="00BC1735">
              <w:rPr>
                <w:rFonts w:eastAsia="Courier New"/>
                <w:sz w:val="24"/>
                <w:szCs w:val="24"/>
              </w:rPr>
              <w:t xml:space="preserve">подпись)   </w:t>
            </w:r>
            <w:proofErr w:type="gramEnd"/>
            <w:r w:rsidRPr="00BC1735">
              <w:rPr>
                <w:rFonts w:eastAsia="Courier New"/>
                <w:sz w:val="24"/>
                <w:szCs w:val="24"/>
              </w:rPr>
              <w:t xml:space="preserve">                      </w:t>
            </w:r>
            <w:r>
              <w:rPr>
                <w:rFonts w:eastAsia="Courier New"/>
                <w:sz w:val="24"/>
                <w:szCs w:val="24"/>
              </w:rPr>
              <w:t xml:space="preserve">           </w:t>
            </w:r>
            <w:r w:rsidRPr="00BC1735">
              <w:rPr>
                <w:rFonts w:eastAsia="Courier New"/>
                <w:sz w:val="24"/>
                <w:szCs w:val="24"/>
              </w:rPr>
              <w:t xml:space="preserve">  (ФИО)</w:t>
            </w:r>
          </w:p>
          <w:p w14:paraId="0B7D762F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____________20</w:t>
            </w:r>
            <w:r>
              <w:rPr>
                <w:rFonts w:eastAsia="Courier New"/>
                <w:sz w:val="28"/>
                <w:szCs w:val="28"/>
              </w:rPr>
              <w:t>____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</w:p>
          <w:p w14:paraId="672BA9E3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14:paraId="112147E1" w14:textId="77777777" w:rsidR="00FE2C2E" w:rsidRPr="00BC1735" w:rsidRDefault="00FE2C2E" w:rsidP="00F021E5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14:paraId="44CF311E" w14:textId="77777777" w:rsidR="00FE2C2E" w:rsidRPr="00BC1735" w:rsidRDefault="00FE2C2E" w:rsidP="00F021E5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Старощербиновского сельского </w:t>
            </w:r>
          </w:p>
          <w:p w14:paraId="5B9C3672" w14:textId="77777777" w:rsidR="00FE2C2E" w:rsidRPr="00BC1735" w:rsidRDefault="00FE2C2E" w:rsidP="00F021E5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поселения Щербиновского района</w:t>
            </w:r>
          </w:p>
          <w:p w14:paraId="12E1987F" w14:textId="77777777" w:rsidR="00FE2C2E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14:paraId="73A3F4E2" w14:textId="77777777" w:rsidR="00FE2C2E" w:rsidRPr="000F23AA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Совета Старощербиновского сельского поселения Щербиновского района</w:t>
            </w:r>
          </w:p>
          <w:p w14:paraId="73F67D81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</w:t>
            </w:r>
            <w:r>
              <w:rPr>
                <w:rFonts w:eastAsia="Courier New"/>
                <w:sz w:val="28"/>
                <w:szCs w:val="28"/>
              </w:rPr>
              <w:t>__</w:t>
            </w:r>
          </w:p>
          <w:p w14:paraId="5239C45C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</w:t>
            </w:r>
            <w:proofErr w:type="gramStart"/>
            <w:r w:rsidRPr="00BC1735">
              <w:rPr>
                <w:rFonts w:eastAsia="Courier New"/>
                <w:sz w:val="24"/>
                <w:szCs w:val="24"/>
              </w:rPr>
              <w:t xml:space="preserve">подпись)   </w:t>
            </w:r>
            <w:proofErr w:type="gramEnd"/>
            <w:r w:rsidRPr="00BC1735">
              <w:rPr>
                <w:rFonts w:eastAsia="Courier New"/>
                <w:sz w:val="24"/>
                <w:szCs w:val="24"/>
              </w:rPr>
              <w:t xml:space="preserve">                              (ФИО)</w:t>
            </w:r>
          </w:p>
          <w:p w14:paraId="0D2ED910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</w:t>
            </w:r>
            <w:r>
              <w:rPr>
                <w:rFonts w:eastAsia="Courier New"/>
                <w:sz w:val="28"/>
                <w:szCs w:val="28"/>
              </w:rPr>
              <w:t xml:space="preserve">0____ 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  <w:tr w:rsidR="00FE2C2E" w:rsidRPr="00BC1735" w14:paraId="778922DC" w14:textId="77777777" w:rsidTr="00F021E5">
        <w:trPr>
          <w:trHeight w:val="2500"/>
        </w:trPr>
        <w:tc>
          <w:tcPr>
            <w:tcW w:w="5135" w:type="dxa"/>
          </w:tcPr>
          <w:p w14:paraId="051EF4DC" w14:textId="77777777" w:rsidR="00FE2C2E" w:rsidRPr="00BC1735" w:rsidRDefault="00FE2C2E" w:rsidP="00F021E5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</w:p>
          <w:p w14:paraId="0FA44CC7" w14:textId="77777777" w:rsidR="00FE2C2E" w:rsidRPr="00BC1735" w:rsidRDefault="00FE2C2E" w:rsidP="00F021E5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Контрольно-счетная </w:t>
            </w:r>
          </w:p>
          <w:p w14:paraId="2D223241" w14:textId="77777777" w:rsidR="00FE2C2E" w:rsidRPr="00BC1735" w:rsidRDefault="00FE2C2E" w:rsidP="00F021E5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палата муниципального образования </w:t>
            </w:r>
          </w:p>
          <w:p w14:paraId="13EEB7CA" w14:textId="77777777" w:rsidR="00FE2C2E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</w:p>
          <w:p w14:paraId="480D817F" w14:textId="77777777" w:rsidR="00FE2C2E" w:rsidRPr="000F23AA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Контрольно-счетной</w:t>
            </w:r>
          </w:p>
          <w:p w14:paraId="492DB90E" w14:textId="77777777" w:rsidR="00FE2C2E" w:rsidRPr="000F23AA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палаты муниципального образования </w:t>
            </w:r>
          </w:p>
          <w:p w14:paraId="7A2138B5" w14:textId="77777777" w:rsidR="00FE2C2E" w:rsidRPr="00BC1735" w:rsidRDefault="00FE2C2E" w:rsidP="00F021E5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Щербиновский район</w:t>
            </w:r>
            <w:r w:rsidRPr="00BC1735">
              <w:rPr>
                <w:rFonts w:eastAsia="Courier New"/>
                <w:sz w:val="28"/>
                <w:szCs w:val="28"/>
              </w:rPr>
              <w:t xml:space="preserve"> ________________________</w:t>
            </w:r>
            <w:r>
              <w:rPr>
                <w:rFonts w:eastAsia="Courier New"/>
                <w:sz w:val="28"/>
                <w:szCs w:val="28"/>
              </w:rPr>
              <w:t>__________</w:t>
            </w:r>
          </w:p>
          <w:p w14:paraId="678963CC" w14:textId="77777777" w:rsidR="00FE2C2E" w:rsidRPr="00BC1735" w:rsidRDefault="00FE2C2E" w:rsidP="00F021E5">
            <w:pPr>
              <w:widowControl w:val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   </w:t>
            </w:r>
            <w:r w:rsidRPr="00BC1735">
              <w:rPr>
                <w:rFonts w:eastAsia="Courier New"/>
                <w:sz w:val="24"/>
                <w:szCs w:val="24"/>
              </w:rPr>
              <w:t>(</w:t>
            </w:r>
            <w:proofErr w:type="gramStart"/>
            <w:r w:rsidRPr="00BC1735">
              <w:rPr>
                <w:rFonts w:eastAsia="Courier New"/>
                <w:sz w:val="24"/>
                <w:szCs w:val="24"/>
              </w:rPr>
              <w:t xml:space="preserve">подпись)   </w:t>
            </w:r>
            <w:proofErr w:type="gramEnd"/>
            <w:r w:rsidRPr="00BC1735">
              <w:rPr>
                <w:rFonts w:eastAsia="Courier New"/>
                <w:sz w:val="24"/>
                <w:szCs w:val="24"/>
              </w:rPr>
              <w:t xml:space="preserve">                    </w:t>
            </w:r>
            <w:r>
              <w:rPr>
                <w:rFonts w:eastAsia="Courier New"/>
                <w:sz w:val="24"/>
                <w:szCs w:val="24"/>
              </w:rPr>
              <w:t xml:space="preserve">             </w:t>
            </w:r>
            <w:r w:rsidRPr="00BC1735">
              <w:rPr>
                <w:rFonts w:eastAsia="Courier New"/>
                <w:sz w:val="24"/>
                <w:szCs w:val="24"/>
              </w:rPr>
              <w:t xml:space="preserve"> (ФИО)</w:t>
            </w:r>
          </w:p>
          <w:p w14:paraId="1CC6869E" w14:textId="77777777" w:rsidR="00FE2C2E" w:rsidRPr="00BC1735" w:rsidRDefault="00FE2C2E" w:rsidP="00F021E5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</w:t>
            </w:r>
            <w:r>
              <w:rPr>
                <w:rFonts w:eastAsia="Courier New"/>
                <w:sz w:val="28"/>
                <w:szCs w:val="28"/>
              </w:rPr>
              <w:t>____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</w:p>
          <w:p w14:paraId="07271865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599" w:type="dxa"/>
          </w:tcPr>
          <w:p w14:paraId="01DF88A0" w14:textId="77777777" w:rsidR="00FE2C2E" w:rsidRPr="00BC1735" w:rsidRDefault="00FE2C2E" w:rsidP="00F021E5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  <w:bookmarkEnd w:id="6"/>
    </w:tbl>
    <w:p w14:paraId="630B4FBA" w14:textId="77777777" w:rsidR="00FE2C2E" w:rsidRDefault="00FE2C2E" w:rsidP="00FE2C2E">
      <w:pPr>
        <w:widowControl w:val="0"/>
        <w:ind w:right="1134"/>
        <w:rPr>
          <w:rFonts w:eastAsia="Courier New"/>
          <w:sz w:val="28"/>
          <w:szCs w:val="28"/>
        </w:rPr>
      </w:pPr>
    </w:p>
    <w:p w14:paraId="43FE8270" w14:textId="77777777" w:rsidR="00FE2C2E" w:rsidRPr="00BC1735" w:rsidRDefault="00FE2C2E" w:rsidP="00FE2C2E">
      <w:pPr>
        <w:widowControl w:val="0"/>
        <w:ind w:right="1134"/>
        <w:rPr>
          <w:rFonts w:eastAsia="Courier New"/>
          <w:sz w:val="28"/>
          <w:szCs w:val="28"/>
        </w:rPr>
      </w:pPr>
    </w:p>
    <w:p w14:paraId="15DEE3CC" w14:textId="77777777" w:rsidR="00FE2C2E" w:rsidRPr="00C702E0" w:rsidRDefault="00FE2C2E" w:rsidP="00FE2C2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702E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702E0">
        <w:rPr>
          <w:sz w:val="28"/>
          <w:szCs w:val="28"/>
        </w:rPr>
        <w:t xml:space="preserve"> Совета</w:t>
      </w:r>
    </w:p>
    <w:p w14:paraId="22D5CC2C" w14:textId="77777777" w:rsidR="00FE2C2E" w:rsidRPr="00C702E0" w:rsidRDefault="00FE2C2E" w:rsidP="00FE2C2E">
      <w:pPr>
        <w:rPr>
          <w:sz w:val="28"/>
          <w:szCs w:val="28"/>
        </w:rPr>
      </w:pPr>
      <w:r w:rsidRPr="00C702E0">
        <w:rPr>
          <w:sz w:val="28"/>
          <w:szCs w:val="28"/>
        </w:rPr>
        <w:t>Старощербиновского сельского поселения</w:t>
      </w:r>
    </w:p>
    <w:p w14:paraId="7F067D43" w14:textId="77777777" w:rsidR="00FE2C2E" w:rsidRPr="00BC1735" w:rsidRDefault="00FE2C2E" w:rsidP="00FE2C2E">
      <w:pPr>
        <w:widowControl w:val="0"/>
        <w:ind w:right="-1"/>
        <w:rPr>
          <w:sz w:val="28"/>
          <w:szCs w:val="28"/>
        </w:rPr>
      </w:pPr>
      <w:r w:rsidRPr="00C702E0">
        <w:rPr>
          <w:sz w:val="28"/>
          <w:szCs w:val="28"/>
        </w:rPr>
        <w:t xml:space="preserve">Щербиновского района                                                         </w:t>
      </w:r>
      <w:r>
        <w:rPr>
          <w:sz w:val="28"/>
          <w:szCs w:val="28"/>
        </w:rPr>
        <w:t xml:space="preserve">       </w:t>
      </w:r>
      <w:r w:rsidRPr="00C702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Олешко</w:t>
      </w:r>
    </w:p>
    <w:p w14:paraId="0D611E5D" w14:textId="4202C339" w:rsidR="00FE2C2E" w:rsidRDefault="00FE2C2E" w:rsidP="00B30F11">
      <w:pPr>
        <w:rPr>
          <w:sz w:val="28"/>
          <w:szCs w:val="28"/>
        </w:rPr>
      </w:pPr>
    </w:p>
    <w:p w14:paraId="7F084715" w14:textId="7B9BE79D" w:rsidR="00FE2C2E" w:rsidRDefault="00FE2C2E" w:rsidP="00B30F11">
      <w:pPr>
        <w:rPr>
          <w:sz w:val="28"/>
          <w:szCs w:val="28"/>
        </w:rPr>
      </w:pPr>
    </w:p>
    <w:p w14:paraId="27115CF6" w14:textId="602804A2" w:rsidR="00FE2C2E" w:rsidRDefault="00FE2C2E" w:rsidP="00B30F11">
      <w:pPr>
        <w:rPr>
          <w:sz w:val="28"/>
          <w:szCs w:val="28"/>
        </w:rPr>
      </w:pPr>
    </w:p>
    <w:p w14:paraId="7A46AEB0" w14:textId="04A88F1A" w:rsidR="00FE2C2E" w:rsidRDefault="00FE2C2E" w:rsidP="00B30F11">
      <w:pPr>
        <w:rPr>
          <w:sz w:val="28"/>
          <w:szCs w:val="28"/>
        </w:rPr>
      </w:pPr>
    </w:p>
    <w:p w14:paraId="518680FB" w14:textId="300F014A" w:rsidR="00FE2C2E" w:rsidRDefault="00FE2C2E" w:rsidP="00B30F11">
      <w:pPr>
        <w:rPr>
          <w:sz w:val="28"/>
          <w:szCs w:val="28"/>
        </w:rPr>
      </w:pPr>
    </w:p>
    <w:p w14:paraId="4AB14122" w14:textId="0D1C999C" w:rsidR="00FE2C2E" w:rsidRDefault="00FE2C2E" w:rsidP="00B30F11">
      <w:pPr>
        <w:rPr>
          <w:sz w:val="28"/>
          <w:szCs w:val="28"/>
        </w:rPr>
      </w:pPr>
    </w:p>
    <w:p w14:paraId="1D3DAA80" w14:textId="61C2A626" w:rsidR="00FE2C2E" w:rsidRDefault="00FE2C2E" w:rsidP="00B30F11">
      <w:pPr>
        <w:rPr>
          <w:sz w:val="28"/>
          <w:szCs w:val="28"/>
        </w:rPr>
      </w:pPr>
    </w:p>
    <w:p w14:paraId="036CDBBF" w14:textId="0236DCFF" w:rsidR="00FE2C2E" w:rsidRDefault="00FE2C2E" w:rsidP="00B30F11">
      <w:pPr>
        <w:rPr>
          <w:sz w:val="28"/>
          <w:szCs w:val="28"/>
        </w:rPr>
      </w:pPr>
    </w:p>
    <w:p w14:paraId="0DC8D55E" w14:textId="6CAE2980" w:rsidR="00FE2C2E" w:rsidRDefault="00FE2C2E" w:rsidP="00B30F11">
      <w:pPr>
        <w:rPr>
          <w:sz w:val="28"/>
          <w:szCs w:val="28"/>
        </w:rPr>
      </w:pPr>
    </w:p>
    <w:p w14:paraId="707B06BD" w14:textId="3ABE6896" w:rsidR="00FE2C2E" w:rsidRDefault="00FE2C2E" w:rsidP="00B30F11">
      <w:pPr>
        <w:rPr>
          <w:sz w:val="28"/>
          <w:szCs w:val="28"/>
        </w:rPr>
      </w:pPr>
    </w:p>
    <w:p w14:paraId="35BF19EF" w14:textId="7F52BEB0" w:rsidR="00FE2C2E" w:rsidRDefault="00FE2C2E" w:rsidP="00B30F11">
      <w:pPr>
        <w:rPr>
          <w:sz w:val="28"/>
          <w:szCs w:val="28"/>
        </w:rPr>
      </w:pPr>
    </w:p>
    <w:p w14:paraId="246A501D" w14:textId="1D902AD9" w:rsidR="00FE2C2E" w:rsidRDefault="00FE2C2E" w:rsidP="00B30F11">
      <w:pPr>
        <w:rPr>
          <w:sz w:val="28"/>
          <w:szCs w:val="28"/>
        </w:rPr>
      </w:pPr>
    </w:p>
    <w:p w14:paraId="3EC89728" w14:textId="305BA895" w:rsidR="00FE2C2E" w:rsidRDefault="00FE2C2E" w:rsidP="00B30F11">
      <w:pPr>
        <w:rPr>
          <w:sz w:val="28"/>
          <w:szCs w:val="28"/>
        </w:rPr>
      </w:pPr>
    </w:p>
    <w:p w14:paraId="475F27CE" w14:textId="2886F536" w:rsidR="00FE2C2E" w:rsidRDefault="00FE2C2E" w:rsidP="00B30F11">
      <w:pPr>
        <w:rPr>
          <w:sz w:val="28"/>
          <w:szCs w:val="28"/>
        </w:rPr>
      </w:pPr>
    </w:p>
    <w:p w14:paraId="5C79D741" w14:textId="4943D31F" w:rsidR="00FE2C2E" w:rsidRDefault="00FE2C2E" w:rsidP="00B30F11">
      <w:pPr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32"/>
        <w:gridCol w:w="4874"/>
      </w:tblGrid>
      <w:tr w:rsidR="00FE2C2E" w:rsidRPr="00F23D88" w14:paraId="66B11262" w14:textId="77777777" w:rsidTr="00F021E5">
        <w:trPr>
          <w:trHeight w:val="2807"/>
        </w:trPr>
        <w:tc>
          <w:tcPr>
            <w:tcW w:w="4732" w:type="dxa"/>
          </w:tcPr>
          <w:p w14:paraId="0E6C5843" w14:textId="77777777" w:rsidR="00FE2C2E" w:rsidRPr="00F23D88" w:rsidRDefault="00FE2C2E" w:rsidP="00F021E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874" w:type="dxa"/>
          </w:tcPr>
          <w:p w14:paraId="6D82BD9B" w14:textId="77777777" w:rsidR="00FE2C2E" w:rsidRPr="00F23D88" w:rsidRDefault="00FE2C2E" w:rsidP="00F021E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П</w:t>
            </w:r>
            <w:r>
              <w:rPr>
                <w:rFonts w:eastAsia="Courier New"/>
                <w:sz w:val="28"/>
                <w:szCs w:val="28"/>
              </w:rPr>
              <w:t>риложение 2</w:t>
            </w:r>
          </w:p>
          <w:p w14:paraId="4BB0D726" w14:textId="77777777" w:rsidR="00FE2C2E" w:rsidRPr="002B16C1" w:rsidRDefault="00FE2C2E" w:rsidP="00F021E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 w:rsidRPr="002B16C1">
              <w:rPr>
                <w:rFonts w:eastAsia="Courier New"/>
                <w:sz w:val="28"/>
                <w:szCs w:val="28"/>
              </w:rPr>
              <w:t>к Соглашению</w:t>
            </w:r>
          </w:p>
          <w:p w14:paraId="5A3A9FC0" w14:textId="77777777" w:rsidR="00FE2C2E" w:rsidRDefault="00FE2C2E" w:rsidP="00F021E5">
            <w:pPr>
              <w:rPr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о передаче </w:t>
            </w:r>
            <w:r w:rsidRPr="002B16C1">
              <w:rPr>
                <w:sz w:val="28"/>
                <w:szCs w:val="28"/>
              </w:rPr>
              <w:t xml:space="preserve">Контрольно-счетной </w:t>
            </w:r>
          </w:p>
          <w:p w14:paraId="160F6584" w14:textId="77777777" w:rsidR="00FE2C2E" w:rsidRDefault="00FE2C2E" w:rsidP="00F021E5">
            <w:pPr>
              <w:rPr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палате муниципального</w:t>
            </w:r>
            <w:r>
              <w:rPr>
                <w:sz w:val="28"/>
                <w:szCs w:val="28"/>
              </w:rPr>
              <w:t xml:space="preserve"> </w:t>
            </w:r>
          </w:p>
          <w:p w14:paraId="67B6277B" w14:textId="77777777" w:rsidR="00FE2C2E" w:rsidRDefault="00FE2C2E" w:rsidP="00F021E5">
            <w:pPr>
              <w:rPr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образования Щербиновский</w:t>
            </w:r>
            <w:r>
              <w:rPr>
                <w:sz w:val="28"/>
                <w:szCs w:val="28"/>
              </w:rPr>
              <w:t xml:space="preserve"> </w:t>
            </w:r>
          </w:p>
          <w:p w14:paraId="5215922B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район</w:t>
            </w: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 полномочий органа </w:t>
            </w:r>
          </w:p>
          <w:p w14:paraId="20955876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внешнего муниципального </w:t>
            </w:r>
          </w:p>
          <w:p w14:paraId="1C6F5C5E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финансового контроля </w:t>
            </w:r>
          </w:p>
          <w:p w14:paraId="77375025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Старощербиновского сельского </w:t>
            </w:r>
          </w:p>
          <w:p w14:paraId="200A9F05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поселения Щербиновского </w:t>
            </w:r>
          </w:p>
          <w:p w14:paraId="528334CB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района по осуществлению </w:t>
            </w:r>
          </w:p>
          <w:p w14:paraId="0E8D2F82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внешнего муниципального </w:t>
            </w:r>
          </w:p>
          <w:p w14:paraId="596446F2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финансового контроля </w:t>
            </w:r>
          </w:p>
          <w:p w14:paraId="77029F02" w14:textId="77777777" w:rsidR="00FE2C2E" w:rsidRDefault="00FE2C2E" w:rsidP="00F021E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>на 202</w:t>
            </w:r>
            <w:r>
              <w:rPr>
                <w:rFonts w:eastAsia="Andale Sans UI"/>
                <w:kern w:val="2"/>
                <w:sz w:val="28"/>
                <w:szCs w:val="28"/>
              </w:rPr>
              <w:t>2</w:t>
            </w: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 год</w:t>
            </w:r>
            <w:r w:rsidRPr="00A83B3C"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</w:p>
          <w:p w14:paraId="3A9AFB8D" w14:textId="77777777" w:rsidR="00FE2C2E" w:rsidRPr="002B16C1" w:rsidRDefault="00FE2C2E" w:rsidP="00F021E5">
            <w:pPr>
              <w:rPr>
                <w:sz w:val="28"/>
                <w:szCs w:val="28"/>
              </w:rPr>
            </w:pPr>
          </w:p>
        </w:tc>
      </w:tr>
    </w:tbl>
    <w:p w14:paraId="321B225A" w14:textId="77777777" w:rsidR="00FE2C2E" w:rsidRPr="00F23D88" w:rsidRDefault="00FE2C2E" w:rsidP="00FE2C2E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Отчет о расходовании</w:t>
      </w:r>
      <w:r w:rsidRPr="00F23D88">
        <w:rPr>
          <w:rFonts w:eastAsia="Courier New"/>
          <w:sz w:val="28"/>
          <w:szCs w:val="28"/>
        </w:rPr>
        <w:t xml:space="preserve"> межбюджетных трансфертов, передаваемых</w:t>
      </w:r>
    </w:p>
    <w:p w14:paraId="5601ADFC" w14:textId="77777777" w:rsidR="00FE2C2E" w:rsidRPr="00F23D88" w:rsidRDefault="00FE2C2E" w:rsidP="00FE2C2E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из бюджета Старощербиновского сельского поселения</w:t>
      </w:r>
    </w:p>
    <w:p w14:paraId="197C8DD7" w14:textId="77777777" w:rsidR="00FE2C2E" w:rsidRPr="00F23D88" w:rsidRDefault="00FE2C2E" w:rsidP="00FE2C2E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Щербиновского района в бюджет муниципального образования</w:t>
      </w:r>
    </w:p>
    <w:p w14:paraId="5A5A3D28" w14:textId="77777777" w:rsidR="00FE2C2E" w:rsidRPr="00F23D88" w:rsidRDefault="00FE2C2E" w:rsidP="00FE2C2E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Щербиновский район на исполнение полномочий</w:t>
      </w:r>
    </w:p>
    <w:p w14:paraId="52E90F62" w14:textId="77777777" w:rsidR="00FE2C2E" w:rsidRPr="00F23D88" w:rsidRDefault="00FE2C2E" w:rsidP="00FE2C2E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по осуществлению внешнего муниципального</w:t>
      </w:r>
    </w:p>
    <w:p w14:paraId="51FFF300" w14:textId="77777777" w:rsidR="00FE2C2E" w:rsidRPr="00F23D88" w:rsidRDefault="00FE2C2E" w:rsidP="00FE2C2E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финансового контроля </w:t>
      </w:r>
      <w:r>
        <w:rPr>
          <w:rFonts w:eastAsia="Courier New"/>
          <w:sz w:val="28"/>
          <w:szCs w:val="28"/>
        </w:rPr>
        <w:t>за</w:t>
      </w:r>
      <w:r w:rsidRPr="00F23D88">
        <w:rPr>
          <w:rFonts w:eastAsia="Courier New"/>
          <w:sz w:val="28"/>
          <w:szCs w:val="28"/>
        </w:rPr>
        <w:t xml:space="preserve"> 20</w:t>
      </w:r>
      <w:r>
        <w:rPr>
          <w:rFonts w:eastAsia="Courier New"/>
          <w:sz w:val="28"/>
          <w:szCs w:val="28"/>
        </w:rPr>
        <w:t>22</w:t>
      </w:r>
      <w:r w:rsidRPr="00F23D88">
        <w:rPr>
          <w:rFonts w:eastAsia="Courier New"/>
          <w:sz w:val="28"/>
          <w:szCs w:val="28"/>
        </w:rPr>
        <w:t xml:space="preserve"> год</w:t>
      </w:r>
    </w:p>
    <w:p w14:paraId="631A1D04" w14:textId="77777777" w:rsidR="00FE2C2E" w:rsidRDefault="00FE2C2E" w:rsidP="00FE2C2E">
      <w:pPr>
        <w:widowControl w:val="0"/>
        <w:ind w:firstLine="851"/>
        <w:jc w:val="center"/>
        <w:rPr>
          <w:rFonts w:eastAsia="Courier New"/>
          <w:sz w:val="28"/>
          <w:szCs w:val="28"/>
        </w:rPr>
      </w:pPr>
    </w:p>
    <w:p w14:paraId="7BD8105F" w14:textId="77777777" w:rsidR="00FE2C2E" w:rsidRPr="00F23D88" w:rsidRDefault="00FE2C2E" w:rsidP="00FE2C2E">
      <w:pPr>
        <w:widowControl w:val="0"/>
        <w:ind w:firstLine="851"/>
        <w:jc w:val="center"/>
        <w:rPr>
          <w:rFonts w:eastAsia="Courier New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7"/>
        <w:gridCol w:w="1590"/>
        <w:gridCol w:w="1436"/>
        <w:gridCol w:w="1464"/>
        <w:gridCol w:w="1275"/>
        <w:gridCol w:w="2106"/>
      </w:tblGrid>
      <w:tr w:rsidR="00FE2C2E" w14:paraId="773891D6" w14:textId="77777777" w:rsidTr="00F021E5">
        <w:trPr>
          <w:trHeight w:val="1385"/>
        </w:trPr>
        <w:tc>
          <w:tcPr>
            <w:tcW w:w="1793" w:type="dxa"/>
          </w:tcPr>
          <w:p w14:paraId="2AF8F843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Код бюджетной классификации расход</w:t>
            </w:r>
            <w:r>
              <w:rPr>
                <w:rFonts w:eastAsia="Courier New"/>
                <w:sz w:val="24"/>
                <w:szCs w:val="24"/>
              </w:rPr>
              <w:t>а</w:t>
            </w:r>
            <w:r w:rsidRPr="00641714">
              <w:rPr>
                <w:rFonts w:eastAsia="Courier New"/>
                <w:sz w:val="24"/>
                <w:szCs w:val="24"/>
              </w:rPr>
              <w:t xml:space="preserve"> (КЦСР, КВР, КОСГУ)</w:t>
            </w:r>
          </w:p>
        </w:tc>
        <w:tc>
          <w:tcPr>
            <w:tcW w:w="1627" w:type="dxa"/>
          </w:tcPr>
          <w:p w14:paraId="2C58DD9C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Утверждено бюджетных ассигнований</w:t>
            </w:r>
          </w:p>
        </w:tc>
        <w:tc>
          <w:tcPr>
            <w:tcW w:w="1460" w:type="dxa"/>
          </w:tcPr>
          <w:p w14:paraId="683A7725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Поступило средств</w:t>
            </w:r>
          </w:p>
        </w:tc>
        <w:tc>
          <w:tcPr>
            <w:tcW w:w="1508" w:type="dxa"/>
          </w:tcPr>
          <w:p w14:paraId="25F9BF9A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Кассовое исполнение</w:t>
            </w:r>
          </w:p>
        </w:tc>
        <w:tc>
          <w:tcPr>
            <w:tcW w:w="1298" w:type="dxa"/>
          </w:tcPr>
          <w:p w14:paraId="793845C4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Неиспользованные назначения</w:t>
            </w:r>
          </w:p>
        </w:tc>
        <w:tc>
          <w:tcPr>
            <w:tcW w:w="2168" w:type="dxa"/>
          </w:tcPr>
          <w:p w14:paraId="7ED973B3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Причина образования остатка</w:t>
            </w:r>
          </w:p>
        </w:tc>
      </w:tr>
      <w:tr w:rsidR="00FE2C2E" w14:paraId="164C64FF" w14:textId="77777777" w:rsidTr="00F021E5">
        <w:tc>
          <w:tcPr>
            <w:tcW w:w="1793" w:type="dxa"/>
          </w:tcPr>
          <w:p w14:paraId="503FA9AA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355CC064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14:paraId="424D89CE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14:paraId="33AC76A2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14:paraId="7A4FF3AC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14:paraId="684410FB" w14:textId="77777777" w:rsidR="00FE2C2E" w:rsidRPr="00641714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FE2C2E" w14:paraId="799B0C36" w14:textId="77777777" w:rsidTr="00F021E5">
        <w:tc>
          <w:tcPr>
            <w:tcW w:w="1793" w:type="dxa"/>
          </w:tcPr>
          <w:p w14:paraId="0BCB4F20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1A732DA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0" w:type="dxa"/>
          </w:tcPr>
          <w:p w14:paraId="56569FD3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43E3832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1FEA822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185159D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FE2C2E" w14:paraId="76474CA6" w14:textId="77777777" w:rsidTr="00F021E5">
        <w:tc>
          <w:tcPr>
            <w:tcW w:w="1793" w:type="dxa"/>
          </w:tcPr>
          <w:p w14:paraId="4C306E33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Итого</w:t>
            </w:r>
          </w:p>
        </w:tc>
        <w:tc>
          <w:tcPr>
            <w:tcW w:w="1627" w:type="dxa"/>
          </w:tcPr>
          <w:p w14:paraId="79007AA8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26E80F6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4560FA6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4A30235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C98A038" w14:textId="77777777" w:rsidR="00FE2C2E" w:rsidRDefault="00FE2C2E" w:rsidP="00F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14:paraId="28546103" w14:textId="77777777" w:rsidR="00FE2C2E" w:rsidRDefault="00FE2C2E" w:rsidP="00FE2C2E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14:paraId="481A685C" w14:textId="77777777" w:rsidR="00FE2C2E" w:rsidRDefault="00FE2C2E" w:rsidP="00FE2C2E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_______________/________________/_____________/</w:t>
      </w:r>
    </w:p>
    <w:p w14:paraId="38227B12" w14:textId="77777777" w:rsidR="00FE2C2E" w:rsidRPr="006B2C79" w:rsidRDefault="00FE2C2E" w:rsidP="00FE2C2E">
      <w:pPr>
        <w:widowControl w:val="0"/>
        <w:autoSpaceDE w:val="0"/>
        <w:autoSpaceDN w:val="0"/>
        <w:adjustRightInd w:val="0"/>
        <w:jc w:val="both"/>
        <w:rPr>
          <w:rFonts w:eastAsia="Courier New"/>
          <w:sz w:val="24"/>
          <w:szCs w:val="24"/>
        </w:rPr>
      </w:pPr>
      <w:r w:rsidRPr="006B2C79">
        <w:rPr>
          <w:rFonts w:eastAsia="Courier New"/>
          <w:sz w:val="24"/>
          <w:szCs w:val="24"/>
        </w:rPr>
        <w:t xml:space="preserve">      должность              подпись                       ФИО</w:t>
      </w:r>
    </w:p>
    <w:p w14:paraId="1DD83FBA" w14:textId="77777777" w:rsidR="00FE2C2E" w:rsidRDefault="00FE2C2E" w:rsidP="00FE2C2E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14:paraId="0C11826A" w14:textId="77777777" w:rsidR="00FE2C2E" w:rsidRDefault="00FE2C2E" w:rsidP="00FE2C2E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Исполнитель: _______________/_________/__________/</w:t>
      </w:r>
    </w:p>
    <w:p w14:paraId="16C4C6B2" w14:textId="77777777" w:rsidR="00FE2C2E" w:rsidRPr="006B2C79" w:rsidRDefault="00FE2C2E" w:rsidP="00FE2C2E">
      <w:pPr>
        <w:widowControl w:val="0"/>
        <w:autoSpaceDE w:val="0"/>
        <w:autoSpaceDN w:val="0"/>
        <w:adjustRightInd w:val="0"/>
        <w:jc w:val="both"/>
        <w:rPr>
          <w:rFonts w:eastAsia="Courier New"/>
          <w:sz w:val="24"/>
          <w:szCs w:val="24"/>
        </w:rPr>
      </w:pPr>
      <w:r w:rsidRPr="006B2C79">
        <w:rPr>
          <w:rFonts w:eastAsia="Courier New"/>
          <w:sz w:val="24"/>
          <w:szCs w:val="24"/>
        </w:rPr>
        <w:t xml:space="preserve">  </w:t>
      </w:r>
      <w:r>
        <w:rPr>
          <w:rFonts w:eastAsia="Courier New"/>
          <w:sz w:val="24"/>
          <w:szCs w:val="24"/>
        </w:rPr>
        <w:t xml:space="preserve">                                    </w:t>
      </w:r>
      <w:r w:rsidRPr="006B2C79">
        <w:rPr>
          <w:rFonts w:eastAsia="Courier New"/>
          <w:sz w:val="24"/>
          <w:szCs w:val="24"/>
        </w:rPr>
        <w:t xml:space="preserve"> подпись             ФИО         телефон</w:t>
      </w:r>
    </w:p>
    <w:p w14:paraId="16075842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32D19B4B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2E3F5261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4E482DAD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420D28E7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0DE704B5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72AC3E9C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54EAE2FA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521277D9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298C904F" w14:textId="6CBE368F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583FFED0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  <w:bookmarkStart w:id="7" w:name="_GoBack"/>
      <w:bookmarkEnd w:id="7"/>
    </w:p>
    <w:p w14:paraId="1088DD53" w14:textId="77777777" w:rsidR="00FE2C2E" w:rsidRDefault="00FE2C2E" w:rsidP="00FE2C2E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Подписи сторон:</w:t>
      </w:r>
    </w:p>
    <w:p w14:paraId="6D9F7C96" w14:textId="77777777" w:rsidR="00FE2C2E" w:rsidRDefault="00FE2C2E" w:rsidP="00FE2C2E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599"/>
      </w:tblGrid>
      <w:tr w:rsidR="00FE2C2E" w:rsidRPr="00BC1735" w14:paraId="780640B5" w14:textId="77777777" w:rsidTr="00F021E5">
        <w:tc>
          <w:tcPr>
            <w:tcW w:w="5135" w:type="dxa"/>
          </w:tcPr>
          <w:p w14:paraId="1A7B729E" w14:textId="77777777" w:rsidR="00FE2C2E" w:rsidRPr="00BC1735" w:rsidRDefault="00FE2C2E" w:rsidP="00F021E5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14:paraId="0CE8CF13" w14:textId="77777777" w:rsidR="00FE2C2E" w:rsidRPr="00BC1735" w:rsidRDefault="00FE2C2E" w:rsidP="00F021E5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муниципального</w:t>
            </w:r>
          </w:p>
          <w:p w14:paraId="5A5CBDCE" w14:textId="77777777" w:rsidR="00FE2C2E" w:rsidRPr="003C060E" w:rsidRDefault="00FE2C2E" w:rsidP="00F021E5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образования Щербиновский район </w:t>
            </w:r>
          </w:p>
          <w:p w14:paraId="32EA60A1" w14:textId="77777777" w:rsidR="00FE2C2E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14:paraId="6489BD54" w14:textId="77777777" w:rsidR="00FE2C2E" w:rsidRPr="000F23AA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Председатель Совета </w:t>
            </w:r>
          </w:p>
          <w:p w14:paraId="13312C3D" w14:textId="77777777" w:rsidR="00FE2C2E" w:rsidRPr="000F23AA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муниципального образования Щербиновский район</w:t>
            </w:r>
          </w:p>
          <w:p w14:paraId="607AE923" w14:textId="77777777" w:rsidR="00FE2C2E" w:rsidRPr="00BC1735" w:rsidRDefault="00FE2C2E" w:rsidP="00F021E5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</w:t>
            </w:r>
            <w:r>
              <w:rPr>
                <w:rFonts w:eastAsia="Andale Sans UI"/>
                <w:kern w:val="2"/>
                <w:sz w:val="28"/>
                <w:szCs w:val="28"/>
              </w:rPr>
              <w:t>______________</w:t>
            </w:r>
          </w:p>
          <w:p w14:paraId="664EE0C5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</w:t>
            </w:r>
            <w:proofErr w:type="gramStart"/>
            <w:r w:rsidRPr="00BC1735">
              <w:rPr>
                <w:rFonts w:eastAsia="Courier New"/>
                <w:sz w:val="24"/>
                <w:szCs w:val="24"/>
              </w:rPr>
              <w:t xml:space="preserve">подпись)   </w:t>
            </w:r>
            <w:proofErr w:type="gramEnd"/>
            <w:r w:rsidRPr="00BC1735">
              <w:rPr>
                <w:rFonts w:eastAsia="Courier New"/>
                <w:sz w:val="24"/>
                <w:szCs w:val="24"/>
              </w:rPr>
              <w:t xml:space="preserve">                      </w:t>
            </w:r>
            <w:r>
              <w:rPr>
                <w:rFonts w:eastAsia="Courier New"/>
                <w:sz w:val="24"/>
                <w:szCs w:val="24"/>
              </w:rPr>
              <w:t xml:space="preserve">           </w:t>
            </w:r>
            <w:r w:rsidRPr="00BC1735">
              <w:rPr>
                <w:rFonts w:eastAsia="Courier New"/>
                <w:sz w:val="24"/>
                <w:szCs w:val="24"/>
              </w:rPr>
              <w:t xml:space="preserve">  (ФИО)</w:t>
            </w:r>
          </w:p>
          <w:p w14:paraId="7B11C579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____________20</w:t>
            </w:r>
            <w:r>
              <w:rPr>
                <w:rFonts w:eastAsia="Courier New"/>
                <w:sz w:val="28"/>
                <w:szCs w:val="28"/>
              </w:rPr>
              <w:t>____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</w:p>
          <w:p w14:paraId="73D19FFA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14:paraId="4BF31EC0" w14:textId="77777777" w:rsidR="00FE2C2E" w:rsidRPr="00BC1735" w:rsidRDefault="00FE2C2E" w:rsidP="00F021E5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14:paraId="48EF7900" w14:textId="77777777" w:rsidR="00FE2C2E" w:rsidRPr="00BC1735" w:rsidRDefault="00FE2C2E" w:rsidP="00F021E5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Старощербиновского сельского </w:t>
            </w:r>
          </w:p>
          <w:p w14:paraId="2601D942" w14:textId="77777777" w:rsidR="00FE2C2E" w:rsidRPr="00BC1735" w:rsidRDefault="00FE2C2E" w:rsidP="00F021E5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поселения Щербиновского района</w:t>
            </w:r>
          </w:p>
          <w:p w14:paraId="2FF86DCD" w14:textId="77777777" w:rsidR="00FE2C2E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14:paraId="68992D7C" w14:textId="77777777" w:rsidR="00FE2C2E" w:rsidRPr="000F23AA" w:rsidRDefault="00FE2C2E" w:rsidP="00F021E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Совета Старощербиновского сельского поселения Щербиновского района</w:t>
            </w:r>
          </w:p>
          <w:p w14:paraId="5772C9FC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</w:t>
            </w:r>
            <w:r>
              <w:rPr>
                <w:rFonts w:eastAsia="Courier New"/>
                <w:sz w:val="28"/>
                <w:szCs w:val="28"/>
              </w:rPr>
              <w:t>__</w:t>
            </w:r>
          </w:p>
          <w:p w14:paraId="69BB9D83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</w:t>
            </w:r>
            <w:proofErr w:type="gramStart"/>
            <w:r w:rsidRPr="00BC1735">
              <w:rPr>
                <w:rFonts w:eastAsia="Courier New"/>
                <w:sz w:val="24"/>
                <w:szCs w:val="24"/>
              </w:rPr>
              <w:t xml:space="preserve">подпись)   </w:t>
            </w:r>
            <w:proofErr w:type="gramEnd"/>
            <w:r w:rsidRPr="00BC1735">
              <w:rPr>
                <w:rFonts w:eastAsia="Courier New"/>
                <w:sz w:val="24"/>
                <w:szCs w:val="24"/>
              </w:rPr>
              <w:t xml:space="preserve">                              (ФИО)</w:t>
            </w:r>
          </w:p>
          <w:p w14:paraId="5D96AA0B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</w:t>
            </w:r>
            <w:r>
              <w:rPr>
                <w:rFonts w:eastAsia="Courier New"/>
                <w:sz w:val="28"/>
                <w:szCs w:val="28"/>
              </w:rPr>
              <w:t xml:space="preserve">0____ 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  <w:tr w:rsidR="00FE2C2E" w:rsidRPr="00BC1735" w14:paraId="358F56D4" w14:textId="77777777" w:rsidTr="00F021E5">
        <w:trPr>
          <w:trHeight w:val="2500"/>
        </w:trPr>
        <w:tc>
          <w:tcPr>
            <w:tcW w:w="5135" w:type="dxa"/>
          </w:tcPr>
          <w:p w14:paraId="22ED625B" w14:textId="77777777" w:rsidR="00FE2C2E" w:rsidRPr="00BC1735" w:rsidRDefault="00FE2C2E" w:rsidP="00F021E5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</w:p>
          <w:p w14:paraId="07E3079E" w14:textId="77777777" w:rsidR="00FE2C2E" w:rsidRPr="00BC1735" w:rsidRDefault="00FE2C2E" w:rsidP="00F021E5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Контрольно-счетная </w:t>
            </w:r>
          </w:p>
          <w:p w14:paraId="2BA7E19C" w14:textId="77777777" w:rsidR="00FE2C2E" w:rsidRPr="00BC1735" w:rsidRDefault="00FE2C2E" w:rsidP="00F021E5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палата муниципального образования </w:t>
            </w:r>
          </w:p>
          <w:p w14:paraId="6286F3C3" w14:textId="77777777" w:rsidR="00FE2C2E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</w:p>
          <w:p w14:paraId="6E4274BA" w14:textId="77777777" w:rsidR="00FE2C2E" w:rsidRPr="000F23AA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Контрольно-счетной</w:t>
            </w:r>
          </w:p>
          <w:p w14:paraId="0684EB33" w14:textId="77777777" w:rsidR="00FE2C2E" w:rsidRPr="000F23AA" w:rsidRDefault="00FE2C2E" w:rsidP="00F021E5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палаты муниципального образования </w:t>
            </w:r>
          </w:p>
          <w:p w14:paraId="343FBF19" w14:textId="77777777" w:rsidR="00FE2C2E" w:rsidRPr="00BC1735" w:rsidRDefault="00FE2C2E" w:rsidP="00F021E5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Щербиновский район</w:t>
            </w:r>
            <w:r w:rsidRPr="00BC1735">
              <w:rPr>
                <w:rFonts w:eastAsia="Courier New"/>
                <w:sz w:val="28"/>
                <w:szCs w:val="28"/>
              </w:rPr>
              <w:t xml:space="preserve"> ________________________</w:t>
            </w:r>
            <w:r>
              <w:rPr>
                <w:rFonts w:eastAsia="Courier New"/>
                <w:sz w:val="28"/>
                <w:szCs w:val="28"/>
              </w:rPr>
              <w:t>__________</w:t>
            </w:r>
          </w:p>
          <w:p w14:paraId="0C92E512" w14:textId="77777777" w:rsidR="00FE2C2E" w:rsidRPr="00BC1735" w:rsidRDefault="00FE2C2E" w:rsidP="00F021E5">
            <w:pPr>
              <w:widowControl w:val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   </w:t>
            </w:r>
            <w:r w:rsidRPr="00BC1735">
              <w:rPr>
                <w:rFonts w:eastAsia="Courier New"/>
                <w:sz w:val="24"/>
                <w:szCs w:val="24"/>
              </w:rPr>
              <w:t>(</w:t>
            </w:r>
            <w:proofErr w:type="gramStart"/>
            <w:r w:rsidRPr="00BC1735">
              <w:rPr>
                <w:rFonts w:eastAsia="Courier New"/>
                <w:sz w:val="24"/>
                <w:szCs w:val="24"/>
              </w:rPr>
              <w:t xml:space="preserve">подпись)   </w:t>
            </w:r>
            <w:proofErr w:type="gramEnd"/>
            <w:r w:rsidRPr="00BC1735">
              <w:rPr>
                <w:rFonts w:eastAsia="Courier New"/>
                <w:sz w:val="24"/>
                <w:szCs w:val="24"/>
              </w:rPr>
              <w:t xml:space="preserve">                    </w:t>
            </w:r>
            <w:r>
              <w:rPr>
                <w:rFonts w:eastAsia="Courier New"/>
                <w:sz w:val="24"/>
                <w:szCs w:val="24"/>
              </w:rPr>
              <w:t xml:space="preserve">             </w:t>
            </w:r>
            <w:r w:rsidRPr="00BC1735">
              <w:rPr>
                <w:rFonts w:eastAsia="Courier New"/>
                <w:sz w:val="24"/>
                <w:szCs w:val="24"/>
              </w:rPr>
              <w:t xml:space="preserve"> (ФИО)</w:t>
            </w:r>
          </w:p>
          <w:p w14:paraId="7A6AA5D9" w14:textId="77777777" w:rsidR="00FE2C2E" w:rsidRPr="00BC1735" w:rsidRDefault="00FE2C2E" w:rsidP="00F021E5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</w:t>
            </w:r>
            <w:r>
              <w:rPr>
                <w:rFonts w:eastAsia="Courier New"/>
                <w:sz w:val="28"/>
                <w:szCs w:val="28"/>
              </w:rPr>
              <w:t>____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</w:p>
          <w:p w14:paraId="68696C84" w14:textId="77777777" w:rsidR="00FE2C2E" w:rsidRPr="00BC1735" w:rsidRDefault="00FE2C2E" w:rsidP="00F021E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599" w:type="dxa"/>
          </w:tcPr>
          <w:p w14:paraId="2F74F95E" w14:textId="77777777" w:rsidR="00FE2C2E" w:rsidRPr="00BC1735" w:rsidRDefault="00FE2C2E" w:rsidP="00F021E5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</w:tbl>
    <w:p w14:paraId="5702C806" w14:textId="77777777" w:rsidR="00FE2C2E" w:rsidRPr="00BC1735" w:rsidRDefault="00FE2C2E" w:rsidP="00FE2C2E">
      <w:pPr>
        <w:widowControl w:val="0"/>
        <w:ind w:right="1134"/>
        <w:rPr>
          <w:rFonts w:eastAsia="Courier New"/>
          <w:sz w:val="28"/>
          <w:szCs w:val="28"/>
        </w:rPr>
      </w:pPr>
    </w:p>
    <w:p w14:paraId="20C0732F" w14:textId="77777777" w:rsidR="00FE2C2E" w:rsidRPr="00BC1735" w:rsidRDefault="00FE2C2E" w:rsidP="00FE2C2E">
      <w:pPr>
        <w:widowControl w:val="0"/>
        <w:ind w:right="1134"/>
        <w:rPr>
          <w:rFonts w:eastAsia="Courier New"/>
          <w:sz w:val="28"/>
          <w:szCs w:val="28"/>
        </w:rPr>
      </w:pPr>
    </w:p>
    <w:p w14:paraId="120FA639" w14:textId="77777777" w:rsidR="00FE2C2E" w:rsidRPr="00BC1735" w:rsidRDefault="00FE2C2E" w:rsidP="00FE2C2E">
      <w:pPr>
        <w:widowControl w:val="0"/>
        <w:ind w:right="1134"/>
        <w:rPr>
          <w:rFonts w:eastAsia="Courier New"/>
          <w:sz w:val="28"/>
          <w:szCs w:val="28"/>
        </w:rPr>
      </w:pPr>
    </w:p>
    <w:p w14:paraId="7D688B81" w14:textId="77777777" w:rsidR="00FE2C2E" w:rsidRPr="00C702E0" w:rsidRDefault="00FE2C2E" w:rsidP="00FE2C2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702E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702E0">
        <w:rPr>
          <w:sz w:val="28"/>
          <w:szCs w:val="28"/>
        </w:rPr>
        <w:t xml:space="preserve"> Совета</w:t>
      </w:r>
    </w:p>
    <w:p w14:paraId="2EBCD9E9" w14:textId="77777777" w:rsidR="00FE2C2E" w:rsidRPr="00C702E0" w:rsidRDefault="00FE2C2E" w:rsidP="00FE2C2E">
      <w:pPr>
        <w:rPr>
          <w:sz w:val="28"/>
          <w:szCs w:val="28"/>
        </w:rPr>
      </w:pPr>
      <w:r w:rsidRPr="00C702E0">
        <w:rPr>
          <w:sz w:val="28"/>
          <w:szCs w:val="28"/>
        </w:rPr>
        <w:t>Старощербиновского сельского поселения</w:t>
      </w:r>
    </w:p>
    <w:p w14:paraId="1E0097D6" w14:textId="77777777" w:rsidR="00FE2C2E" w:rsidRPr="00BC1735" w:rsidRDefault="00FE2C2E" w:rsidP="00FE2C2E">
      <w:pPr>
        <w:widowControl w:val="0"/>
        <w:ind w:right="-1"/>
        <w:rPr>
          <w:sz w:val="28"/>
          <w:szCs w:val="28"/>
        </w:rPr>
      </w:pPr>
      <w:r w:rsidRPr="00C702E0">
        <w:rPr>
          <w:sz w:val="28"/>
          <w:szCs w:val="28"/>
        </w:rPr>
        <w:t xml:space="preserve">Щербиновского района                                                               </w:t>
      </w:r>
      <w:r>
        <w:rPr>
          <w:sz w:val="28"/>
          <w:szCs w:val="28"/>
        </w:rPr>
        <w:t xml:space="preserve">    </w:t>
      </w:r>
      <w:r w:rsidRPr="00C702E0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Олешко</w:t>
      </w:r>
    </w:p>
    <w:p w14:paraId="4A07256D" w14:textId="77777777" w:rsidR="00FE2C2E" w:rsidRDefault="00FE2C2E" w:rsidP="00B30F11">
      <w:pPr>
        <w:rPr>
          <w:sz w:val="28"/>
          <w:szCs w:val="28"/>
        </w:rPr>
      </w:pPr>
    </w:p>
    <w:sectPr w:rsidR="00FE2C2E" w:rsidSect="00837CC6">
      <w:headerReference w:type="even" r:id="rId10"/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129E" w14:textId="77777777" w:rsidR="009B6C2E" w:rsidRDefault="009B6C2E">
      <w:r>
        <w:separator/>
      </w:r>
    </w:p>
  </w:endnote>
  <w:endnote w:type="continuationSeparator" w:id="0">
    <w:p w14:paraId="69C3C678" w14:textId="77777777" w:rsidR="009B6C2E" w:rsidRDefault="009B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B972" w14:textId="77777777" w:rsidR="009B6C2E" w:rsidRDefault="009B6C2E">
      <w:r>
        <w:separator/>
      </w:r>
    </w:p>
  </w:footnote>
  <w:footnote w:type="continuationSeparator" w:id="0">
    <w:p w14:paraId="481404D7" w14:textId="77777777" w:rsidR="009B6C2E" w:rsidRDefault="009B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177E" w14:textId="77777777" w:rsidR="00990476" w:rsidRDefault="00C979DD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047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DB193C" w14:textId="77777777" w:rsidR="00990476" w:rsidRDefault="009904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B151" w14:textId="77777777" w:rsidR="00990476" w:rsidRDefault="00C979DD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04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94A">
      <w:rPr>
        <w:rStyle w:val="a6"/>
        <w:noProof/>
      </w:rPr>
      <w:t>16</w:t>
    </w:r>
    <w:r>
      <w:rPr>
        <w:rStyle w:val="a6"/>
      </w:rPr>
      <w:fldChar w:fldCharType="end"/>
    </w:r>
  </w:p>
  <w:p w14:paraId="31F54BC4" w14:textId="77777777" w:rsidR="00990476" w:rsidRDefault="009904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24346E"/>
    <w:multiLevelType w:val="singleLevel"/>
    <w:tmpl w:val="59BA9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A8"/>
    <w:rsid w:val="000001CA"/>
    <w:rsid w:val="000123AA"/>
    <w:rsid w:val="000169D5"/>
    <w:rsid w:val="000265CF"/>
    <w:rsid w:val="00027797"/>
    <w:rsid w:val="000608B3"/>
    <w:rsid w:val="00081A78"/>
    <w:rsid w:val="000A1F01"/>
    <w:rsid w:val="000A49AC"/>
    <w:rsid w:val="000B5E58"/>
    <w:rsid w:val="000D06C4"/>
    <w:rsid w:val="000D12AF"/>
    <w:rsid w:val="000E28B8"/>
    <w:rsid w:val="000E7C98"/>
    <w:rsid w:val="000E7D1A"/>
    <w:rsid w:val="00103F55"/>
    <w:rsid w:val="00117893"/>
    <w:rsid w:val="00122F69"/>
    <w:rsid w:val="00123D04"/>
    <w:rsid w:val="0012667A"/>
    <w:rsid w:val="0013237B"/>
    <w:rsid w:val="00154D8C"/>
    <w:rsid w:val="00156E83"/>
    <w:rsid w:val="001729EB"/>
    <w:rsid w:val="0017796E"/>
    <w:rsid w:val="001833B3"/>
    <w:rsid w:val="00187B9C"/>
    <w:rsid w:val="001914F4"/>
    <w:rsid w:val="001A5C0F"/>
    <w:rsid w:val="001B0408"/>
    <w:rsid w:val="001D0AFD"/>
    <w:rsid w:val="001D73D4"/>
    <w:rsid w:val="001E0370"/>
    <w:rsid w:val="001E188D"/>
    <w:rsid w:val="001F12A1"/>
    <w:rsid w:val="001F6B4E"/>
    <w:rsid w:val="001F7E83"/>
    <w:rsid w:val="002036DE"/>
    <w:rsid w:val="002100C3"/>
    <w:rsid w:val="0021023F"/>
    <w:rsid w:val="00214E62"/>
    <w:rsid w:val="0022404C"/>
    <w:rsid w:val="00231B7A"/>
    <w:rsid w:val="00251932"/>
    <w:rsid w:val="002540AD"/>
    <w:rsid w:val="00270772"/>
    <w:rsid w:val="00275182"/>
    <w:rsid w:val="00281D70"/>
    <w:rsid w:val="00282671"/>
    <w:rsid w:val="00282D30"/>
    <w:rsid w:val="00284BF5"/>
    <w:rsid w:val="002A2CCF"/>
    <w:rsid w:val="002B3D8F"/>
    <w:rsid w:val="002C3CFC"/>
    <w:rsid w:val="002D2E3A"/>
    <w:rsid w:val="002D491C"/>
    <w:rsid w:val="0030512D"/>
    <w:rsid w:val="00322D2F"/>
    <w:rsid w:val="00350769"/>
    <w:rsid w:val="003515B2"/>
    <w:rsid w:val="0035761E"/>
    <w:rsid w:val="00360816"/>
    <w:rsid w:val="00365E4A"/>
    <w:rsid w:val="00371712"/>
    <w:rsid w:val="00372CDB"/>
    <w:rsid w:val="00373439"/>
    <w:rsid w:val="003735E9"/>
    <w:rsid w:val="00380665"/>
    <w:rsid w:val="003837EC"/>
    <w:rsid w:val="00386D70"/>
    <w:rsid w:val="003A5FA7"/>
    <w:rsid w:val="003C61D5"/>
    <w:rsid w:val="003D106F"/>
    <w:rsid w:val="003D1C11"/>
    <w:rsid w:val="003F1237"/>
    <w:rsid w:val="00410273"/>
    <w:rsid w:val="00415CA2"/>
    <w:rsid w:val="004245F1"/>
    <w:rsid w:val="00424D5C"/>
    <w:rsid w:val="004560CC"/>
    <w:rsid w:val="00462FB2"/>
    <w:rsid w:val="004633BF"/>
    <w:rsid w:val="00486798"/>
    <w:rsid w:val="0049006B"/>
    <w:rsid w:val="004970F3"/>
    <w:rsid w:val="004A551D"/>
    <w:rsid w:val="004C46A7"/>
    <w:rsid w:val="004D11E7"/>
    <w:rsid w:val="004E1CC7"/>
    <w:rsid w:val="004E2281"/>
    <w:rsid w:val="004E36D8"/>
    <w:rsid w:val="004F2E57"/>
    <w:rsid w:val="004F3423"/>
    <w:rsid w:val="00511BD8"/>
    <w:rsid w:val="00515601"/>
    <w:rsid w:val="005415B7"/>
    <w:rsid w:val="00562E16"/>
    <w:rsid w:val="00564F10"/>
    <w:rsid w:val="005778E0"/>
    <w:rsid w:val="005A0889"/>
    <w:rsid w:val="005A52F6"/>
    <w:rsid w:val="005A616B"/>
    <w:rsid w:val="005B5DC5"/>
    <w:rsid w:val="005D2C61"/>
    <w:rsid w:val="005E6CA3"/>
    <w:rsid w:val="005E798F"/>
    <w:rsid w:val="005F2F82"/>
    <w:rsid w:val="00605617"/>
    <w:rsid w:val="00605751"/>
    <w:rsid w:val="0062445C"/>
    <w:rsid w:val="00647726"/>
    <w:rsid w:val="00647C19"/>
    <w:rsid w:val="00647D0B"/>
    <w:rsid w:val="0065539A"/>
    <w:rsid w:val="006636A7"/>
    <w:rsid w:val="00672450"/>
    <w:rsid w:val="00682A85"/>
    <w:rsid w:val="006949E5"/>
    <w:rsid w:val="006A3723"/>
    <w:rsid w:val="006B0667"/>
    <w:rsid w:val="006B672F"/>
    <w:rsid w:val="006C49A8"/>
    <w:rsid w:val="006D5230"/>
    <w:rsid w:val="006D6181"/>
    <w:rsid w:val="006E16A7"/>
    <w:rsid w:val="00701FBE"/>
    <w:rsid w:val="007039E5"/>
    <w:rsid w:val="00705843"/>
    <w:rsid w:val="00710F4E"/>
    <w:rsid w:val="00713E97"/>
    <w:rsid w:val="007306DA"/>
    <w:rsid w:val="007513E9"/>
    <w:rsid w:val="00753D32"/>
    <w:rsid w:val="00757480"/>
    <w:rsid w:val="0076337D"/>
    <w:rsid w:val="007827E0"/>
    <w:rsid w:val="00783309"/>
    <w:rsid w:val="007A63E1"/>
    <w:rsid w:val="007B236D"/>
    <w:rsid w:val="007B5B39"/>
    <w:rsid w:val="007C2A57"/>
    <w:rsid w:val="007D2282"/>
    <w:rsid w:val="007E3A97"/>
    <w:rsid w:val="007E75B1"/>
    <w:rsid w:val="00801B6B"/>
    <w:rsid w:val="00803793"/>
    <w:rsid w:val="0080433B"/>
    <w:rsid w:val="0081059E"/>
    <w:rsid w:val="00810E64"/>
    <w:rsid w:val="00824954"/>
    <w:rsid w:val="00827918"/>
    <w:rsid w:val="00832908"/>
    <w:rsid w:val="00837CC6"/>
    <w:rsid w:val="00864B87"/>
    <w:rsid w:val="008818FD"/>
    <w:rsid w:val="00884846"/>
    <w:rsid w:val="008862DD"/>
    <w:rsid w:val="008870E6"/>
    <w:rsid w:val="00887947"/>
    <w:rsid w:val="008A209D"/>
    <w:rsid w:val="008A797F"/>
    <w:rsid w:val="008C0335"/>
    <w:rsid w:val="008C3A9D"/>
    <w:rsid w:val="008C5FAF"/>
    <w:rsid w:val="008D29A9"/>
    <w:rsid w:val="008D6422"/>
    <w:rsid w:val="008E2C36"/>
    <w:rsid w:val="008E3C2E"/>
    <w:rsid w:val="008F5951"/>
    <w:rsid w:val="00901671"/>
    <w:rsid w:val="009052CC"/>
    <w:rsid w:val="009068F3"/>
    <w:rsid w:val="0091519D"/>
    <w:rsid w:val="0092138F"/>
    <w:rsid w:val="00923125"/>
    <w:rsid w:val="009334C4"/>
    <w:rsid w:val="00943344"/>
    <w:rsid w:val="009578A4"/>
    <w:rsid w:val="0096108F"/>
    <w:rsid w:val="0096132E"/>
    <w:rsid w:val="009639A5"/>
    <w:rsid w:val="00964985"/>
    <w:rsid w:val="00967D27"/>
    <w:rsid w:val="00987D4C"/>
    <w:rsid w:val="00990476"/>
    <w:rsid w:val="00991D72"/>
    <w:rsid w:val="00991E93"/>
    <w:rsid w:val="00996218"/>
    <w:rsid w:val="0099657D"/>
    <w:rsid w:val="009A2C4A"/>
    <w:rsid w:val="009A3D4D"/>
    <w:rsid w:val="009B6C2E"/>
    <w:rsid w:val="009C6085"/>
    <w:rsid w:val="009D2615"/>
    <w:rsid w:val="009D2E6B"/>
    <w:rsid w:val="009D3569"/>
    <w:rsid w:val="009D7EA4"/>
    <w:rsid w:val="009E0B17"/>
    <w:rsid w:val="009F49C6"/>
    <w:rsid w:val="009F68E5"/>
    <w:rsid w:val="00A165C4"/>
    <w:rsid w:val="00A17C93"/>
    <w:rsid w:val="00A22568"/>
    <w:rsid w:val="00A2394B"/>
    <w:rsid w:val="00A3174B"/>
    <w:rsid w:val="00A3191A"/>
    <w:rsid w:val="00A32267"/>
    <w:rsid w:val="00A40A78"/>
    <w:rsid w:val="00A41CE8"/>
    <w:rsid w:val="00A5354B"/>
    <w:rsid w:val="00A542A4"/>
    <w:rsid w:val="00A57033"/>
    <w:rsid w:val="00A619A8"/>
    <w:rsid w:val="00A82E52"/>
    <w:rsid w:val="00AA0253"/>
    <w:rsid w:val="00AA65F1"/>
    <w:rsid w:val="00AB20E5"/>
    <w:rsid w:val="00AD42EC"/>
    <w:rsid w:val="00AD79E7"/>
    <w:rsid w:val="00AE021F"/>
    <w:rsid w:val="00AF07B6"/>
    <w:rsid w:val="00AF7B92"/>
    <w:rsid w:val="00B0796B"/>
    <w:rsid w:val="00B1305B"/>
    <w:rsid w:val="00B14E91"/>
    <w:rsid w:val="00B30F11"/>
    <w:rsid w:val="00B46663"/>
    <w:rsid w:val="00B54E2B"/>
    <w:rsid w:val="00B637A8"/>
    <w:rsid w:val="00B663FC"/>
    <w:rsid w:val="00B76226"/>
    <w:rsid w:val="00B81E2F"/>
    <w:rsid w:val="00B85A62"/>
    <w:rsid w:val="00B927C9"/>
    <w:rsid w:val="00B93D5A"/>
    <w:rsid w:val="00BC08DA"/>
    <w:rsid w:val="00BC0B4F"/>
    <w:rsid w:val="00BD2470"/>
    <w:rsid w:val="00BE1359"/>
    <w:rsid w:val="00C142C0"/>
    <w:rsid w:val="00C22B19"/>
    <w:rsid w:val="00C36CBF"/>
    <w:rsid w:val="00C36D49"/>
    <w:rsid w:val="00C420DF"/>
    <w:rsid w:val="00C433F2"/>
    <w:rsid w:val="00C638E6"/>
    <w:rsid w:val="00C643B6"/>
    <w:rsid w:val="00C652A6"/>
    <w:rsid w:val="00C702E0"/>
    <w:rsid w:val="00C7053B"/>
    <w:rsid w:val="00C94812"/>
    <w:rsid w:val="00C954E2"/>
    <w:rsid w:val="00C979DD"/>
    <w:rsid w:val="00CA2929"/>
    <w:rsid w:val="00CA2CF6"/>
    <w:rsid w:val="00CB3901"/>
    <w:rsid w:val="00CB4423"/>
    <w:rsid w:val="00CB6759"/>
    <w:rsid w:val="00CC4C8A"/>
    <w:rsid w:val="00CC5F06"/>
    <w:rsid w:val="00CE494A"/>
    <w:rsid w:val="00CE52BE"/>
    <w:rsid w:val="00CF1F08"/>
    <w:rsid w:val="00CF21B1"/>
    <w:rsid w:val="00CF4530"/>
    <w:rsid w:val="00CF6C21"/>
    <w:rsid w:val="00D0014B"/>
    <w:rsid w:val="00D00535"/>
    <w:rsid w:val="00D20B47"/>
    <w:rsid w:val="00D47245"/>
    <w:rsid w:val="00D50ABC"/>
    <w:rsid w:val="00D517C4"/>
    <w:rsid w:val="00D57034"/>
    <w:rsid w:val="00D60191"/>
    <w:rsid w:val="00D6024D"/>
    <w:rsid w:val="00D62D3C"/>
    <w:rsid w:val="00D649B2"/>
    <w:rsid w:val="00D655FF"/>
    <w:rsid w:val="00D73DAA"/>
    <w:rsid w:val="00D9409B"/>
    <w:rsid w:val="00D94EF9"/>
    <w:rsid w:val="00DB79EA"/>
    <w:rsid w:val="00DC29A4"/>
    <w:rsid w:val="00DC6B30"/>
    <w:rsid w:val="00DD6D51"/>
    <w:rsid w:val="00DF1327"/>
    <w:rsid w:val="00DF5130"/>
    <w:rsid w:val="00E01979"/>
    <w:rsid w:val="00E0233A"/>
    <w:rsid w:val="00E1107E"/>
    <w:rsid w:val="00E1307C"/>
    <w:rsid w:val="00E16921"/>
    <w:rsid w:val="00E22D78"/>
    <w:rsid w:val="00E3530C"/>
    <w:rsid w:val="00E3728D"/>
    <w:rsid w:val="00E378D2"/>
    <w:rsid w:val="00E37F0F"/>
    <w:rsid w:val="00E470DF"/>
    <w:rsid w:val="00E505B9"/>
    <w:rsid w:val="00E60EED"/>
    <w:rsid w:val="00E65706"/>
    <w:rsid w:val="00E757FB"/>
    <w:rsid w:val="00E839A7"/>
    <w:rsid w:val="00E8622F"/>
    <w:rsid w:val="00E912E1"/>
    <w:rsid w:val="00E93ADA"/>
    <w:rsid w:val="00EB63C8"/>
    <w:rsid w:val="00EC19F3"/>
    <w:rsid w:val="00EC5ED7"/>
    <w:rsid w:val="00ED13E7"/>
    <w:rsid w:val="00ED2229"/>
    <w:rsid w:val="00EE1BB1"/>
    <w:rsid w:val="00EF5781"/>
    <w:rsid w:val="00EF7ED4"/>
    <w:rsid w:val="00F011B4"/>
    <w:rsid w:val="00F203DF"/>
    <w:rsid w:val="00F2294B"/>
    <w:rsid w:val="00F364DF"/>
    <w:rsid w:val="00F516B7"/>
    <w:rsid w:val="00F62149"/>
    <w:rsid w:val="00F63BBE"/>
    <w:rsid w:val="00F7051C"/>
    <w:rsid w:val="00F8430F"/>
    <w:rsid w:val="00F84A59"/>
    <w:rsid w:val="00F91F86"/>
    <w:rsid w:val="00F943DC"/>
    <w:rsid w:val="00FA4B52"/>
    <w:rsid w:val="00FB55E4"/>
    <w:rsid w:val="00FC0AF2"/>
    <w:rsid w:val="00FD17B1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81F98"/>
  <w15:docId w15:val="{78557C6F-15DF-4155-AD96-501AB12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7A8"/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character" w:styleId="ac">
    <w:name w:val="Hyperlink"/>
    <w:rsid w:val="007306DA"/>
    <w:rPr>
      <w:color w:val="0563C1"/>
      <w:u w:val="single"/>
    </w:rPr>
  </w:style>
  <w:style w:type="paragraph" w:customStyle="1" w:styleId="ConsTitle">
    <w:name w:val="ConsTitle"/>
    <w:rsid w:val="00E130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rs&#1089;her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D98BBF01A381C3E811D64496B61D84AEDC81E779053596BF2172DBA436E08C4E6326951A4E65CB822A6D71F4EBC2BDCA6746B89Eu5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H_O_M_E</Company>
  <LinksUpToDate>false</LinksUpToDate>
  <CharactersWithSpaces>28241</CharactersWithSpaces>
  <SharedDoc>false</SharedDoc>
  <HLinks>
    <vt:vector size="12" baseType="variant">
      <vt:variant>
        <vt:i4>721979</vt:i4>
      </vt:variant>
      <vt:variant>
        <vt:i4>3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3</cp:revision>
  <cp:lastPrinted>2021-10-13T11:18:00Z</cp:lastPrinted>
  <dcterms:created xsi:type="dcterms:W3CDTF">2021-10-13T11:29:00Z</dcterms:created>
  <dcterms:modified xsi:type="dcterms:W3CDTF">2021-10-13T11:30:00Z</dcterms:modified>
</cp:coreProperties>
</file>