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6286" w14:textId="77777777" w:rsidR="00DA1EDC" w:rsidRPr="00FD319E" w:rsidRDefault="00DA1EDC" w:rsidP="00DA1EDC">
      <w:pPr>
        <w:jc w:val="center"/>
        <w:rPr>
          <w:sz w:val="28"/>
          <w:szCs w:val="28"/>
          <w:lang w:eastAsia="ar-SA"/>
        </w:rPr>
      </w:pPr>
      <w:r w:rsidRPr="00FD319E">
        <w:rPr>
          <w:noProof/>
          <w:sz w:val="28"/>
          <w:szCs w:val="28"/>
        </w:rPr>
        <w:drawing>
          <wp:inline distT="0" distB="0" distL="0" distR="0" wp14:anchorId="3A7F49C0" wp14:editId="403D12C2">
            <wp:extent cx="825500" cy="1168400"/>
            <wp:effectExtent l="0" t="0" r="0" b="0"/>
            <wp:docPr id="1" name="Рисунок 1" descr="Описание: 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06266455" w14:textId="77777777" w:rsidR="00DA1EDC" w:rsidRPr="00FD319E" w:rsidRDefault="00DA1EDC" w:rsidP="00DA1EDC">
      <w:pPr>
        <w:jc w:val="center"/>
        <w:outlineLvl w:val="0"/>
        <w:rPr>
          <w:b/>
          <w:sz w:val="28"/>
          <w:szCs w:val="28"/>
          <w:lang w:eastAsia="ar-SA"/>
        </w:rPr>
      </w:pPr>
      <w:r w:rsidRPr="00FD319E">
        <w:rPr>
          <w:b/>
          <w:sz w:val="28"/>
          <w:szCs w:val="28"/>
          <w:lang w:eastAsia="ar-SA"/>
        </w:rPr>
        <w:t xml:space="preserve">СОВЕТ СТАРОЩЕРБИНОВСКОГО СЕЛЬСКОГО ПОСЕЛЕНИЯ </w:t>
      </w:r>
    </w:p>
    <w:p w14:paraId="09E3C675" w14:textId="77777777" w:rsidR="00DA1EDC" w:rsidRPr="00FD319E" w:rsidRDefault="00DA1EDC" w:rsidP="00DA1EDC">
      <w:pPr>
        <w:jc w:val="center"/>
        <w:outlineLvl w:val="0"/>
        <w:rPr>
          <w:b/>
          <w:sz w:val="28"/>
          <w:szCs w:val="28"/>
          <w:lang w:eastAsia="ar-SA"/>
        </w:rPr>
      </w:pPr>
      <w:r w:rsidRPr="00FD319E">
        <w:rPr>
          <w:b/>
          <w:sz w:val="28"/>
          <w:szCs w:val="28"/>
          <w:lang w:eastAsia="ar-SA"/>
        </w:rPr>
        <w:t>ЩЕРБИНОВСКОГО РАЙОНА ЧЕТВЕРТОГО СОЗЫВА</w:t>
      </w:r>
    </w:p>
    <w:p w14:paraId="0241251D" w14:textId="49A32225" w:rsidR="00DA1EDC" w:rsidRPr="00FD319E" w:rsidRDefault="00DA1EDC" w:rsidP="00DA1EDC">
      <w:pPr>
        <w:jc w:val="center"/>
        <w:outlineLvl w:val="0"/>
        <w:rPr>
          <w:b/>
          <w:sz w:val="28"/>
          <w:szCs w:val="28"/>
          <w:lang w:eastAsia="ar-SA"/>
        </w:rPr>
      </w:pPr>
      <w:r>
        <w:rPr>
          <w:b/>
          <w:sz w:val="28"/>
          <w:szCs w:val="28"/>
          <w:lang w:eastAsia="ar-SA"/>
        </w:rPr>
        <w:t>девятнадцатая</w:t>
      </w:r>
      <w:r w:rsidRPr="00FD319E">
        <w:rPr>
          <w:b/>
          <w:sz w:val="28"/>
          <w:szCs w:val="28"/>
          <w:lang w:eastAsia="ar-SA"/>
        </w:rPr>
        <w:t xml:space="preserve"> СЕССИЯ</w:t>
      </w:r>
    </w:p>
    <w:p w14:paraId="229E8885" w14:textId="77777777" w:rsidR="00DA1EDC" w:rsidRDefault="00DA1EDC" w:rsidP="00DA1EDC">
      <w:pPr>
        <w:jc w:val="center"/>
        <w:outlineLvl w:val="0"/>
        <w:rPr>
          <w:b/>
          <w:sz w:val="28"/>
          <w:szCs w:val="28"/>
          <w:lang w:eastAsia="ar-SA"/>
        </w:rPr>
      </w:pPr>
    </w:p>
    <w:p w14:paraId="7060EF0E" w14:textId="502B27B1" w:rsidR="00DA1EDC" w:rsidRPr="00FD319E" w:rsidRDefault="00DA1EDC" w:rsidP="00DA1EDC">
      <w:pPr>
        <w:jc w:val="center"/>
        <w:outlineLvl w:val="0"/>
        <w:rPr>
          <w:b/>
          <w:sz w:val="28"/>
          <w:szCs w:val="28"/>
          <w:lang w:eastAsia="ar-SA"/>
        </w:rPr>
      </w:pPr>
      <w:r>
        <w:rPr>
          <w:b/>
          <w:sz w:val="28"/>
          <w:szCs w:val="28"/>
          <w:lang w:eastAsia="ar-SA"/>
        </w:rPr>
        <w:t>РЕШЕН</w:t>
      </w:r>
      <w:r w:rsidRPr="00FD319E">
        <w:rPr>
          <w:b/>
          <w:sz w:val="28"/>
          <w:szCs w:val="28"/>
          <w:lang w:eastAsia="ar-SA"/>
        </w:rPr>
        <w:t>ИЕ</w:t>
      </w:r>
    </w:p>
    <w:p w14:paraId="51BFDF53" w14:textId="77777777" w:rsidR="00DA1EDC" w:rsidRPr="00FD319E" w:rsidRDefault="00DA1EDC" w:rsidP="00DA1EDC">
      <w:pPr>
        <w:jc w:val="center"/>
        <w:rPr>
          <w:sz w:val="28"/>
          <w:szCs w:val="28"/>
          <w:lang w:eastAsia="ar-SA"/>
        </w:rPr>
      </w:pPr>
    </w:p>
    <w:p w14:paraId="48E75B14" w14:textId="23620682" w:rsidR="00DA1EDC" w:rsidRPr="00FD319E" w:rsidRDefault="00DA1EDC" w:rsidP="00DA1EDC">
      <w:pPr>
        <w:rPr>
          <w:sz w:val="28"/>
          <w:szCs w:val="28"/>
          <w:lang w:eastAsia="ar-SA"/>
        </w:rPr>
      </w:pPr>
      <w:r w:rsidRPr="00FD319E">
        <w:rPr>
          <w:sz w:val="28"/>
          <w:szCs w:val="28"/>
          <w:lang w:eastAsia="ar-SA"/>
        </w:rPr>
        <w:t xml:space="preserve">от </w:t>
      </w:r>
      <w:r>
        <w:rPr>
          <w:sz w:val="28"/>
          <w:szCs w:val="28"/>
          <w:lang w:eastAsia="ar-SA"/>
        </w:rPr>
        <w:t>06.11.2020</w:t>
      </w:r>
      <w:r w:rsidRPr="00FD319E">
        <w:rPr>
          <w:sz w:val="28"/>
          <w:szCs w:val="28"/>
          <w:lang w:eastAsia="ar-SA"/>
        </w:rPr>
        <w:tab/>
      </w:r>
      <w:r w:rsidRPr="00FD319E">
        <w:rPr>
          <w:sz w:val="28"/>
          <w:szCs w:val="28"/>
          <w:lang w:eastAsia="ar-SA"/>
        </w:rPr>
        <w:tab/>
      </w:r>
      <w:r w:rsidRPr="00FD319E">
        <w:rPr>
          <w:sz w:val="28"/>
          <w:szCs w:val="28"/>
          <w:lang w:eastAsia="ar-SA"/>
        </w:rPr>
        <w:tab/>
      </w:r>
      <w:r w:rsidRPr="00FD319E">
        <w:rPr>
          <w:sz w:val="28"/>
          <w:szCs w:val="28"/>
          <w:lang w:eastAsia="ar-SA"/>
        </w:rPr>
        <w:tab/>
      </w:r>
      <w:r w:rsidRPr="00FD319E">
        <w:rPr>
          <w:sz w:val="28"/>
          <w:szCs w:val="28"/>
          <w:lang w:eastAsia="ar-SA"/>
        </w:rPr>
        <w:tab/>
      </w:r>
      <w:r w:rsidRPr="00FD319E">
        <w:rPr>
          <w:sz w:val="28"/>
          <w:szCs w:val="28"/>
          <w:lang w:eastAsia="ar-SA"/>
        </w:rPr>
        <w:tab/>
      </w:r>
      <w:r w:rsidRPr="00FD319E">
        <w:rPr>
          <w:sz w:val="28"/>
          <w:szCs w:val="28"/>
          <w:lang w:eastAsia="ar-SA"/>
        </w:rPr>
        <w:tab/>
        <w:t xml:space="preserve">                   </w:t>
      </w:r>
      <w:r>
        <w:rPr>
          <w:sz w:val="28"/>
          <w:szCs w:val="28"/>
          <w:lang w:eastAsia="ar-SA"/>
        </w:rPr>
        <w:t xml:space="preserve">           </w:t>
      </w:r>
      <w:r w:rsidRPr="00FD319E">
        <w:rPr>
          <w:sz w:val="28"/>
          <w:szCs w:val="28"/>
          <w:lang w:eastAsia="ar-SA"/>
        </w:rPr>
        <w:t xml:space="preserve">    № </w:t>
      </w:r>
      <w:r>
        <w:rPr>
          <w:sz w:val="28"/>
          <w:szCs w:val="28"/>
          <w:lang w:eastAsia="ar-SA"/>
        </w:rPr>
        <w:t>1</w:t>
      </w:r>
    </w:p>
    <w:p w14:paraId="6E9DE5A1" w14:textId="77777777" w:rsidR="00DA1EDC" w:rsidRPr="00FD319E" w:rsidRDefault="00DA1EDC" w:rsidP="00DA1EDC">
      <w:pPr>
        <w:jc w:val="center"/>
        <w:rPr>
          <w:sz w:val="24"/>
          <w:szCs w:val="24"/>
          <w:lang w:eastAsia="ar-SA"/>
        </w:rPr>
      </w:pPr>
      <w:r w:rsidRPr="00FD319E">
        <w:rPr>
          <w:sz w:val="24"/>
          <w:szCs w:val="24"/>
          <w:lang w:eastAsia="ar-SA"/>
        </w:rPr>
        <w:t>станица Старощербиновская</w:t>
      </w:r>
    </w:p>
    <w:p w14:paraId="55F40BF4" w14:textId="5075FB05" w:rsidR="00C837A3" w:rsidRDefault="00C837A3" w:rsidP="005E798F">
      <w:pPr>
        <w:jc w:val="center"/>
        <w:rPr>
          <w:sz w:val="28"/>
          <w:szCs w:val="28"/>
        </w:rPr>
      </w:pPr>
    </w:p>
    <w:p w14:paraId="592BD2B2" w14:textId="013ED561" w:rsidR="0079558C" w:rsidRDefault="0079558C" w:rsidP="005E798F">
      <w:pPr>
        <w:jc w:val="center"/>
        <w:rPr>
          <w:sz w:val="28"/>
          <w:szCs w:val="28"/>
        </w:rPr>
      </w:pPr>
    </w:p>
    <w:p w14:paraId="628C8E21" w14:textId="4535620E" w:rsidR="0079558C" w:rsidRDefault="0079558C" w:rsidP="005E798F">
      <w:pPr>
        <w:jc w:val="center"/>
        <w:rPr>
          <w:sz w:val="28"/>
          <w:szCs w:val="28"/>
        </w:rPr>
      </w:pPr>
    </w:p>
    <w:p w14:paraId="0E7B6968" w14:textId="77777777" w:rsidR="001F30C0" w:rsidRPr="00685AF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О передаче администрацией</w:t>
      </w:r>
    </w:p>
    <w:p w14:paraId="2F87857C" w14:textId="77777777"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Старощербиновского сельского поселения</w:t>
      </w:r>
    </w:p>
    <w:p w14:paraId="71D40842" w14:textId="77777777" w:rsidR="00CD0CC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 xml:space="preserve">Щербиновского района </w:t>
      </w:r>
      <w:r w:rsidR="00766F04" w:rsidRPr="00685AF7">
        <w:rPr>
          <w:rFonts w:ascii="Times New Roman" w:hAnsi="Times New Roman"/>
          <w:b/>
          <w:sz w:val="28"/>
          <w:szCs w:val="28"/>
        </w:rPr>
        <w:t>полномочий</w:t>
      </w:r>
    </w:p>
    <w:p w14:paraId="7EF25611" w14:textId="77777777" w:rsidR="00CD0CC7" w:rsidRDefault="000A53EB" w:rsidP="00CD0CC7">
      <w:pPr>
        <w:pStyle w:val="HTML0"/>
        <w:ind w:right="539"/>
        <w:jc w:val="center"/>
        <w:rPr>
          <w:rFonts w:ascii="Times New Roman" w:hAnsi="Times New Roman"/>
          <w:b/>
          <w:sz w:val="28"/>
          <w:szCs w:val="28"/>
        </w:rPr>
      </w:pPr>
      <w:r w:rsidRPr="00685AF7">
        <w:rPr>
          <w:rFonts w:ascii="Times New Roman" w:hAnsi="Times New Roman"/>
          <w:b/>
          <w:sz w:val="28"/>
          <w:szCs w:val="28"/>
        </w:rPr>
        <w:t>на</w:t>
      </w:r>
      <w:r w:rsidR="006F5913" w:rsidRPr="00685AF7">
        <w:rPr>
          <w:rFonts w:ascii="Times New Roman" w:hAnsi="Times New Roman"/>
          <w:b/>
          <w:sz w:val="28"/>
          <w:szCs w:val="28"/>
        </w:rPr>
        <w:t xml:space="preserve"> определени</w:t>
      </w:r>
      <w:r w:rsidRPr="00685AF7">
        <w:rPr>
          <w:rFonts w:ascii="Times New Roman" w:hAnsi="Times New Roman"/>
          <w:b/>
          <w:sz w:val="28"/>
          <w:szCs w:val="28"/>
        </w:rPr>
        <w:t>е</w:t>
      </w:r>
      <w:r w:rsidR="00CD0CC7">
        <w:rPr>
          <w:rFonts w:ascii="Times New Roman" w:hAnsi="Times New Roman"/>
          <w:b/>
          <w:sz w:val="28"/>
          <w:szCs w:val="28"/>
        </w:rPr>
        <w:t xml:space="preserve"> </w:t>
      </w:r>
      <w:r w:rsidR="00A22D0D">
        <w:rPr>
          <w:rFonts w:ascii="Times New Roman" w:hAnsi="Times New Roman"/>
          <w:b/>
          <w:sz w:val="28"/>
          <w:szCs w:val="28"/>
        </w:rPr>
        <w:t>п</w:t>
      </w:r>
      <w:r w:rsidR="006F5913" w:rsidRPr="00685AF7">
        <w:rPr>
          <w:rFonts w:ascii="Times New Roman" w:hAnsi="Times New Roman"/>
          <w:b/>
          <w:sz w:val="28"/>
          <w:szCs w:val="28"/>
        </w:rPr>
        <w:t>оставщиков</w:t>
      </w:r>
    </w:p>
    <w:p w14:paraId="2969FCB5" w14:textId="77777777" w:rsidR="00CD0CC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(подрядчиков, исполнителей) для муниципальных</w:t>
      </w:r>
    </w:p>
    <w:p w14:paraId="3A1312CD" w14:textId="62106BD1"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заказчиков</w:t>
      </w:r>
      <w:r w:rsidR="00A22D0D">
        <w:rPr>
          <w:rFonts w:ascii="Times New Roman" w:hAnsi="Times New Roman"/>
          <w:b/>
          <w:sz w:val="28"/>
          <w:szCs w:val="28"/>
        </w:rPr>
        <w:t xml:space="preserve"> </w:t>
      </w:r>
      <w:r w:rsidRPr="00685AF7">
        <w:rPr>
          <w:rFonts w:ascii="Times New Roman" w:hAnsi="Times New Roman"/>
          <w:b/>
          <w:sz w:val="28"/>
          <w:szCs w:val="28"/>
        </w:rPr>
        <w:t>и заказчиков Старощербиновского</w:t>
      </w:r>
    </w:p>
    <w:p w14:paraId="08C511D3" w14:textId="77777777"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сельского поселения Щербиновского района</w:t>
      </w:r>
    </w:p>
    <w:p w14:paraId="0B498CD8" w14:textId="77777777"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администрации муниципального образования</w:t>
      </w:r>
    </w:p>
    <w:p w14:paraId="1FACEEFF" w14:textId="5FB413F2" w:rsidR="006F5913" w:rsidRPr="00685AF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Щербиновский район</w:t>
      </w:r>
      <w:r w:rsidR="00502D55" w:rsidRPr="00685AF7">
        <w:rPr>
          <w:rFonts w:ascii="Times New Roman" w:hAnsi="Times New Roman"/>
          <w:b/>
          <w:sz w:val="28"/>
          <w:szCs w:val="28"/>
        </w:rPr>
        <w:t xml:space="preserve"> на 20</w:t>
      </w:r>
      <w:r w:rsidR="00685AF7" w:rsidRPr="00685AF7">
        <w:rPr>
          <w:rFonts w:ascii="Times New Roman" w:hAnsi="Times New Roman"/>
          <w:b/>
          <w:sz w:val="28"/>
          <w:szCs w:val="28"/>
        </w:rPr>
        <w:t>2</w:t>
      </w:r>
      <w:r w:rsidR="009A008A">
        <w:rPr>
          <w:rFonts w:ascii="Times New Roman" w:hAnsi="Times New Roman"/>
          <w:b/>
          <w:sz w:val="28"/>
          <w:szCs w:val="28"/>
        </w:rPr>
        <w:t>1</w:t>
      </w:r>
      <w:r w:rsidR="00502D55" w:rsidRPr="00685AF7">
        <w:rPr>
          <w:rFonts w:ascii="Times New Roman" w:hAnsi="Times New Roman"/>
          <w:b/>
          <w:sz w:val="28"/>
          <w:szCs w:val="28"/>
        </w:rPr>
        <w:t xml:space="preserve"> год</w:t>
      </w:r>
    </w:p>
    <w:p w14:paraId="48596CC6" w14:textId="77777777" w:rsidR="00A81BA0" w:rsidRPr="00685AF7" w:rsidRDefault="00A81BA0" w:rsidP="006F5913">
      <w:pPr>
        <w:jc w:val="center"/>
        <w:rPr>
          <w:sz w:val="28"/>
          <w:szCs w:val="28"/>
        </w:rPr>
      </w:pPr>
    </w:p>
    <w:p w14:paraId="29AED45A" w14:textId="77777777" w:rsidR="00685AF7" w:rsidRDefault="00685AF7" w:rsidP="006F5913">
      <w:pPr>
        <w:jc w:val="center"/>
        <w:rPr>
          <w:sz w:val="28"/>
          <w:szCs w:val="28"/>
        </w:rPr>
      </w:pPr>
    </w:p>
    <w:p w14:paraId="3315542B" w14:textId="77777777" w:rsidR="00A22D0D" w:rsidRPr="00685AF7" w:rsidRDefault="00A22D0D" w:rsidP="006F5913">
      <w:pPr>
        <w:jc w:val="center"/>
        <w:rPr>
          <w:sz w:val="28"/>
          <w:szCs w:val="28"/>
        </w:rPr>
      </w:pPr>
    </w:p>
    <w:p w14:paraId="544AB66F" w14:textId="6E493224" w:rsidR="006F5913" w:rsidRPr="00685AF7" w:rsidRDefault="006F5913" w:rsidP="006F5913">
      <w:pPr>
        <w:pStyle w:val="HTML0"/>
        <w:tabs>
          <w:tab w:val="clear" w:pos="9160"/>
          <w:tab w:val="left" w:pos="9698"/>
        </w:tabs>
        <w:ind w:left="26" w:right="-7" w:firstLine="683"/>
        <w:jc w:val="both"/>
        <w:rPr>
          <w:rFonts w:ascii="Times New Roman" w:hAnsi="Times New Roman"/>
          <w:sz w:val="28"/>
          <w:szCs w:val="28"/>
        </w:rPr>
      </w:pPr>
      <w:r w:rsidRPr="00685AF7">
        <w:rPr>
          <w:rFonts w:ascii="Times New Roman" w:hAnsi="Times New Roman"/>
          <w:sz w:val="28"/>
          <w:szCs w:val="28"/>
        </w:rPr>
        <w:t>В соответствии с пунктом 4 статьи 15</w:t>
      </w:r>
      <w:r w:rsidR="008A2607" w:rsidRPr="00685AF7">
        <w:rPr>
          <w:rFonts w:ascii="Times New Roman" w:hAnsi="Times New Roman"/>
          <w:sz w:val="28"/>
          <w:szCs w:val="28"/>
        </w:rPr>
        <w:t>, статьей 47</w:t>
      </w:r>
      <w:r w:rsidRPr="00685AF7">
        <w:rPr>
          <w:rFonts w:ascii="Times New Roman" w:hAnsi="Times New Roman"/>
          <w:sz w:val="28"/>
          <w:szCs w:val="28"/>
        </w:rPr>
        <w:t xml:space="preserve"> Федерального закона от 6 октября 2003 г</w:t>
      </w:r>
      <w:r w:rsidR="009A008A">
        <w:rPr>
          <w:rFonts w:ascii="Times New Roman" w:hAnsi="Times New Roman"/>
          <w:sz w:val="28"/>
          <w:szCs w:val="28"/>
        </w:rPr>
        <w:t>.</w:t>
      </w:r>
      <w:r w:rsidRPr="00685AF7">
        <w:rPr>
          <w:rFonts w:ascii="Times New Roman" w:hAnsi="Times New Roman"/>
          <w:sz w:val="28"/>
          <w:szCs w:val="28"/>
        </w:rPr>
        <w:t xml:space="preserve"> № 131-ФЗ «Об общих принципах организации местного самоуправления в Российской Федерации», пунктом 9 статьи 26 Федерального закона от 05 апреля 2013 г</w:t>
      </w:r>
      <w:r w:rsidR="009A008A">
        <w:rPr>
          <w:rFonts w:ascii="Times New Roman" w:hAnsi="Times New Roman"/>
          <w:sz w:val="28"/>
          <w:szCs w:val="28"/>
        </w:rPr>
        <w:t>.</w:t>
      </w:r>
      <w:r w:rsidRPr="00685AF7">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Уставом Старощербиновского сельского поселения Щербиновского района</w:t>
      </w:r>
      <w:r w:rsidR="00034842">
        <w:rPr>
          <w:rFonts w:ascii="Times New Roman" w:hAnsi="Times New Roman"/>
          <w:sz w:val="28"/>
          <w:szCs w:val="28"/>
        </w:rPr>
        <w:t xml:space="preserve"> </w:t>
      </w:r>
      <w:r w:rsidR="009A6DD7">
        <w:rPr>
          <w:rFonts w:ascii="Times New Roman" w:hAnsi="Times New Roman"/>
          <w:sz w:val="28"/>
          <w:szCs w:val="28"/>
        </w:rPr>
        <w:t xml:space="preserve">Совет Старощербиновского сельского поселения Щербиновского района </w:t>
      </w:r>
      <w:r w:rsidR="009A008A">
        <w:rPr>
          <w:rFonts w:ascii="Times New Roman" w:hAnsi="Times New Roman"/>
          <w:sz w:val="28"/>
          <w:szCs w:val="28"/>
        </w:rPr>
        <w:t xml:space="preserve">                                      </w:t>
      </w:r>
      <w:r w:rsidRPr="00685AF7">
        <w:rPr>
          <w:rFonts w:ascii="Times New Roman" w:hAnsi="Times New Roman"/>
          <w:sz w:val="28"/>
          <w:szCs w:val="28"/>
        </w:rPr>
        <w:t xml:space="preserve"> р е ш и л:</w:t>
      </w:r>
    </w:p>
    <w:p w14:paraId="51459EBC" w14:textId="49054224" w:rsidR="004F2B80" w:rsidRPr="009A008A" w:rsidRDefault="006F5913" w:rsidP="006F5913">
      <w:pPr>
        <w:pStyle w:val="HTML0"/>
        <w:ind w:firstLine="709"/>
        <w:jc w:val="both"/>
        <w:rPr>
          <w:rFonts w:ascii="Times New Roman" w:hAnsi="Times New Roman"/>
          <w:sz w:val="28"/>
          <w:szCs w:val="28"/>
        </w:rPr>
      </w:pPr>
      <w:r w:rsidRPr="009A008A">
        <w:rPr>
          <w:rFonts w:ascii="Times New Roman" w:hAnsi="Times New Roman"/>
          <w:sz w:val="28"/>
          <w:szCs w:val="28"/>
        </w:rPr>
        <w:t xml:space="preserve">1. </w:t>
      </w:r>
      <w:r w:rsidR="004F2B80" w:rsidRPr="009A008A">
        <w:rPr>
          <w:rFonts w:ascii="Times New Roman" w:hAnsi="Times New Roman"/>
          <w:sz w:val="28"/>
          <w:szCs w:val="28"/>
        </w:rPr>
        <w:t>Передать администрации муниципального образования Щербиновский район осуществление полномочий администрации Старощербиновского сельского поселения Щербиновского района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на 202</w:t>
      </w:r>
      <w:r w:rsidR="009A008A" w:rsidRPr="009A008A">
        <w:rPr>
          <w:rFonts w:ascii="Times New Roman" w:hAnsi="Times New Roman"/>
          <w:sz w:val="28"/>
          <w:szCs w:val="28"/>
        </w:rPr>
        <w:t>1</w:t>
      </w:r>
      <w:r w:rsidR="004F2B80" w:rsidRPr="009A008A">
        <w:rPr>
          <w:rFonts w:ascii="Times New Roman" w:hAnsi="Times New Roman"/>
          <w:sz w:val="28"/>
          <w:szCs w:val="28"/>
        </w:rPr>
        <w:t xml:space="preserve"> год.</w:t>
      </w:r>
    </w:p>
    <w:p w14:paraId="76E7670A" w14:textId="19331451" w:rsidR="006F5913" w:rsidRPr="009A008A" w:rsidRDefault="006F5913" w:rsidP="004F2B80">
      <w:pPr>
        <w:pStyle w:val="HTML0"/>
        <w:ind w:firstLine="709"/>
        <w:jc w:val="both"/>
        <w:rPr>
          <w:rFonts w:ascii="Times New Roman" w:hAnsi="Times New Roman"/>
          <w:sz w:val="28"/>
          <w:szCs w:val="28"/>
        </w:rPr>
      </w:pPr>
      <w:r w:rsidRPr="009A008A">
        <w:rPr>
          <w:rFonts w:ascii="Times New Roman" w:hAnsi="Times New Roman"/>
          <w:sz w:val="28"/>
          <w:szCs w:val="28"/>
        </w:rPr>
        <w:t>2. Администрации Старощербиновского сельского поселения Щербиновского района</w:t>
      </w:r>
      <w:r w:rsidR="00385DC9" w:rsidRPr="009A008A">
        <w:rPr>
          <w:rFonts w:ascii="Times New Roman" w:hAnsi="Times New Roman"/>
          <w:sz w:val="28"/>
          <w:szCs w:val="28"/>
        </w:rPr>
        <w:t xml:space="preserve"> </w:t>
      </w:r>
      <w:r w:rsidRPr="009A008A">
        <w:rPr>
          <w:rFonts w:ascii="Times New Roman" w:hAnsi="Times New Roman"/>
          <w:sz w:val="28"/>
          <w:szCs w:val="28"/>
        </w:rPr>
        <w:t>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район</w:t>
      </w:r>
      <w:r w:rsidR="00766F04" w:rsidRPr="009A008A">
        <w:rPr>
          <w:sz w:val="28"/>
          <w:szCs w:val="28"/>
        </w:rPr>
        <w:t xml:space="preserve"> </w:t>
      </w:r>
      <w:r w:rsidR="00766F04" w:rsidRPr="009A008A">
        <w:rPr>
          <w:rFonts w:ascii="Times New Roman" w:hAnsi="Times New Roman"/>
          <w:sz w:val="28"/>
          <w:szCs w:val="28"/>
        </w:rPr>
        <w:t>полномочий</w:t>
      </w:r>
      <w:r w:rsidRPr="009A008A">
        <w:rPr>
          <w:rFonts w:ascii="Times New Roman" w:hAnsi="Times New Roman"/>
          <w:sz w:val="28"/>
          <w:szCs w:val="28"/>
        </w:rPr>
        <w:t xml:space="preserve"> </w:t>
      </w:r>
      <w:r w:rsidR="000A53EB" w:rsidRPr="009A008A">
        <w:rPr>
          <w:rFonts w:ascii="Times New Roman" w:hAnsi="Times New Roman"/>
          <w:sz w:val="28"/>
          <w:szCs w:val="28"/>
        </w:rPr>
        <w:t>на</w:t>
      </w:r>
      <w:r w:rsidRPr="009A008A">
        <w:rPr>
          <w:rFonts w:ascii="Times New Roman" w:hAnsi="Times New Roman"/>
          <w:sz w:val="28"/>
          <w:szCs w:val="28"/>
        </w:rPr>
        <w:t xml:space="preserve"> определени</w:t>
      </w:r>
      <w:r w:rsidR="000A53EB" w:rsidRPr="009A008A">
        <w:rPr>
          <w:rFonts w:ascii="Times New Roman" w:hAnsi="Times New Roman"/>
          <w:sz w:val="28"/>
          <w:szCs w:val="28"/>
        </w:rPr>
        <w:t>е</w:t>
      </w:r>
      <w:r w:rsidRPr="009A008A">
        <w:rPr>
          <w:rFonts w:ascii="Times New Roman" w:hAnsi="Times New Roman"/>
          <w:sz w:val="28"/>
          <w:szCs w:val="28"/>
        </w:rPr>
        <w:t xml:space="preserve"> поставщиков (подрядчиков, исполнителей) для муниципальных заказчиков и заказчиков </w:t>
      </w:r>
      <w:r w:rsidRPr="009A008A">
        <w:rPr>
          <w:rFonts w:ascii="Times New Roman" w:hAnsi="Times New Roman"/>
          <w:sz w:val="28"/>
          <w:szCs w:val="28"/>
        </w:rPr>
        <w:lastRenderedPageBreak/>
        <w:t>Старощербиновского сельского поселения Щербиновского района</w:t>
      </w:r>
      <w:r w:rsidR="00502D55" w:rsidRPr="009A008A">
        <w:rPr>
          <w:rFonts w:ascii="Times New Roman" w:hAnsi="Times New Roman"/>
          <w:sz w:val="28"/>
          <w:szCs w:val="28"/>
        </w:rPr>
        <w:t xml:space="preserve"> на 20</w:t>
      </w:r>
      <w:r w:rsidR="004F58BD" w:rsidRPr="009A008A">
        <w:rPr>
          <w:rFonts w:ascii="Times New Roman" w:hAnsi="Times New Roman"/>
          <w:sz w:val="28"/>
          <w:szCs w:val="28"/>
        </w:rPr>
        <w:t>2</w:t>
      </w:r>
      <w:r w:rsidR="009A008A" w:rsidRPr="009A008A">
        <w:rPr>
          <w:rFonts w:ascii="Times New Roman" w:hAnsi="Times New Roman"/>
          <w:sz w:val="28"/>
          <w:szCs w:val="28"/>
        </w:rPr>
        <w:t>1</w:t>
      </w:r>
      <w:r w:rsidR="00502D55" w:rsidRPr="009A008A">
        <w:rPr>
          <w:rFonts w:ascii="Times New Roman" w:hAnsi="Times New Roman"/>
          <w:sz w:val="28"/>
          <w:szCs w:val="28"/>
        </w:rPr>
        <w:t xml:space="preserve"> год</w:t>
      </w:r>
      <w:r w:rsidRPr="009A008A">
        <w:rPr>
          <w:rFonts w:ascii="Times New Roman" w:hAnsi="Times New Roman"/>
          <w:sz w:val="28"/>
          <w:szCs w:val="28"/>
        </w:rPr>
        <w:t>, согласно приложению к настоящему решению</w:t>
      </w:r>
      <w:r w:rsidR="00385DC9" w:rsidRPr="009A008A">
        <w:rPr>
          <w:rFonts w:ascii="Times New Roman" w:hAnsi="Times New Roman"/>
          <w:sz w:val="28"/>
          <w:szCs w:val="28"/>
        </w:rPr>
        <w:t>.</w:t>
      </w:r>
    </w:p>
    <w:p w14:paraId="2668D52F" w14:textId="71CA7834" w:rsidR="00CE4EA8" w:rsidRPr="009A008A" w:rsidRDefault="004B6AA4" w:rsidP="00CE4EA8">
      <w:pPr>
        <w:ind w:firstLine="709"/>
        <w:jc w:val="both"/>
        <w:rPr>
          <w:sz w:val="28"/>
          <w:szCs w:val="28"/>
        </w:rPr>
      </w:pPr>
      <w:r w:rsidRPr="009A008A">
        <w:rPr>
          <w:sz w:val="28"/>
          <w:szCs w:val="28"/>
        </w:rPr>
        <w:t>3</w:t>
      </w:r>
      <w:r w:rsidR="00C55683" w:rsidRPr="009A008A">
        <w:rPr>
          <w:sz w:val="28"/>
          <w:szCs w:val="28"/>
        </w:rPr>
        <w:t>.</w:t>
      </w:r>
      <w:r w:rsidR="00CE4EA8" w:rsidRPr="009A008A">
        <w:rPr>
          <w:sz w:val="28"/>
          <w:szCs w:val="28"/>
        </w:rPr>
        <w:t xml:space="preserve"> Общему отделу администрации Старощербиновского сельского поселения Щербиновского района (Шилова</w:t>
      </w:r>
      <w:r w:rsidR="009A008A" w:rsidRPr="009A008A">
        <w:rPr>
          <w:sz w:val="28"/>
          <w:szCs w:val="28"/>
        </w:rPr>
        <w:t xml:space="preserve"> И.А.</w:t>
      </w:r>
      <w:r w:rsidR="00CE4EA8" w:rsidRPr="009A008A">
        <w:rPr>
          <w:sz w:val="28"/>
          <w:szCs w:val="28"/>
        </w:rPr>
        <w:t>)</w:t>
      </w:r>
      <w:r w:rsidR="009A008A" w:rsidRPr="009A008A">
        <w:rPr>
          <w:sz w:val="28"/>
          <w:szCs w:val="28"/>
        </w:rPr>
        <w:t xml:space="preserve"> настоящее решение</w:t>
      </w:r>
      <w:r w:rsidR="00CE4EA8" w:rsidRPr="009A008A">
        <w:rPr>
          <w:sz w:val="28"/>
          <w:szCs w:val="28"/>
        </w:rPr>
        <w:t>:</w:t>
      </w:r>
    </w:p>
    <w:p w14:paraId="1EC72AF1" w14:textId="53D85A24" w:rsidR="001B7923" w:rsidRPr="009A008A" w:rsidRDefault="00CE4EA8" w:rsidP="00EE6C2A">
      <w:pPr>
        <w:tabs>
          <w:tab w:val="left" w:pos="709"/>
        </w:tabs>
        <w:ind w:firstLine="709"/>
        <w:jc w:val="both"/>
        <w:rPr>
          <w:sz w:val="28"/>
          <w:szCs w:val="28"/>
        </w:rPr>
      </w:pPr>
      <w:r w:rsidRPr="009A008A">
        <w:rPr>
          <w:sz w:val="28"/>
          <w:szCs w:val="28"/>
        </w:rPr>
        <w:t xml:space="preserve">1) </w:t>
      </w:r>
      <w:r w:rsidR="001B7923" w:rsidRPr="009A008A">
        <w:rPr>
          <w:sz w:val="28"/>
          <w:szCs w:val="28"/>
        </w:rPr>
        <w:t>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001B7923" w:rsidRPr="009A008A">
          <w:rPr>
            <w:rStyle w:val="ae"/>
            <w:color w:val="auto"/>
            <w:sz w:val="28"/>
            <w:szCs w:val="28"/>
            <w:u w:val="none"/>
            <w:lang w:val="en-US"/>
          </w:rPr>
          <w:t>http</w:t>
        </w:r>
        <w:r w:rsidR="001B7923" w:rsidRPr="009A008A">
          <w:rPr>
            <w:rStyle w:val="ae"/>
            <w:color w:val="auto"/>
            <w:sz w:val="28"/>
            <w:szCs w:val="28"/>
            <w:u w:val="none"/>
          </w:rPr>
          <w:t>://</w:t>
        </w:r>
        <w:r w:rsidR="001B7923" w:rsidRPr="009A008A">
          <w:rPr>
            <w:rStyle w:val="ae"/>
            <w:color w:val="auto"/>
            <w:sz w:val="28"/>
            <w:szCs w:val="28"/>
            <w:u w:val="none"/>
            <w:lang w:val="en-US"/>
          </w:rPr>
          <w:t>stars</w:t>
        </w:r>
        <w:r w:rsidR="001B7923" w:rsidRPr="009A008A">
          <w:rPr>
            <w:rStyle w:val="ae"/>
            <w:color w:val="auto"/>
            <w:sz w:val="28"/>
            <w:szCs w:val="28"/>
            <w:u w:val="none"/>
          </w:rPr>
          <w:t>с</w:t>
        </w:r>
        <w:r w:rsidR="001B7923" w:rsidRPr="009A008A">
          <w:rPr>
            <w:rStyle w:val="ae"/>
            <w:color w:val="auto"/>
            <w:sz w:val="28"/>
            <w:szCs w:val="28"/>
            <w:u w:val="none"/>
            <w:lang w:val="en-US"/>
          </w:rPr>
          <w:t>herb</w:t>
        </w:r>
        <w:r w:rsidR="001B7923" w:rsidRPr="009A008A">
          <w:rPr>
            <w:rStyle w:val="ae"/>
            <w:color w:val="auto"/>
            <w:sz w:val="28"/>
            <w:szCs w:val="28"/>
            <w:u w:val="none"/>
          </w:rPr>
          <w:t>.</w:t>
        </w:r>
        <w:r w:rsidR="001B7923" w:rsidRPr="009A008A">
          <w:rPr>
            <w:rStyle w:val="ae"/>
            <w:color w:val="auto"/>
            <w:sz w:val="28"/>
            <w:szCs w:val="28"/>
            <w:u w:val="none"/>
            <w:lang w:val="en-US"/>
          </w:rPr>
          <w:t>ru</w:t>
        </w:r>
      </w:hyperlink>
      <w:r w:rsidR="001B7923" w:rsidRPr="009A008A">
        <w:rPr>
          <w:sz w:val="28"/>
          <w:szCs w:val="28"/>
        </w:rPr>
        <w:t>) в меню сайта «</w:t>
      </w:r>
      <w:r w:rsidR="002E6EA6" w:rsidRPr="009A008A">
        <w:rPr>
          <w:sz w:val="28"/>
          <w:szCs w:val="28"/>
        </w:rPr>
        <w:t>Совет поселения</w:t>
      </w:r>
      <w:r w:rsidR="001B7923" w:rsidRPr="009A008A">
        <w:rPr>
          <w:sz w:val="28"/>
          <w:szCs w:val="28"/>
        </w:rPr>
        <w:t>», «Решения Совета», «за 20</w:t>
      </w:r>
      <w:r w:rsidR="009A008A" w:rsidRPr="009A008A">
        <w:rPr>
          <w:sz w:val="28"/>
          <w:szCs w:val="28"/>
        </w:rPr>
        <w:t>20</w:t>
      </w:r>
      <w:r w:rsidR="001B7923" w:rsidRPr="009A008A">
        <w:rPr>
          <w:sz w:val="28"/>
          <w:szCs w:val="28"/>
        </w:rPr>
        <w:t xml:space="preserve"> год»;</w:t>
      </w:r>
    </w:p>
    <w:p w14:paraId="59C7223C" w14:textId="77777777" w:rsidR="00CE4EA8" w:rsidRPr="009A008A" w:rsidRDefault="00CE4EA8" w:rsidP="00CE4EA8">
      <w:pPr>
        <w:ind w:firstLine="709"/>
        <w:jc w:val="both"/>
        <w:rPr>
          <w:sz w:val="28"/>
          <w:szCs w:val="28"/>
        </w:rPr>
      </w:pPr>
      <w:r w:rsidRPr="009A008A">
        <w:rPr>
          <w:sz w:val="28"/>
          <w:szCs w:val="28"/>
        </w:rPr>
        <w:t xml:space="preserve">2) </w:t>
      </w:r>
      <w:r w:rsidR="001518AD" w:rsidRPr="009A008A">
        <w:rPr>
          <w:sz w:val="28"/>
          <w:szCs w:val="28"/>
        </w:rPr>
        <w:t>о</w:t>
      </w:r>
      <w:r w:rsidRPr="009A008A">
        <w:rPr>
          <w:sz w:val="28"/>
          <w:szCs w:val="28"/>
        </w:rPr>
        <w:t>фициально опубликовать настоящее решение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47794AF6" w14:textId="02A05E6F" w:rsidR="00472E1F" w:rsidRPr="009A008A" w:rsidRDefault="003D45AD" w:rsidP="00472E1F">
      <w:pPr>
        <w:ind w:firstLine="709"/>
        <w:jc w:val="both"/>
        <w:rPr>
          <w:sz w:val="28"/>
          <w:szCs w:val="28"/>
        </w:rPr>
      </w:pPr>
      <w:r w:rsidRPr="009A008A">
        <w:rPr>
          <w:sz w:val="28"/>
          <w:szCs w:val="28"/>
        </w:rPr>
        <w:t xml:space="preserve">4. </w:t>
      </w:r>
      <w:r w:rsidR="00472E1F" w:rsidRPr="009A008A">
        <w:rPr>
          <w:sz w:val="28"/>
          <w:szCs w:val="28"/>
        </w:rPr>
        <w:t>Финансово-экономическому отделу администрации Старощербиновского сельского поселения Щербиновского района (</w:t>
      </w:r>
      <w:r w:rsidR="00EA6033" w:rsidRPr="009A008A">
        <w:rPr>
          <w:sz w:val="28"/>
          <w:szCs w:val="28"/>
        </w:rPr>
        <w:t>Калмыкова</w:t>
      </w:r>
      <w:r w:rsidR="00DA1EDC">
        <w:rPr>
          <w:sz w:val="28"/>
          <w:szCs w:val="28"/>
        </w:rPr>
        <w:t xml:space="preserve"> </w:t>
      </w:r>
      <w:r w:rsidR="009A008A" w:rsidRPr="009A008A">
        <w:rPr>
          <w:sz w:val="28"/>
          <w:szCs w:val="28"/>
        </w:rPr>
        <w:t>А.С.</w:t>
      </w:r>
      <w:r w:rsidR="00472E1F" w:rsidRPr="009A008A">
        <w:rPr>
          <w:sz w:val="28"/>
          <w:szCs w:val="28"/>
        </w:rPr>
        <w:t>):</w:t>
      </w:r>
    </w:p>
    <w:p w14:paraId="133DA02D" w14:textId="087DBC4E" w:rsidR="00472E1F" w:rsidRPr="009A008A" w:rsidRDefault="00472E1F" w:rsidP="00AF107B">
      <w:pPr>
        <w:tabs>
          <w:tab w:val="left" w:pos="709"/>
        </w:tabs>
        <w:ind w:firstLine="709"/>
        <w:jc w:val="both"/>
        <w:rPr>
          <w:sz w:val="28"/>
          <w:szCs w:val="28"/>
        </w:rPr>
      </w:pPr>
      <w:r w:rsidRPr="009A008A">
        <w:rPr>
          <w:sz w:val="28"/>
          <w:szCs w:val="28"/>
        </w:rPr>
        <w:t xml:space="preserve">1) </w:t>
      </w:r>
      <w:r w:rsidR="00AC69D0" w:rsidRPr="009A008A">
        <w:rPr>
          <w:sz w:val="28"/>
          <w:szCs w:val="28"/>
        </w:rPr>
        <w:t xml:space="preserve">не позднее 3 рабочих дней </w:t>
      </w:r>
      <w:r w:rsidRPr="009A008A">
        <w:rPr>
          <w:sz w:val="28"/>
          <w:szCs w:val="28"/>
        </w:rPr>
        <w:t xml:space="preserve">разместить </w:t>
      </w:r>
      <w:r w:rsidR="00AF107B" w:rsidRPr="009A008A">
        <w:rPr>
          <w:sz w:val="28"/>
          <w:szCs w:val="28"/>
        </w:rPr>
        <w:t>после подписания соглашени</w:t>
      </w:r>
      <w:r w:rsidR="00BB3350" w:rsidRPr="009A008A">
        <w:rPr>
          <w:sz w:val="28"/>
          <w:szCs w:val="28"/>
        </w:rPr>
        <w:t>е</w:t>
      </w:r>
      <w:r w:rsidR="00AF107B" w:rsidRPr="009A008A">
        <w:rPr>
          <w:sz w:val="28"/>
          <w:szCs w:val="28"/>
        </w:rPr>
        <w:t xml:space="preserve"> 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w:t>
      </w:r>
      <w:r w:rsidR="00A11E48" w:rsidRPr="009A008A">
        <w:rPr>
          <w:sz w:val="28"/>
          <w:szCs w:val="28"/>
        </w:rPr>
        <w:t xml:space="preserve"> (далее - Соглашение)</w:t>
      </w:r>
      <w:r w:rsidR="00AF107B" w:rsidRPr="009A008A">
        <w:rPr>
          <w:sz w:val="28"/>
          <w:szCs w:val="28"/>
        </w:rPr>
        <w:t xml:space="preserve"> </w:t>
      </w:r>
      <w:r w:rsidRPr="009A008A">
        <w:rPr>
          <w:sz w:val="28"/>
          <w:szCs w:val="28"/>
        </w:rPr>
        <w:t>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9A008A">
          <w:rPr>
            <w:rStyle w:val="ae"/>
            <w:color w:val="auto"/>
            <w:sz w:val="28"/>
            <w:szCs w:val="28"/>
            <w:u w:val="none"/>
            <w:lang w:val="en-US"/>
          </w:rPr>
          <w:t>http</w:t>
        </w:r>
        <w:r w:rsidRPr="009A008A">
          <w:rPr>
            <w:rStyle w:val="ae"/>
            <w:color w:val="auto"/>
            <w:sz w:val="28"/>
            <w:szCs w:val="28"/>
            <w:u w:val="none"/>
          </w:rPr>
          <w:t>://</w:t>
        </w:r>
        <w:r w:rsidRPr="009A008A">
          <w:rPr>
            <w:rStyle w:val="ae"/>
            <w:color w:val="auto"/>
            <w:sz w:val="28"/>
            <w:szCs w:val="28"/>
            <w:u w:val="none"/>
            <w:lang w:val="en-US"/>
          </w:rPr>
          <w:t>stars</w:t>
        </w:r>
        <w:r w:rsidRPr="009A008A">
          <w:rPr>
            <w:rStyle w:val="ae"/>
            <w:color w:val="auto"/>
            <w:sz w:val="28"/>
            <w:szCs w:val="28"/>
            <w:u w:val="none"/>
          </w:rPr>
          <w:t>с</w:t>
        </w:r>
        <w:r w:rsidRPr="009A008A">
          <w:rPr>
            <w:rStyle w:val="ae"/>
            <w:color w:val="auto"/>
            <w:sz w:val="28"/>
            <w:szCs w:val="28"/>
            <w:u w:val="none"/>
            <w:lang w:val="en-US"/>
          </w:rPr>
          <w:t>herb</w:t>
        </w:r>
        <w:r w:rsidRPr="009A008A">
          <w:rPr>
            <w:rStyle w:val="ae"/>
            <w:color w:val="auto"/>
            <w:sz w:val="28"/>
            <w:szCs w:val="28"/>
            <w:u w:val="none"/>
          </w:rPr>
          <w:t>.</w:t>
        </w:r>
        <w:r w:rsidRPr="009A008A">
          <w:rPr>
            <w:rStyle w:val="ae"/>
            <w:color w:val="auto"/>
            <w:sz w:val="28"/>
            <w:szCs w:val="28"/>
            <w:u w:val="none"/>
            <w:lang w:val="en-US"/>
          </w:rPr>
          <w:t>ru</w:t>
        </w:r>
      </w:hyperlink>
      <w:r w:rsidRPr="009A008A">
        <w:rPr>
          <w:sz w:val="28"/>
          <w:szCs w:val="28"/>
        </w:rPr>
        <w:t>) в меню сайта «</w:t>
      </w:r>
      <w:r w:rsidR="00220BC5" w:rsidRPr="009A008A">
        <w:rPr>
          <w:sz w:val="28"/>
          <w:szCs w:val="28"/>
        </w:rPr>
        <w:t>Администрация</w:t>
      </w:r>
      <w:r w:rsidRPr="009A008A">
        <w:rPr>
          <w:sz w:val="28"/>
          <w:szCs w:val="28"/>
        </w:rPr>
        <w:t>», «</w:t>
      </w:r>
      <w:r w:rsidR="00220BC5" w:rsidRPr="009A008A">
        <w:rPr>
          <w:sz w:val="28"/>
          <w:szCs w:val="28"/>
        </w:rPr>
        <w:t>Соглашения, заключенные между органами местного самоуправления»</w:t>
      </w:r>
      <w:r w:rsidRPr="009A008A">
        <w:rPr>
          <w:sz w:val="28"/>
          <w:szCs w:val="28"/>
        </w:rPr>
        <w:t>;</w:t>
      </w:r>
    </w:p>
    <w:p w14:paraId="3E36ABE6" w14:textId="77777777" w:rsidR="00472E1F" w:rsidRPr="009A008A" w:rsidRDefault="00472E1F" w:rsidP="00472E1F">
      <w:pPr>
        <w:ind w:firstLine="709"/>
        <w:jc w:val="both"/>
        <w:rPr>
          <w:sz w:val="28"/>
          <w:szCs w:val="28"/>
        </w:rPr>
      </w:pPr>
      <w:r w:rsidRPr="009A008A">
        <w:rPr>
          <w:sz w:val="28"/>
          <w:szCs w:val="28"/>
        </w:rPr>
        <w:t xml:space="preserve">2) официально опубликовать </w:t>
      </w:r>
      <w:r w:rsidR="005F5B16" w:rsidRPr="009A008A">
        <w:rPr>
          <w:sz w:val="28"/>
          <w:szCs w:val="28"/>
        </w:rPr>
        <w:t>Соглашение</w:t>
      </w:r>
      <w:r w:rsidRPr="009A008A">
        <w:rPr>
          <w:sz w:val="28"/>
          <w:szCs w:val="28"/>
        </w:rPr>
        <w:t xml:space="preserve">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526D7051" w14:textId="0278657D" w:rsidR="002361C0" w:rsidRPr="009A008A" w:rsidRDefault="003D45AD" w:rsidP="00CE4EA8">
      <w:pPr>
        <w:tabs>
          <w:tab w:val="left" w:pos="709"/>
        </w:tabs>
        <w:ind w:firstLine="709"/>
        <w:jc w:val="both"/>
        <w:rPr>
          <w:sz w:val="28"/>
          <w:szCs w:val="28"/>
        </w:rPr>
      </w:pPr>
      <w:r w:rsidRPr="009A008A">
        <w:rPr>
          <w:sz w:val="28"/>
          <w:szCs w:val="28"/>
        </w:rPr>
        <w:t>5</w:t>
      </w:r>
      <w:r w:rsidR="002361C0" w:rsidRPr="009A008A">
        <w:rPr>
          <w:sz w:val="28"/>
          <w:szCs w:val="28"/>
        </w:rPr>
        <w:t xml:space="preserve">. </w:t>
      </w:r>
      <w:r w:rsidR="00855E4B" w:rsidRPr="009A008A">
        <w:rPr>
          <w:sz w:val="28"/>
          <w:szCs w:val="28"/>
        </w:rPr>
        <w:t>Контроль за выполнением настоящего решения возложить на</w:t>
      </w:r>
      <w:r w:rsidR="00CD0CC7">
        <w:rPr>
          <w:sz w:val="28"/>
          <w:szCs w:val="28"/>
        </w:rPr>
        <w:t xml:space="preserve"> постоянную</w:t>
      </w:r>
      <w:r w:rsidR="00855E4B" w:rsidRPr="009A008A">
        <w:rPr>
          <w:sz w:val="28"/>
          <w:szCs w:val="28"/>
        </w:rPr>
        <w:t xml:space="preserve"> комиссию Совета Старощербиновского сельского поселения Щербиновского района по бюджету и экономическому развитию сельского поселения (</w:t>
      </w:r>
      <w:r w:rsidR="004F58BD" w:rsidRPr="009A008A">
        <w:rPr>
          <w:sz w:val="28"/>
          <w:szCs w:val="28"/>
        </w:rPr>
        <w:t>Маслов</w:t>
      </w:r>
      <w:r w:rsidR="009A008A" w:rsidRPr="009A008A">
        <w:rPr>
          <w:sz w:val="28"/>
          <w:szCs w:val="28"/>
        </w:rPr>
        <w:t xml:space="preserve"> Е.В.</w:t>
      </w:r>
      <w:r w:rsidR="00855E4B" w:rsidRPr="009A008A">
        <w:rPr>
          <w:sz w:val="28"/>
          <w:szCs w:val="28"/>
        </w:rPr>
        <w:t>).</w:t>
      </w:r>
    </w:p>
    <w:p w14:paraId="4B7AC47E" w14:textId="55D87A87" w:rsidR="002361C0" w:rsidRPr="009A008A" w:rsidRDefault="003D45AD" w:rsidP="002361C0">
      <w:pPr>
        <w:pStyle w:val="ConsNormal"/>
        <w:widowControl/>
        <w:tabs>
          <w:tab w:val="left" w:pos="709"/>
        </w:tabs>
        <w:ind w:right="0" w:firstLine="709"/>
        <w:jc w:val="both"/>
        <w:rPr>
          <w:rFonts w:ascii="Times New Roman" w:hAnsi="Times New Roman" w:cs="Times New Roman"/>
          <w:sz w:val="28"/>
          <w:szCs w:val="28"/>
        </w:rPr>
      </w:pPr>
      <w:r w:rsidRPr="009A008A">
        <w:rPr>
          <w:rFonts w:ascii="Times New Roman" w:hAnsi="Times New Roman" w:cs="Times New Roman"/>
          <w:sz w:val="28"/>
          <w:szCs w:val="28"/>
        </w:rPr>
        <w:t>6</w:t>
      </w:r>
      <w:r w:rsidR="002361C0" w:rsidRPr="009A008A">
        <w:rPr>
          <w:rFonts w:ascii="Times New Roman" w:hAnsi="Times New Roman" w:cs="Times New Roman"/>
          <w:sz w:val="28"/>
          <w:szCs w:val="28"/>
        </w:rPr>
        <w:t xml:space="preserve">. Решение вступает в силу </w:t>
      </w:r>
      <w:r w:rsidR="00CE4EA8" w:rsidRPr="009A008A">
        <w:rPr>
          <w:rFonts w:ascii="Times New Roman" w:hAnsi="Times New Roman" w:cs="Times New Roman"/>
          <w:sz w:val="28"/>
          <w:szCs w:val="28"/>
        </w:rPr>
        <w:t>на следующий</w:t>
      </w:r>
      <w:r w:rsidR="002361C0" w:rsidRPr="009A008A">
        <w:rPr>
          <w:rFonts w:ascii="Times New Roman" w:hAnsi="Times New Roman" w:cs="Times New Roman"/>
          <w:sz w:val="28"/>
          <w:szCs w:val="28"/>
        </w:rPr>
        <w:t xml:space="preserve"> </w:t>
      </w:r>
      <w:r w:rsidR="00CE4EA8" w:rsidRPr="009A008A">
        <w:rPr>
          <w:rFonts w:ascii="Times New Roman" w:hAnsi="Times New Roman" w:cs="Times New Roman"/>
          <w:sz w:val="28"/>
          <w:szCs w:val="28"/>
        </w:rPr>
        <w:t>день после</w:t>
      </w:r>
      <w:r w:rsidR="002361C0" w:rsidRPr="009A008A">
        <w:rPr>
          <w:rFonts w:ascii="Times New Roman" w:hAnsi="Times New Roman" w:cs="Times New Roman"/>
          <w:sz w:val="28"/>
          <w:szCs w:val="28"/>
        </w:rPr>
        <w:t xml:space="preserve"> его официального опубликования</w:t>
      </w:r>
      <w:r w:rsidR="00720AB5" w:rsidRPr="009A008A">
        <w:rPr>
          <w:rFonts w:ascii="Times New Roman" w:hAnsi="Times New Roman" w:cs="Times New Roman"/>
          <w:sz w:val="28"/>
          <w:szCs w:val="28"/>
        </w:rPr>
        <w:t xml:space="preserve"> и распространяется на правоотношения с 1 января 20</w:t>
      </w:r>
      <w:r w:rsidR="004F58BD" w:rsidRPr="009A008A">
        <w:rPr>
          <w:rFonts w:ascii="Times New Roman" w:hAnsi="Times New Roman" w:cs="Times New Roman"/>
          <w:sz w:val="28"/>
          <w:szCs w:val="28"/>
        </w:rPr>
        <w:t>2</w:t>
      </w:r>
      <w:r w:rsidR="009A008A" w:rsidRPr="009A008A">
        <w:rPr>
          <w:rFonts w:ascii="Times New Roman" w:hAnsi="Times New Roman" w:cs="Times New Roman"/>
          <w:sz w:val="28"/>
          <w:szCs w:val="28"/>
        </w:rPr>
        <w:t>1</w:t>
      </w:r>
      <w:r w:rsidR="00720AB5" w:rsidRPr="009A008A">
        <w:rPr>
          <w:rFonts w:ascii="Times New Roman" w:hAnsi="Times New Roman" w:cs="Times New Roman"/>
          <w:sz w:val="28"/>
          <w:szCs w:val="28"/>
        </w:rPr>
        <w:t xml:space="preserve"> г</w:t>
      </w:r>
      <w:r w:rsidR="00CD0CC7">
        <w:rPr>
          <w:rFonts w:ascii="Times New Roman" w:hAnsi="Times New Roman" w:cs="Times New Roman"/>
          <w:sz w:val="28"/>
          <w:szCs w:val="28"/>
        </w:rPr>
        <w:t>.</w:t>
      </w:r>
      <w:r w:rsidR="00720AB5" w:rsidRPr="009A008A">
        <w:rPr>
          <w:rFonts w:ascii="Times New Roman" w:hAnsi="Times New Roman" w:cs="Times New Roman"/>
          <w:sz w:val="28"/>
          <w:szCs w:val="28"/>
        </w:rPr>
        <w:t xml:space="preserve"> по </w:t>
      </w:r>
      <w:r w:rsidR="00CD0CC7">
        <w:rPr>
          <w:rFonts w:ascii="Times New Roman" w:hAnsi="Times New Roman" w:cs="Times New Roman"/>
          <w:sz w:val="28"/>
          <w:szCs w:val="28"/>
        </w:rPr>
        <w:t xml:space="preserve">       </w:t>
      </w:r>
      <w:r w:rsidR="00720AB5" w:rsidRPr="009A008A">
        <w:rPr>
          <w:rFonts w:ascii="Times New Roman" w:hAnsi="Times New Roman" w:cs="Times New Roman"/>
          <w:sz w:val="28"/>
          <w:szCs w:val="28"/>
        </w:rPr>
        <w:t>31 декабря 20</w:t>
      </w:r>
      <w:r w:rsidR="004F58BD" w:rsidRPr="009A008A">
        <w:rPr>
          <w:rFonts w:ascii="Times New Roman" w:hAnsi="Times New Roman" w:cs="Times New Roman"/>
          <w:sz w:val="28"/>
          <w:szCs w:val="28"/>
        </w:rPr>
        <w:t>2</w:t>
      </w:r>
      <w:r w:rsidR="009A008A" w:rsidRPr="009A008A">
        <w:rPr>
          <w:rFonts w:ascii="Times New Roman" w:hAnsi="Times New Roman" w:cs="Times New Roman"/>
          <w:sz w:val="28"/>
          <w:szCs w:val="28"/>
        </w:rPr>
        <w:t>1</w:t>
      </w:r>
      <w:r w:rsidR="00720AB5" w:rsidRPr="009A008A">
        <w:rPr>
          <w:rFonts w:ascii="Times New Roman" w:hAnsi="Times New Roman" w:cs="Times New Roman"/>
          <w:sz w:val="28"/>
          <w:szCs w:val="28"/>
        </w:rPr>
        <w:t xml:space="preserve"> г</w:t>
      </w:r>
      <w:r w:rsidR="002361C0" w:rsidRPr="009A008A">
        <w:rPr>
          <w:rFonts w:ascii="Times New Roman" w:hAnsi="Times New Roman" w:cs="Times New Roman"/>
          <w:sz w:val="28"/>
          <w:szCs w:val="28"/>
        </w:rPr>
        <w:t>.</w:t>
      </w:r>
    </w:p>
    <w:p w14:paraId="3FD0F349" w14:textId="77777777" w:rsidR="002361C0" w:rsidRPr="009A008A" w:rsidRDefault="002361C0" w:rsidP="002361C0">
      <w:pPr>
        <w:tabs>
          <w:tab w:val="left" w:pos="709"/>
        </w:tabs>
        <w:jc w:val="both"/>
        <w:rPr>
          <w:sz w:val="28"/>
          <w:szCs w:val="28"/>
        </w:rPr>
      </w:pPr>
    </w:p>
    <w:p w14:paraId="4E12055F" w14:textId="77777777" w:rsidR="003216F2" w:rsidRPr="009A008A" w:rsidRDefault="003216F2" w:rsidP="002361C0">
      <w:pPr>
        <w:tabs>
          <w:tab w:val="left" w:pos="709"/>
        </w:tabs>
        <w:jc w:val="both"/>
        <w:rPr>
          <w:sz w:val="28"/>
          <w:szCs w:val="28"/>
        </w:rPr>
      </w:pPr>
    </w:p>
    <w:p w14:paraId="2464DCCA" w14:textId="77777777" w:rsidR="004F2B80" w:rsidRPr="009A008A" w:rsidRDefault="004F2B80" w:rsidP="002361C0">
      <w:pPr>
        <w:tabs>
          <w:tab w:val="left" w:pos="709"/>
        </w:tabs>
        <w:jc w:val="both"/>
        <w:rPr>
          <w:sz w:val="28"/>
          <w:szCs w:val="28"/>
        </w:rPr>
      </w:pPr>
    </w:p>
    <w:tbl>
      <w:tblPr>
        <w:tblW w:w="0" w:type="auto"/>
        <w:tblLook w:val="01E0" w:firstRow="1" w:lastRow="1" w:firstColumn="1" w:lastColumn="1" w:noHBand="0" w:noVBand="0"/>
      </w:tblPr>
      <w:tblGrid>
        <w:gridCol w:w="5038"/>
        <w:gridCol w:w="4600"/>
      </w:tblGrid>
      <w:tr w:rsidR="009A008A" w:rsidRPr="009A008A" w14:paraId="32DD3DE4" w14:textId="77777777">
        <w:tc>
          <w:tcPr>
            <w:tcW w:w="5148" w:type="dxa"/>
          </w:tcPr>
          <w:p w14:paraId="4C76EB9A" w14:textId="62DA81D7" w:rsidR="000D0B4C" w:rsidRPr="009A008A" w:rsidRDefault="009A008A" w:rsidP="000D0B4C">
            <w:pPr>
              <w:rPr>
                <w:sz w:val="28"/>
                <w:szCs w:val="28"/>
              </w:rPr>
            </w:pPr>
            <w:r w:rsidRPr="009A008A">
              <w:rPr>
                <w:sz w:val="28"/>
                <w:szCs w:val="28"/>
              </w:rPr>
              <w:t>Председатель</w:t>
            </w:r>
          </w:p>
          <w:p w14:paraId="093951F5" w14:textId="77777777" w:rsidR="000D0B4C" w:rsidRPr="009A008A" w:rsidRDefault="000D0B4C" w:rsidP="000D0B4C">
            <w:pPr>
              <w:rPr>
                <w:sz w:val="28"/>
                <w:szCs w:val="28"/>
              </w:rPr>
            </w:pPr>
            <w:r w:rsidRPr="009A008A">
              <w:rPr>
                <w:sz w:val="28"/>
                <w:szCs w:val="28"/>
              </w:rPr>
              <w:t>Совета Старощербиновского</w:t>
            </w:r>
          </w:p>
          <w:p w14:paraId="7709E3C4" w14:textId="77777777" w:rsidR="000D0B4C" w:rsidRPr="009A008A" w:rsidRDefault="000D0B4C" w:rsidP="000D0B4C">
            <w:pPr>
              <w:rPr>
                <w:sz w:val="28"/>
                <w:szCs w:val="28"/>
              </w:rPr>
            </w:pPr>
            <w:r w:rsidRPr="009A008A">
              <w:rPr>
                <w:sz w:val="28"/>
                <w:szCs w:val="28"/>
              </w:rPr>
              <w:t>сельского поселения</w:t>
            </w:r>
          </w:p>
          <w:p w14:paraId="5173C625" w14:textId="77777777" w:rsidR="000D0B4C" w:rsidRPr="009A008A" w:rsidRDefault="000D0B4C" w:rsidP="000D0B4C">
            <w:pPr>
              <w:tabs>
                <w:tab w:val="left" w:pos="709"/>
              </w:tabs>
              <w:rPr>
                <w:sz w:val="28"/>
                <w:szCs w:val="28"/>
              </w:rPr>
            </w:pPr>
            <w:r w:rsidRPr="009A008A">
              <w:rPr>
                <w:sz w:val="28"/>
                <w:szCs w:val="28"/>
              </w:rPr>
              <w:t xml:space="preserve">Щербиновского района                                                                     </w:t>
            </w:r>
          </w:p>
          <w:p w14:paraId="618561AA" w14:textId="77777777" w:rsidR="000D0B4C" w:rsidRPr="009A008A" w:rsidRDefault="000D0B4C" w:rsidP="000D0B4C">
            <w:pPr>
              <w:tabs>
                <w:tab w:val="left" w:pos="709"/>
              </w:tabs>
              <w:rPr>
                <w:sz w:val="28"/>
                <w:szCs w:val="28"/>
              </w:rPr>
            </w:pPr>
          </w:p>
          <w:p w14:paraId="5500A9FF" w14:textId="3AC38FCE" w:rsidR="002361C0" w:rsidRPr="009A008A" w:rsidRDefault="000D0B4C" w:rsidP="000D0B4C">
            <w:pPr>
              <w:tabs>
                <w:tab w:val="left" w:pos="709"/>
              </w:tabs>
              <w:rPr>
                <w:sz w:val="28"/>
                <w:szCs w:val="28"/>
              </w:rPr>
            </w:pPr>
            <w:r w:rsidRPr="009A008A">
              <w:rPr>
                <w:sz w:val="28"/>
                <w:szCs w:val="28"/>
              </w:rPr>
              <w:t xml:space="preserve">                                          </w:t>
            </w:r>
            <w:r w:rsidR="009A008A" w:rsidRPr="009A008A">
              <w:rPr>
                <w:sz w:val="28"/>
                <w:szCs w:val="28"/>
              </w:rPr>
              <w:t>А.В. Олешко</w:t>
            </w:r>
          </w:p>
        </w:tc>
        <w:tc>
          <w:tcPr>
            <w:tcW w:w="4706" w:type="dxa"/>
          </w:tcPr>
          <w:p w14:paraId="1586836A" w14:textId="77777777" w:rsidR="002361C0" w:rsidRPr="009A008A" w:rsidRDefault="00C52D7F" w:rsidP="00AE1247">
            <w:pPr>
              <w:tabs>
                <w:tab w:val="left" w:pos="709"/>
              </w:tabs>
              <w:rPr>
                <w:sz w:val="28"/>
                <w:szCs w:val="28"/>
              </w:rPr>
            </w:pPr>
            <w:r w:rsidRPr="009A008A">
              <w:rPr>
                <w:sz w:val="28"/>
                <w:szCs w:val="28"/>
              </w:rPr>
              <w:t>Глава</w:t>
            </w:r>
          </w:p>
          <w:p w14:paraId="646C42F0" w14:textId="77777777" w:rsidR="002361C0" w:rsidRPr="009A008A" w:rsidRDefault="002361C0" w:rsidP="00AE1247">
            <w:pPr>
              <w:tabs>
                <w:tab w:val="left" w:pos="709"/>
              </w:tabs>
              <w:rPr>
                <w:sz w:val="28"/>
                <w:szCs w:val="28"/>
              </w:rPr>
            </w:pPr>
            <w:r w:rsidRPr="009A008A">
              <w:rPr>
                <w:sz w:val="28"/>
                <w:szCs w:val="28"/>
              </w:rPr>
              <w:t xml:space="preserve">Старощербиновского сельского </w:t>
            </w:r>
          </w:p>
          <w:p w14:paraId="2850CB54" w14:textId="77777777" w:rsidR="002361C0" w:rsidRPr="009A008A" w:rsidRDefault="002361C0" w:rsidP="00AE1247">
            <w:pPr>
              <w:tabs>
                <w:tab w:val="left" w:pos="709"/>
              </w:tabs>
              <w:rPr>
                <w:sz w:val="28"/>
                <w:szCs w:val="28"/>
              </w:rPr>
            </w:pPr>
            <w:r w:rsidRPr="009A008A">
              <w:rPr>
                <w:sz w:val="28"/>
                <w:szCs w:val="28"/>
              </w:rPr>
              <w:t>поселения Щербиновского района</w:t>
            </w:r>
          </w:p>
          <w:p w14:paraId="3E951CB3" w14:textId="77777777" w:rsidR="00EE6C2A" w:rsidRPr="009A008A" w:rsidRDefault="00EE6C2A" w:rsidP="00AE1247">
            <w:pPr>
              <w:tabs>
                <w:tab w:val="left" w:pos="709"/>
              </w:tabs>
              <w:rPr>
                <w:sz w:val="28"/>
                <w:szCs w:val="28"/>
              </w:rPr>
            </w:pPr>
          </w:p>
          <w:p w14:paraId="797AC7EE" w14:textId="77777777" w:rsidR="000D0B4C" w:rsidRPr="009A008A" w:rsidRDefault="000D0B4C" w:rsidP="00AE1247">
            <w:pPr>
              <w:tabs>
                <w:tab w:val="left" w:pos="709"/>
              </w:tabs>
              <w:rPr>
                <w:sz w:val="28"/>
                <w:szCs w:val="28"/>
              </w:rPr>
            </w:pPr>
          </w:p>
          <w:p w14:paraId="7654EB8C" w14:textId="398BDEB6" w:rsidR="002361C0" w:rsidRPr="009A008A" w:rsidRDefault="00EE6C2A" w:rsidP="000D0B4C">
            <w:pPr>
              <w:tabs>
                <w:tab w:val="left" w:pos="709"/>
              </w:tabs>
              <w:rPr>
                <w:sz w:val="28"/>
                <w:szCs w:val="28"/>
              </w:rPr>
            </w:pPr>
            <w:r w:rsidRPr="009A008A">
              <w:rPr>
                <w:sz w:val="28"/>
                <w:szCs w:val="28"/>
              </w:rPr>
              <w:t xml:space="preserve">  </w:t>
            </w:r>
            <w:r w:rsidR="002361C0" w:rsidRPr="009A008A">
              <w:rPr>
                <w:sz w:val="28"/>
                <w:szCs w:val="28"/>
              </w:rPr>
              <w:t xml:space="preserve">                             </w:t>
            </w:r>
            <w:r w:rsidR="00531FFA" w:rsidRPr="009A008A">
              <w:rPr>
                <w:sz w:val="28"/>
                <w:szCs w:val="28"/>
              </w:rPr>
              <w:t xml:space="preserve">   </w:t>
            </w:r>
            <w:r w:rsidR="00F6506A" w:rsidRPr="009A008A">
              <w:rPr>
                <w:sz w:val="28"/>
                <w:szCs w:val="28"/>
              </w:rPr>
              <w:t>В.Г. Подолянко</w:t>
            </w:r>
          </w:p>
        </w:tc>
      </w:tr>
    </w:tbl>
    <w:p w14:paraId="6C9C1A2F" w14:textId="6CE1762A" w:rsidR="00E277A1" w:rsidRDefault="00E277A1" w:rsidP="00EE6C2A">
      <w:pPr>
        <w:rPr>
          <w:sz w:val="28"/>
        </w:rPr>
      </w:pPr>
    </w:p>
    <w:p w14:paraId="207F2365" w14:textId="487D902A" w:rsidR="00CD0CC7" w:rsidRDefault="00CD0CC7" w:rsidP="00EE6C2A">
      <w:pPr>
        <w:rPr>
          <w:sz w:val="28"/>
        </w:rPr>
      </w:pPr>
    </w:p>
    <w:p w14:paraId="1410771F" w14:textId="56B6AE43" w:rsidR="00CD0CC7" w:rsidRDefault="00CD0CC7" w:rsidP="00EE6C2A">
      <w:pPr>
        <w:rPr>
          <w:sz w:val="28"/>
        </w:rPr>
      </w:pPr>
    </w:p>
    <w:p w14:paraId="39481D8D" w14:textId="52F7A640" w:rsidR="00CD0CC7" w:rsidRDefault="00CD0CC7" w:rsidP="00EE6C2A">
      <w:pPr>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558C" w14:paraId="7AF22498" w14:textId="77777777" w:rsidTr="00A1380B">
        <w:tc>
          <w:tcPr>
            <w:tcW w:w="4814" w:type="dxa"/>
          </w:tcPr>
          <w:p w14:paraId="130598AF" w14:textId="77777777" w:rsidR="0079558C" w:rsidRDefault="0079558C" w:rsidP="00A1380B">
            <w:pPr>
              <w:rPr>
                <w:sz w:val="28"/>
              </w:rPr>
            </w:pPr>
          </w:p>
        </w:tc>
        <w:tc>
          <w:tcPr>
            <w:tcW w:w="4814" w:type="dxa"/>
          </w:tcPr>
          <w:p w14:paraId="58BF1C5B" w14:textId="77777777" w:rsidR="0079558C" w:rsidRPr="00CB5B21" w:rsidRDefault="0079558C" w:rsidP="00A1380B">
            <w:pPr>
              <w:rPr>
                <w:sz w:val="28"/>
              </w:rPr>
            </w:pPr>
            <w:r w:rsidRPr="00CB5B21">
              <w:rPr>
                <w:sz w:val="28"/>
              </w:rPr>
              <w:t>П</w:t>
            </w:r>
            <w:r>
              <w:rPr>
                <w:sz w:val="28"/>
              </w:rPr>
              <w:t>риложение</w:t>
            </w:r>
          </w:p>
          <w:p w14:paraId="36AFC466" w14:textId="77777777" w:rsidR="0079558C" w:rsidRPr="00CB5B21" w:rsidRDefault="0079558C" w:rsidP="00A1380B">
            <w:pPr>
              <w:rPr>
                <w:sz w:val="28"/>
              </w:rPr>
            </w:pPr>
            <w:r w:rsidRPr="00CB5B21">
              <w:rPr>
                <w:sz w:val="28"/>
              </w:rPr>
              <w:t>к решению Совета</w:t>
            </w:r>
          </w:p>
          <w:p w14:paraId="100E41C4" w14:textId="77777777" w:rsidR="0079558C" w:rsidRPr="00CB5B21" w:rsidRDefault="0079558C" w:rsidP="00A1380B">
            <w:pPr>
              <w:rPr>
                <w:sz w:val="28"/>
              </w:rPr>
            </w:pPr>
            <w:r w:rsidRPr="00CB5B21">
              <w:rPr>
                <w:sz w:val="28"/>
              </w:rPr>
              <w:t xml:space="preserve">Старощербиновского сельского </w:t>
            </w:r>
          </w:p>
          <w:p w14:paraId="0DFDC556" w14:textId="77777777" w:rsidR="0079558C" w:rsidRPr="00CB5B21" w:rsidRDefault="0079558C" w:rsidP="00A1380B">
            <w:pPr>
              <w:rPr>
                <w:sz w:val="28"/>
              </w:rPr>
            </w:pPr>
            <w:r w:rsidRPr="00CB5B21">
              <w:rPr>
                <w:sz w:val="28"/>
              </w:rPr>
              <w:t>поселения Щербиновского района</w:t>
            </w:r>
          </w:p>
          <w:p w14:paraId="5B883282" w14:textId="41BC7395" w:rsidR="0079558C" w:rsidRPr="00CB5B21" w:rsidRDefault="0079558C" w:rsidP="00A1380B">
            <w:pPr>
              <w:rPr>
                <w:sz w:val="28"/>
              </w:rPr>
            </w:pPr>
            <w:r w:rsidRPr="00CB5B21">
              <w:rPr>
                <w:sz w:val="28"/>
              </w:rPr>
              <w:t xml:space="preserve">от </w:t>
            </w:r>
            <w:r w:rsidR="00DA1EDC">
              <w:rPr>
                <w:sz w:val="28"/>
              </w:rPr>
              <w:t>06.11.2020</w:t>
            </w:r>
            <w:r w:rsidRPr="00CB5B21">
              <w:rPr>
                <w:sz w:val="28"/>
              </w:rPr>
              <w:t xml:space="preserve"> № </w:t>
            </w:r>
            <w:r w:rsidR="00DA1EDC">
              <w:rPr>
                <w:sz w:val="28"/>
              </w:rPr>
              <w:t>1</w:t>
            </w:r>
          </w:p>
          <w:p w14:paraId="13067CE5" w14:textId="77777777" w:rsidR="0079558C" w:rsidRDefault="0079558C" w:rsidP="00A1380B">
            <w:pPr>
              <w:rPr>
                <w:sz w:val="28"/>
              </w:rPr>
            </w:pPr>
          </w:p>
        </w:tc>
      </w:tr>
    </w:tbl>
    <w:p w14:paraId="3672DF65" w14:textId="77777777" w:rsidR="0079558C" w:rsidRPr="005F4261" w:rsidRDefault="0079558C" w:rsidP="0079558C">
      <w:pPr>
        <w:widowControl w:val="0"/>
        <w:jc w:val="center"/>
        <w:rPr>
          <w:rFonts w:eastAsia="Calibri" w:cs="Courier New"/>
          <w:b/>
          <w:sz w:val="28"/>
          <w:szCs w:val="28"/>
        </w:rPr>
      </w:pPr>
      <w:r w:rsidRPr="005F4261">
        <w:rPr>
          <w:rFonts w:eastAsia="Calibri"/>
          <w:b/>
          <w:sz w:val="28"/>
          <w:szCs w:val="28"/>
        </w:rPr>
        <w:t xml:space="preserve">СОГЛАШЕНИЕ </w:t>
      </w:r>
    </w:p>
    <w:p w14:paraId="6FF0E90D" w14:textId="77777777" w:rsidR="0079558C" w:rsidRDefault="0079558C" w:rsidP="0079558C">
      <w:pPr>
        <w:widowControl w:val="0"/>
        <w:autoSpaceDE w:val="0"/>
        <w:autoSpaceDN w:val="0"/>
        <w:adjustRightInd w:val="0"/>
        <w:jc w:val="center"/>
        <w:rPr>
          <w:b/>
          <w:sz w:val="28"/>
          <w:szCs w:val="28"/>
        </w:rPr>
      </w:pPr>
      <w:r w:rsidRPr="005F4261">
        <w:rPr>
          <w:b/>
          <w:sz w:val="28"/>
          <w:szCs w:val="28"/>
        </w:rPr>
        <w:t>о передаче администрацией Старощербиновского</w:t>
      </w:r>
    </w:p>
    <w:p w14:paraId="08297CE1" w14:textId="77777777" w:rsidR="0079558C" w:rsidRDefault="0079558C" w:rsidP="0079558C">
      <w:pPr>
        <w:widowControl w:val="0"/>
        <w:autoSpaceDE w:val="0"/>
        <w:autoSpaceDN w:val="0"/>
        <w:adjustRightInd w:val="0"/>
        <w:jc w:val="center"/>
        <w:rPr>
          <w:b/>
          <w:sz w:val="28"/>
          <w:szCs w:val="28"/>
        </w:rPr>
      </w:pPr>
      <w:r w:rsidRPr="005F4261">
        <w:rPr>
          <w:b/>
          <w:sz w:val="28"/>
          <w:szCs w:val="28"/>
        </w:rPr>
        <w:t>сельского поселения Щербиновского района</w:t>
      </w:r>
    </w:p>
    <w:p w14:paraId="3AA87F9B" w14:textId="77777777" w:rsidR="0079558C" w:rsidRDefault="0079558C" w:rsidP="0079558C">
      <w:pPr>
        <w:widowControl w:val="0"/>
        <w:autoSpaceDE w:val="0"/>
        <w:autoSpaceDN w:val="0"/>
        <w:adjustRightInd w:val="0"/>
        <w:jc w:val="center"/>
        <w:rPr>
          <w:b/>
          <w:sz w:val="28"/>
          <w:szCs w:val="28"/>
        </w:rPr>
      </w:pPr>
      <w:r w:rsidRPr="005F4261">
        <w:rPr>
          <w:b/>
          <w:sz w:val="28"/>
          <w:szCs w:val="28"/>
        </w:rPr>
        <w:t>полномочий на определение поставщиков</w:t>
      </w:r>
    </w:p>
    <w:p w14:paraId="6D343C2A" w14:textId="77777777" w:rsidR="0079558C" w:rsidRPr="005F4261" w:rsidRDefault="0079558C" w:rsidP="0079558C">
      <w:pPr>
        <w:widowControl w:val="0"/>
        <w:autoSpaceDE w:val="0"/>
        <w:autoSpaceDN w:val="0"/>
        <w:adjustRightInd w:val="0"/>
        <w:jc w:val="center"/>
        <w:rPr>
          <w:b/>
          <w:sz w:val="28"/>
          <w:szCs w:val="28"/>
        </w:rPr>
      </w:pPr>
      <w:r w:rsidRPr="005F4261">
        <w:rPr>
          <w:b/>
          <w:sz w:val="28"/>
          <w:szCs w:val="28"/>
        </w:rPr>
        <w:t>(подрядчиков, исполнителей) для муниципальных</w:t>
      </w:r>
    </w:p>
    <w:p w14:paraId="07F515D1" w14:textId="77777777" w:rsidR="0079558C" w:rsidRDefault="0079558C" w:rsidP="0079558C">
      <w:pPr>
        <w:widowControl w:val="0"/>
        <w:autoSpaceDE w:val="0"/>
        <w:autoSpaceDN w:val="0"/>
        <w:adjustRightInd w:val="0"/>
        <w:jc w:val="center"/>
        <w:rPr>
          <w:b/>
          <w:sz w:val="28"/>
          <w:szCs w:val="28"/>
        </w:rPr>
      </w:pPr>
      <w:r w:rsidRPr="005F4261">
        <w:rPr>
          <w:b/>
          <w:sz w:val="28"/>
          <w:szCs w:val="28"/>
        </w:rPr>
        <w:t>заказчиков и заказчиков Старощербиновского</w:t>
      </w:r>
    </w:p>
    <w:p w14:paraId="60529E75" w14:textId="77777777" w:rsidR="0079558C" w:rsidRPr="005F4261" w:rsidRDefault="0079558C" w:rsidP="0079558C">
      <w:pPr>
        <w:widowControl w:val="0"/>
        <w:autoSpaceDE w:val="0"/>
        <w:autoSpaceDN w:val="0"/>
        <w:adjustRightInd w:val="0"/>
        <w:jc w:val="center"/>
        <w:rPr>
          <w:b/>
          <w:sz w:val="28"/>
          <w:szCs w:val="28"/>
        </w:rPr>
      </w:pPr>
      <w:r w:rsidRPr="005F4261">
        <w:rPr>
          <w:b/>
          <w:sz w:val="28"/>
          <w:szCs w:val="28"/>
        </w:rPr>
        <w:t>сельского поселения</w:t>
      </w:r>
      <w:r>
        <w:rPr>
          <w:b/>
          <w:sz w:val="28"/>
          <w:szCs w:val="28"/>
        </w:rPr>
        <w:t xml:space="preserve"> </w:t>
      </w:r>
      <w:r w:rsidRPr="005F4261">
        <w:rPr>
          <w:b/>
          <w:sz w:val="28"/>
          <w:szCs w:val="28"/>
        </w:rPr>
        <w:t>Щербиновского района на 20</w:t>
      </w:r>
      <w:r>
        <w:rPr>
          <w:b/>
          <w:sz w:val="28"/>
          <w:szCs w:val="28"/>
        </w:rPr>
        <w:t>21</w:t>
      </w:r>
      <w:r w:rsidRPr="005F4261">
        <w:rPr>
          <w:b/>
          <w:sz w:val="28"/>
          <w:szCs w:val="28"/>
        </w:rPr>
        <w:t xml:space="preserve"> год</w:t>
      </w:r>
    </w:p>
    <w:p w14:paraId="5C95DCCC" w14:textId="77777777" w:rsidR="0079558C" w:rsidRPr="005F4261" w:rsidRDefault="0079558C" w:rsidP="0079558C">
      <w:pPr>
        <w:widowControl w:val="0"/>
        <w:autoSpaceDE w:val="0"/>
        <w:autoSpaceDN w:val="0"/>
        <w:adjustRightInd w:val="0"/>
        <w:ind w:firstLine="851"/>
        <w:jc w:val="both"/>
        <w:rPr>
          <w:b/>
          <w:sz w:val="28"/>
          <w:szCs w:val="28"/>
        </w:rPr>
      </w:pPr>
    </w:p>
    <w:p w14:paraId="7C446655" w14:textId="77777777" w:rsidR="0079558C" w:rsidRPr="00E668D0" w:rsidRDefault="0079558C" w:rsidP="0079558C">
      <w:pPr>
        <w:widowControl w:val="0"/>
        <w:jc w:val="both"/>
        <w:rPr>
          <w:rFonts w:eastAsia="Calibri"/>
          <w:sz w:val="28"/>
          <w:szCs w:val="28"/>
        </w:rPr>
      </w:pPr>
      <w:r w:rsidRPr="00E668D0">
        <w:rPr>
          <w:rFonts w:eastAsia="Calibri"/>
          <w:sz w:val="28"/>
          <w:szCs w:val="28"/>
        </w:rPr>
        <w:t>станица Старощербиновская                                       «___» ________ 20</w:t>
      </w:r>
      <w:r>
        <w:rPr>
          <w:rFonts w:eastAsia="Calibri"/>
          <w:sz w:val="28"/>
          <w:szCs w:val="28"/>
        </w:rPr>
        <w:t>____</w:t>
      </w:r>
      <w:r w:rsidRPr="00E668D0">
        <w:rPr>
          <w:rFonts w:eastAsia="Calibri"/>
          <w:sz w:val="28"/>
          <w:szCs w:val="28"/>
        </w:rPr>
        <w:t xml:space="preserve"> года</w:t>
      </w:r>
    </w:p>
    <w:p w14:paraId="6716BE1E" w14:textId="77777777" w:rsidR="0079558C" w:rsidRPr="00E668D0" w:rsidRDefault="0079558C" w:rsidP="0079558C">
      <w:pPr>
        <w:widowControl w:val="0"/>
        <w:ind w:firstLine="851"/>
        <w:jc w:val="both"/>
        <w:rPr>
          <w:sz w:val="28"/>
          <w:szCs w:val="28"/>
        </w:rPr>
      </w:pPr>
    </w:p>
    <w:p w14:paraId="6E886CD2" w14:textId="77777777" w:rsidR="0079558C" w:rsidRDefault="0079558C" w:rsidP="0079558C">
      <w:pPr>
        <w:widowControl w:val="0"/>
        <w:autoSpaceDE w:val="0"/>
        <w:autoSpaceDN w:val="0"/>
        <w:adjustRightInd w:val="0"/>
        <w:ind w:firstLine="709"/>
        <w:jc w:val="both"/>
        <w:rPr>
          <w:rFonts w:eastAsia="Calibri"/>
          <w:bCs/>
          <w:sz w:val="28"/>
          <w:szCs w:val="28"/>
        </w:rPr>
      </w:pPr>
      <w:r w:rsidRPr="00590522">
        <w:rPr>
          <w:rFonts w:eastAsia="Calibri"/>
          <w:sz w:val="28"/>
          <w:szCs w:val="28"/>
        </w:rPr>
        <w:t>Администрация Старощербиновского сельского поселения Щербиновского района (далее - Поселение) в лице главы Старощербиновского сельского поселения Щербиновского района 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 главы муниципального образования Щербиновский район ______________________,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2013 г.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 2020 г</w:t>
      </w:r>
      <w:r>
        <w:rPr>
          <w:rFonts w:eastAsia="Calibri"/>
          <w:sz w:val="28"/>
          <w:szCs w:val="28"/>
        </w:rPr>
        <w:t>.</w:t>
      </w:r>
      <w:r w:rsidRPr="00590522">
        <w:rPr>
          <w:rFonts w:eastAsia="Calibri"/>
          <w:sz w:val="28"/>
          <w:szCs w:val="28"/>
        </w:rPr>
        <w:t xml:space="preserve"> № ____ «_______________________», решением Совета муниципального образования Щербиновский район от _____________ 2020 г</w:t>
      </w:r>
      <w:r>
        <w:rPr>
          <w:rFonts w:eastAsia="Calibri"/>
          <w:sz w:val="28"/>
          <w:szCs w:val="28"/>
        </w:rPr>
        <w:t>.</w:t>
      </w:r>
      <w:r w:rsidRPr="00590522">
        <w:rPr>
          <w:rFonts w:eastAsia="Calibri"/>
          <w:sz w:val="28"/>
          <w:szCs w:val="28"/>
        </w:rPr>
        <w:t xml:space="preserve"> № ____ ____________________», заключили настоящее Соглашение</w:t>
      </w:r>
      <w:r w:rsidRPr="00590522">
        <w:rPr>
          <w:b/>
          <w:sz w:val="28"/>
          <w:szCs w:val="28"/>
        </w:rPr>
        <w:t xml:space="preserve"> </w:t>
      </w:r>
      <w:r w:rsidRPr="00590522">
        <w:rPr>
          <w:bCs/>
          <w:sz w:val="28"/>
          <w:szCs w:val="28"/>
        </w:rPr>
        <w:t xml:space="preserve">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на 2021 год (далее- Соглашение) </w:t>
      </w:r>
      <w:r w:rsidRPr="00590522">
        <w:rPr>
          <w:rFonts w:eastAsia="Calibri"/>
          <w:bCs/>
          <w:sz w:val="28"/>
          <w:szCs w:val="28"/>
        </w:rPr>
        <w:t>о нижеследующем:</w:t>
      </w:r>
    </w:p>
    <w:p w14:paraId="02C3B206" w14:textId="77777777" w:rsidR="0079558C" w:rsidRDefault="0079558C" w:rsidP="0079558C">
      <w:pPr>
        <w:widowControl w:val="0"/>
        <w:autoSpaceDE w:val="0"/>
        <w:autoSpaceDN w:val="0"/>
        <w:adjustRightInd w:val="0"/>
        <w:ind w:firstLine="709"/>
        <w:jc w:val="center"/>
        <w:rPr>
          <w:rFonts w:eastAsia="Calibri"/>
          <w:bCs/>
          <w:sz w:val="28"/>
          <w:szCs w:val="28"/>
        </w:rPr>
      </w:pPr>
    </w:p>
    <w:p w14:paraId="28913BDD" w14:textId="77777777" w:rsidR="0079558C" w:rsidRDefault="0079558C" w:rsidP="0079558C">
      <w:pPr>
        <w:widowControl w:val="0"/>
        <w:autoSpaceDE w:val="0"/>
        <w:autoSpaceDN w:val="0"/>
        <w:adjustRightInd w:val="0"/>
        <w:jc w:val="center"/>
        <w:rPr>
          <w:rFonts w:eastAsia="Calibri"/>
          <w:bCs/>
          <w:sz w:val="28"/>
          <w:szCs w:val="28"/>
        </w:rPr>
      </w:pPr>
      <w:r>
        <w:rPr>
          <w:rFonts w:eastAsia="Calibri"/>
          <w:bCs/>
          <w:sz w:val="28"/>
          <w:szCs w:val="28"/>
        </w:rPr>
        <w:t>1. Предмет Соглашения</w:t>
      </w:r>
    </w:p>
    <w:p w14:paraId="66B26327" w14:textId="77777777" w:rsidR="0079558C" w:rsidRPr="00590522" w:rsidRDefault="0079558C" w:rsidP="0079558C">
      <w:pPr>
        <w:widowControl w:val="0"/>
        <w:autoSpaceDE w:val="0"/>
        <w:autoSpaceDN w:val="0"/>
        <w:adjustRightInd w:val="0"/>
        <w:ind w:firstLine="709"/>
        <w:jc w:val="center"/>
        <w:rPr>
          <w:bCs/>
          <w:sz w:val="28"/>
          <w:szCs w:val="28"/>
        </w:rPr>
      </w:pPr>
    </w:p>
    <w:p w14:paraId="6492C627" w14:textId="77777777" w:rsidR="0079558C" w:rsidRPr="00590522" w:rsidRDefault="0079558C" w:rsidP="0079558C">
      <w:pPr>
        <w:widowControl w:val="0"/>
        <w:tabs>
          <w:tab w:val="left" w:pos="1571"/>
        </w:tabs>
        <w:ind w:firstLine="709"/>
        <w:jc w:val="both"/>
        <w:rPr>
          <w:rFonts w:eastAsia="Calibri"/>
          <w:sz w:val="28"/>
          <w:szCs w:val="28"/>
        </w:rPr>
      </w:pPr>
      <w:r w:rsidRPr="00590522">
        <w:rPr>
          <w:rFonts w:eastAsia="Calibri"/>
          <w:sz w:val="28"/>
          <w:szCs w:val="28"/>
        </w:rPr>
        <w:t>1.1. Поселение передает, Администрация принимает полномочия, указанные в пункте 1.2 настоящего Соглашения.</w:t>
      </w:r>
      <w:bookmarkStart w:id="0" w:name="bookmark1"/>
    </w:p>
    <w:p w14:paraId="6DC8B117" w14:textId="77777777" w:rsidR="0079558C" w:rsidRPr="00590522" w:rsidRDefault="0079558C" w:rsidP="0079558C">
      <w:pPr>
        <w:widowControl w:val="0"/>
        <w:tabs>
          <w:tab w:val="left" w:pos="1571"/>
        </w:tabs>
        <w:ind w:firstLine="709"/>
        <w:jc w:val="both"/>
        <w:rPr>
          <w:rFonts w:eastAsia="Calibri"/>
          <w:sz w:val="28"/>
          <w:szCs w:val="28"/>
        </w:rPr>
      </w:pPr>
      <w:r w:rsidRPr="00590522">
        <w:rPr>
          <w:sz w:val="28"/>
          <w:szCs w:val="28"/>
        </w:rPr>
        <w:t>1.2. Поселение передает полномочия на определение поставщиков (подрядчиков, исполнителей) для следующих муниципальных заказчиков и заказчиков:</w:t>
      </w:r>
    </w:p>
    <w:p w14:paraId="473EA0E9"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администрации Старощербиновского сельского поселения Щербиновского района;</w:t>
      </w:r>
    </w:p>
    <w:p w14:paraId="48AFF7AA"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lastRenderedPageBreak/>
        <w:t>муниципального казенного учреждения по обслуживанию органов местного самоуправления и муниципальных учреждений Старощербиновского сельского поселения Щербиновского района;</w:t>
      </w:r>
    </w:p>
    <w:p w14:paraId="21BD199D"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культуры «Старощербиновский историко-краеведческий музей имени М.М. Постернак» Старощербиновского сельского поселения Щербиновского района;</w:t>
      </w:r>
    </w:p>
    <w:p w14:paraId="6E8C623E"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казенного учреждения культуры «Детская библиотека» Старощербиновского сельского поселения Щербиновского района;</w:t>
      </w:r>
    </w:p>
    <w:p w14:paraId="1AA1C5EF"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кинематографии «Щербиновский центр кинодосуга» Старощербиновского сельского поселения Щербиновского района;</w:t>
      </w:r>
    </w:p>
    <w:p w14:paraId="4B331A65"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культуры «Центр народного творчества» Старощербиновского сельского поселения Щербиновского района;</w:t>
      </w:r>
    </w:p>
    <w:p w14:paraId="028873DB" w14:textId="77777777" w:rsidR="0079558C" w:rsidRPr="00590522" w:rsidRDefault="0079558C" w:rsidP="0079558C">
      <w:pPr>
        <w:widowControl w:val="0"/>
        <w:tabs>
          <w:tab w:val="left" w:pos="1528"/>
        </w:tabs>
        <w:ind w:firstLine="709"/>
        <w:jc w:val="both"/>
        <w:rPr>
          <w:rFonts w:eastAsia="Calibri"/>
          <w:sz w:val="28"/>
          <w:szCs w:val="28"/>
        </w:rPr>
      </w:pPr>
      <w:r w:rsidRPr="00590522">
        <w:rPr>
          <w:sz w:val="28"/>
          <w:szCs w:val="28"/>
        </w:rPr>
        <w:t>муниципального казенного учреждения «Благоустройство» Старощербиновского сельского поселения Щербиновского района.</w:t>
      </w:r>
    </w:p>
    <w:p w14:paraId="47D13FE5"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1.3. Для осуществления полномочий Поселение из бюджета Старощербиновского сельского поселения Щербиновского района (далее - бюджет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3 настоящего Соглашения.</w:t>
      </w:r>
    </w:p>
    <w:p w14:paraId="418D1BE5" w14:textId="77777777" w:rsidR="0079558C" w:rsidRPr="00590522" w:rsidRDefault="0079558C" w:rsidP="0079558C">
      <w:pPr>
        <w:pStyle w:val="HTML0"/>
        <w:tabs>
          <w:tab w:val="clear" w:pos="9160"/>
          <w:tab w:val="left" w:pos="9698"/>
        </w:tabs>
        <w:ind w:left="26" w:right="-7" w:firstLine="683"/>
        <w:jc w:val="both"/>
        <w:rPr>
          <w:rFonts w:ascii="Times New Roman" w:hAnsi="Times New Roman"/>
          <w:sz w:val="28"/>
          <w:szCs w:val="28"/>
        </w:rPr>
      </w:pPr>
      <w:bookmarkStart w:id="1" w:name="bookmark5"/>
      <w:bookmarkEnd w:id="0"/>
      <w:r w:rsidRPr="00590522">
        <w:rPr>
          <w:rFonts w:ascii="Times New Roman" w:hAnsi="Times New Roman"/>
          <w:sz w:val="28"/>
          <w:szCs w:val="28"/>
        </w:rPr>
        <w:t>1.4. Соглашение заключено на период с 1 января 2021 г</w:t>
      </w:r>
      <w:r>
        <w:rPr>
          <w:rFonts w:ascii="Times New Roman" w:hAnsi="Times New Roman"/>
          <w:sz w:val="28"/>
          <w:szCs w:val="28"/>
        </w:rPr>
        <w:t>.</w:t>
      </w:r>
      <w:r w:rsidRPr="00590522">
        <w:rPr>
          <w:rFonts w:ascii="Times New Roman" w:hAnsi="Times New Roman"/>
          <w:sz w:val="28"/>
          <w:szCs w:val="28"/>
        </w:rPr>
        <w:t xml:space="preserve"> по 31 декабря 2021 г.</w:t>
      </w:r>
    </w:p>
    <w:p w14:paraId="5D73F9A8" w14:textId="77777777" w:rsidR="0079558C" w:rsidRPr="00590522" w:rsidRDefault="0079558C" w:rsidP="0079558C">
      <w:pPr>
        <w:keepNext/>
        <w:keepLines/>
        <w:widowControl w:val="0"/>
        <w:tabs>
          <w:tab w:val="left" w:pos="1341"/>
        </w:tabs>
        <w:jc w:val="center"/>
        <w:rPr>
          <w:rFonts w:eastAsia="Calibri"/>
          <w:bCs/>
          <w:sz w:val="28"/>
          <w:szCs w:val="28"/>
          <w:shd w:val="clear" w:color="auto" w:fill="FFFFFF"/>
          <w:lang w:eastAsia="en-US"/>
        </w:rPr>
      </w:pPr>
      <w:bookmarkStart w:id="2" w:name="bookmark2"/>
      <w:r w:rsidRPr="00590522">
        <w:rPr>
          <w:rFonts w:eastAsia="Calibri"/>
          <w:bCs/>
          <w:sz w:val="28"/>
          <w:szCs w:val="28"/>
        </w:rPr>
        <w:t xml:space="preserve">2. Порядок определения </w:t>
      </w:r>
      <w:r w:rsidRPr="00590522">
        <w:rPr>
          <w:rFonts w:eastAsia="Calibri"/>
          <w:bCs/>
          <w:sz w:val="28"/>
          <w:szCs w:val="28"/>
          <w:shd w:val="clear" w:color="auto" w:fill="FFFFFF"/>
          <w:lang w:eastAsia="en-US"/>
        </w:rPr>
        <w:t>объема</w:t>
      </w:r>
      <w:r w:rsidRPr="00590522">
        <w:rPr>
          <w:rFonts w:eastAsia="Calibri"/>
          <w:bCs/>
          <w:sz w:val="27"/>
          <w:szCs w:val="27"/>
          <w:shd w:val="clear" w:color="auto" w:fill="FFFFFF"/>
          <w:lang w:eastAsia="en-US"/>
        </w:rPr>
        <w:t xml:space="preserve"> </w:t>
      </w:r>
      <w:r w:rsidRPr="00590522">
        <w:rPr>
          <w:rFonts w:eastAsia="Calibri"/>
          <w:bCs/>
          <w:sz w:val="28"/>
          <w:szCs w:val="28"/>
        </w:rPr>
        <w:t xml:space="preserve">и предоставления </w:t>
      </w:r>
    </w:p>
    <w:p w14:paraId="453D773A" w14:textId="77777777" w:rsidR="0079558C" w:rsidRPr="00590522" w:rsidRDefault="0079558C" w:rsidP="0079558C">
      <w:pPr>
        <w:keepNext/>
        <w:keepLines/>
        <w:widowControl w:val="0"/>
        <w:tabs>
          <w:tab w:val="left" w:pos="1341"/>
        </w:tabs>
        <w:jc w:val="center"/>
        <w:rPr>
          <w:rFonts w:eastAsia="Calibri"/>
          <w:bCs/>
          <w:sz w:val="28"/>
          <w:szCs w:val="28"/>
        </w:rPr>
      </w:pPr>
      <w:r w:rsidRPr="00590522">
        <w:rPr>
          <w:rFonts w:eastAsia="Calibri"/>
          <w:bCs/>
          <w:sz w:val="28"/>
          <w:szCs w:val="28"/>
        </w:rPr>
        <w:t>межбюджетных трансфертов</w:t>
      </w:r>
      <w:bookmarkEnd w:id="2"/>
    </w:p>
    <w:p w14:paraId="6213B3B3" w14:textId="77777777" w:rsidR="0079558C" w:rsidRPr="00590522" w:rsidRDefault="0079558C" w:rsidP="0079558C">
      <w:pPr>
        <w:keepNext/>
        <w:keepLines/>
        <w:widowControl w:val="0"/>
        <w:tabs>
          <w:tab w:val="left" w:pos="1341"/>
        </w:tabs>
        <w:jc w:val="both"/>
        <w:rPr>
          <w:rFonts w:eastAsia="Calibri"/>
          <w:sz w:val="28"/>
          <w:szCs w:val="28"/>
        </w:rPr>
      </w:pPr>
    </w:p>
    <w:p w14:paraId="28E1CCBF" w14:textId="77777777" w:rsidR="0079558C" w:rsidRPr="00590522" w:rsidRDefault="0079558C" w:rsidP="0079558C">
      <w:pPr>
        <w:widowControl w:val="0"/>
        <w:autoSpaceDE w:val="0"/>
        <w:autoSpaceDN w:val="0"/>
        <w:adjustRightInd w:val="0"/>
        <w:ind w:firstLine="709"/>
        <w:jc w:val="both"/>
        <w:rPr>
          <w:sz w:val="28"/>
          <w:szCs w:val="28"/>
          <w:lang w:eastAsia="en-US"/>
        </w:rPr>
      </w:pPr>
      <w:r w:rsidRPr="00590522">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14:paraId="79787262" w14:textId="77777777" w:rsidR="0079558C" w:rsidRPr="00590522" w:rsidRDefault="0079558C" w:rsidP="0079558C">
      <w:pPr>
        <w:widowControl w:val="0"/>
        <w:autoSpaceDE w:val="0"/>
        <w:autoSpaceDN w:val="0"/>
        <w:adjustRightInd w:val="0"/>
        <w:ind w:firstLine="709"/>
        <w:jc w:val="center"/>
        <w:rPr>
          <w:sz w:val="28"/>
          <w:szCs w:val="28"/>
          <w:lang w:eastAsia="en-US"/>
        </w:rPr>
      </w:pPr>
    </w:p>
    <w:p w14:paraId="1CC8FFE2" w14:textId="77777777" w:rsidR="0079558C" w:rsidRPr="00590522" w:rsidRDefault="0079558C" w:rsidP="0079558C">
      <w:pPr>
        <w:widowControl w:val="0"/>
        <w:autoSpaceDE w:val="0"/>
        <w:autoSpaceDN w:val="0"/>
        <w:adjustRightInd w:val="0"/>
        <w:ind w:firstLine="709"/>
        <w:jc w:val="center"/>
        <w:rPr>
          <w:sz w:val="28"/>
          <w:szCs w:val="28"/>
          <w:lang w:eastAsia="en-US"/>
        </w:rPr>
      </w:pPr>
      <w:r w:rsidRPr="00590522">
        <w:rPr>
          <w:sz w:val="28"/>
          <w:szCs w:val="28"/>
          <w:lang w:eastAsia="en-US"/>
        </w:rPr>
        <w:t xml:space="preserve">ОМТ = ФО/КП * КМО * КОР * КОД, </w:t>
      </w:r>
    </w:p>
    <w:p w14:paraId="660D3254" w14:textId="77777777" w:rsidR="0079558C" w:rsidRPr="00590522" w:rsidRDefault="0079558C" w:rsidP="0079558C">
      <w:pPr>
        <w:widowControl w:val="0"/>
        <w:autoSpaceDE w:val="0"/>
        <w:autoSpaceDN w:val="0"/>
        <w:adjustRightInd w:val="0"/>
        <w:ind w:firstLine="709"/>
        <w:rPr>
          <w:sz w:val="28"/>
          <w:szCs w:val="28"/>
          <w:lang w:eastAsia="en-US"/>
        </w:rPr>
      </w:pPr>
      <w:r w:rsidRPr="00590522">
        <w:rPr>
          <w:sz w:val="28"/>
          <w:szCs w:val="28"/>
          <w:lang w:eastAsia="en-US"/>
        </w:rPr>
        <w:t>где:</w:t>
      </w:r>
    </w:p>
    <w:p w14:paraId="2350A752" w14:textId="77777777" w:rsidR="0079558C" w:rsidRPr="00590522" w:rsidRDefault="0079558C" w:rsidP="0079558C">
      <w:pPr>
        <w:widowControl w:val="0"/>
        <w:tabs>
          <w:tab w:val="left" w:pos="709"/>
          <w:tab w:val="left" w:pos="993"/>
        </w:tabs>
        <w:ind w:firstLine="709"/>
        <w:jc w:val="both"/>
        <w:rPr>
          <w:rFonts w:eastAsia="Calibri"/>
          <w:sz w:val="28"/>
          <w:szCs w:val="28"/>
        </w:rPr>
      </w:pPr>
      <w:r w:rsidRPr="00590522">
        <w:rPr>
          <w:rFonts w:eastAsia="Calibri"/>
          <w:sz w:val="28"/>
          <w:szCs w:val="28"/>
        </w:rPr>
        <w:t>ОМТ - объем межбюджетных трансфертов, передаваемых из бюджета поселения в бюджет района;</w:t>
      </w:r>
    </w:p>
    <w:p w14:paraId="682FB05B" w14:textId="3A252FD9" w:rsidR="0079558C" w:rsidRPr="00590522" w:rsidRDefault="0079558C" w:rsidP="0079558C">
      <w:pPr>
        <w:widowControl w:val="0"/>
        <w:tabs>
          <w:tab w:val="left" w:pos="709"/>
          <w:tab w:val="left" w:pos="993"/>
        </w:tabs>
        <w:ind w:firstLine="709"/>
        <w:jc w:val="both"/>
        <w:rPr>
          <w:rFonts w:eastAsia="Calibri"/>
          <w:sz w:val="28"/>
          <w:szCs w:val="28"/>
        </w:rPr>
      </w:pPr>
      <w:r w:rsidRPr="00590522">
        <w:rPr>
          <w:rFonts w:eastAsia="Calibri"/>
          <w:sz w:val="28"/>
          <w:szCs w:val="28"/>
        </w:rPr>
        <w:t xml:space="preserve">ФО - финансовое обеспечение исполнения переданных полномочий в размере 540178 (пятьсот сорок тысяч сто семьдесят восемь) рублей 97 копеек, включающее </w:t>
      </w:r>
      <w:r w:rsidR="000E4275" w:rsidRPr="000E4275">
        <w:rPr>
          <w:rFonts w:eastAsia="Calibri"/>
          <w:sz w:val="28"/>
          <w:szCs w:val="28"/>
        </w:rPr>
        <w:t>нормативные</w:t>
      </w:r>
      <w:bookmarkStart w:id="3" w:name="_GoBack"/>
      <w:bookmarkEnd w:id="3"/>
      <w:r w:rsidRPr="00590522">
        <w:rPr>
          <w:rFonts w:eastAsia="Calibri"/>
          <w:sz w:val="28"/>
          <w:szCs w:val="28"/>
        </w:rPr>
        <w:t xml:space="preserve"> годовые расходы на оплату труда должностного лица субъекта на определение поставщиков (подрядчиков, исполнителей) с учетом начислений в государственные внебюджетные фонды (30,2%);</w:t>
      </w:r>
    </w:p>
    <w:p w14:paraId="088D7C69" w14:textId="77777777" w:rsidR="0079558C" w:rsidRPr="00590522" w:rsidRDefault="0079558C" w:rsidP="0079558C">
      <w:pPr>
        <w:widowControl w:val="0"/>
        <w:tabs>
          <w:tab w:val="left" w:pos="1078"/>
        </w:tabs>
        <w:ind w:firstLine="709"/>
        <w:jc w:val="both"/>
        <w:rPr>
          <w:rFonts w:eastAsia="Calibri"/>
          <w:sz w:val="28"/>
          <w:szCs w:val="28"/>
        </w:rPr>
      </w:pPr>
      <w:r w:rsidRPr="00590522">
        <w:rPr>
          <w:rFonts w:eastAsia="Calibri"/>
          <w:sz w:val="28"/>
          <w:szCs w:val="28"/>
        </w:rPr>
        <w:t>КП - количество поселений муниципального образования Щербиновский район, равное 8;</w:t>
      </w:r>
    </w:p>
    <w:p w14:paraId="36EA8A75" w14:textId="77777777" w:rsidR="0079558C" w:rsidRPr="00590522" w:rsidRDefault="0079558C" w:rsidP="0079558C">
      <w:pPr>
        <w:widowControl w:val="0"/>
        <w:tabs>
          <w:tab w:val="left" w:pos="1078"/>
        </w:tabs>
        <w:ind w:firstLine="709"/>
        <w:jc w:val="both"/>
        <w:rPr>
          <w:rFonts w:eastAsia="Calibri"/>
          <w:sz w:val="28"/>
          <w:szCs w:val="28"/>
        </w:rPr>
      </w:pPr>
      <w:r w:rsidRPr="00590522">
        <w:rPr>
          <w:rFonts w:eastAsia="Calibri"/>
          <w:sz w:val="28"/>
          <w:szCs w:val="28"/>
        </w:rPr>
        <w:t>КМО - коэффициент средств материального обеспечения исполнения переданных полномочий, составляющий 4 % от фонда оплаты труда и равен 1,04;</w:t>
      </w:r>
    </w:p>
    <w:p w14:paraId="5ECE7AD3" w14:textId="77777777" w:rsidR="0079558C" w:rsidRPr="00590522" w:rsidRDefault="0079558C" w:rsidP="0079558C">
      <w:pPr>
        <w:widowControl w:val="0"/>
        <w:tabs>
          <w:tab w:val="left" w:pos="1078"/>
        </w:tabs>
        <w:ind w:firstLine="709"/>
        <w:jc w:val="both"/>
        <w:rPr>
          <w:rFonts w:eastAsia="Calibri"/>
          <w:sz w:val="28"/>
          <w:szCs w:val="28"/>
        </w:rPr>
      </w:pPr>
      <w:r w:rsidRPr="00590522">
        <w:rPr>
          <w:rFonts w:eastAsia="Calibri"/>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1,4;</w:t>
      </w:r>
    </w:p>
    <w:p w14:paraId="324AE611" w14:textId="77777777" w:rsidR="0079558C" w:rsidRPr="00590522" w:rsidRDefault="0079558C" w:rsidP="0079558C">
      <w:pPr>
        <w:widowControl w:val="0"/>
        <w:tabs>
          <w:tab w:val="left" w:pos="1078"/>
        </w:tabs>
        <w:ind w:firstLine="709"/>
        <w:jc w:val="both"/>
        <w:rPr>
          <w:rFonts w:eastAsia="Calibri"/>
          <w:sz w:val="28"/>
          <w:szCs w:val="28"/>
        </w:rPr>
      </w:pPr>
      <w:r w:rsidRPr="00590522">
        <w:rPr>
          <w:rFonts w:eastAsia="Calibri"/>
          <w:sz w:val="28"/>
          <w:szCs w:val="28"/>
        </w:rPr>
        <w:lastRenderedPageBreak/>
        <w:t>КОД - коэффициент объема доходов в размере 1,05, который определяется исходя из доходной части бюджета поселения за 2019 год.</w:t>
      </w:r>
    </w:p>
    <w:p w14:paraId="7E68E5DA" w14:textId="77777777" w:rsidR="0079558C" w:rsidRPr="00590522" w:rsidRDefault="0079558C" w:rsidP="0079558C">
      <w:pPr>
        <w:widowControl w:val="0"/>
        <w:tabs>
          <w:tab w:val="left" w:pos="1078"/>
        </w:tabs>
        <w:ind w:firstLine="709"/>
        <w:jc w:val="both"/>
        <w:rPr>
          <w:rFonts w:eastAsia="Calibri"/>
          <w:sz w:val="28"/>
          <w:szCs w:val="28"/>
        </w:rPr>
      </w:pPr>
      <w:r w:rsidRPr="00590522">
        <w:rPr>
          <w:rFonts w:eastAsia="Calibri"/>
          <w:sz w:val="28"/>
          <w:szCs w:val="28"/>
        </w:rPr>
        <w:t xml:space="preserve">2.2. Объем межбюджетных трансфертов на период действия настоящего Соглашения, определенный в установленном выше порядке, составляет 103000 (сто три тысячи) рублей, </w:t>
      </w:r>
      <w:r w:rsidRPr="00590522">
        <w:rPr>
          <w:rFonts w:eastAsia="Andale Sans UI"/>
          <w:bCs/>
          <w:spacing w:val="-2"/>
          <w:kern w:val="2"/>
          <w:sz w:val="28"/>
          <w:szCs w:val="28"/>
        </w:rPr>
        <w:t>согласно расчету, приложение 1 к Соглашению</w:t>
      </w:r>
      <w:r w:rsidRPr="00590522">
        <w:rPr>
          <w:rFonts w:eastAsia="Calibri"/>
          <w:sz w:val="28"/>
          <w:szCs w:val="28"/>
        </w:rPr>
        <w:t>.</w:t>
      </w:r>
    </w:p>
    <w:p w14:paraId="1946C792" w14:textId="77777777" w:rsidR="0079558C" w:rsidRPr="00590522" w:rsidRDefault="0079558C" w:rsidP="0079558C">
      <w:pPr>
        <w:widowControl w:val="0"/>
        <w:tabs>
          <w:tab w:val="left" w:pos="1276"/>
        </w:tabs>
        <w:ind w:firstLine="709"/>
        <w:jc w:val="both"/>
        <w:rPr>
          <w:rFonts w:eastAsia="Calibri"/>
          <w:sz w:val="28"/>
          <w:szCs w:val="28"/>
        </w:rPr>
      </w:pPr>
      <w:r w:rsidRPr="00590522">
        <w:rPr>
          <w:rFonts w:eastAsia="Calibri"/>
          <w:sz w:val="28"/>
          <w:szCs w:val="28"/>
        </w:rPr>
        <w:t>2.3. Годовой объем межбюджетных трансфертов, определенный настоящим Соглашением, перечисляется в бюджет района двумя частями в сроки: до</w:t>
      </w:r>
      <w:r>
        <w:rPr>
          <w:rFonts w:eastAsia="Calibri"/>
          <w:sz w:val="28"/>
          <w:szCs w:val="28"/>
        </w:rPr>
        <w:t xml:space="preserve">   </w:t>
      </w:r>
      <w:r w:rsidRPr="00590522">
        <w:rPr>
          <w:rFonts w:eastAsia="Calibri"/>
          <w:sz w:val="28"/>
          <w:szCs w:val="28"/>
        </w:rPr>
        <w:t xml:space="preserve"> 1 февраля 2021 г</w:t>
      </w:r>
      <w:r>
        <w:rPr>
          <w:rFonts w:eastAsia="Calibri"/>
          <w:sz w:val="28"/>
          <w:szCs w:val="28"/>
        </w:rPr>
        <w:t>.</w:t>
      </w:r>
      <w:r w:rsidRPr="00590522">
        <w:rPr>
          <w:rFonts w:eastAsia="Calibri"/>
          <w:sz w:val="28"/>
          <w:szCs w:val="28"/>
        </w:rPr>
        <w:t xml:space="preserve"> (не менее 1/2 годового объема межбюджетных трансфертов) и до 1 октября 2021 г</w:t>
      </w:r>
      <w:r>
        <w:rPr>
          <w:rFonts w:eastAsia="Calibri"/>
          <w:sz w:val="28"/>
          <w:szCs w:val="28"/>
        </w:rPr>
        <w:t>.</w:t>
      </w:r>
      <w:r w:rsidRPr="00590522">
        <w:rPr>
          <w:rFonts w:eastAsia="Calibri"/>
          <w:sz w:val="28"/>
          <w:szCs w:val="28"/>
        </w:rPr>
        <w:t xml:space="preserve">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4B62EAC1" w14:textId="77777777" w:rsidR="0079558C" w:rsidRPr="00590522" w:rsidRDefault="0079558C" w:rsidP="0079558C">
      <w:pPr>
        <w:widowControl w:val="0"/>
        <w:tabs>
          <w:tab w:val="left" w:pos="1276"/>
        </w:tabs>
        <w:ind w:firstLine="709"/>
        <w:jc w:val="both"/>
        <w:rPr>
          <w:rFonts w:eastAsia="Calibri"/>
          <w:sz w:val="28"/>
          <w:szCs w:val="28"/>
        </w:rPr>
      </w:pPr>
      <w:r w:rsidRPr="00590522">
        <w:rPr>
          <w:rFonts w:eastAsia="Calibri"/>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финансовый год.</w:t>
      </w:r>
    </w:p>
    <w:p w14:paraId="2CD4C93A" w14:textId="77777777" w:rsidR="0079558C" w:rsidRPr="00590522" w:rsidRDefault="0079558C" w:rsidP="0079558C">
      <w:pPr>
        <w:widowControl w:val="0"/>
        <w:tabs>
          <w:tab w:val="left" w:pos="1276"/>
        </w:tabs>
        <w:ind w:firstLine="709"/>
        <w:jc w:val="both"/>
        <w:rPr>
          <w:rFonts w:eastAsia="Calibri"/>
          <w:sz w:val="28"/>
          <w:szCs w:val="28"/>
        </w:rPr>
      </w:pPr>
      <w:r w:rsidRPr="00590522">
        <w:rPr>
          <w:rFonts w:eastAsia="Calibri"/>
          <w:sz w:val="28"/>
          <w:szCs w:val="28"/>
        </w:rPr>
        <w:t>2.5. Межбюджетные трансферты зачисляются в бюджет района по коду бюджетной классификации доходов __________________________.</w:t>
      </w:r>
      <w:r w:rsidRPr="00590522">
        <w:rPr>
          <w:rFonts w:eastAsia="Calibri"/>
          <w:sz w:val="28"/>
          <w:szCs w:val="28"/>
        </w:rPr>
        <w:tab/>
      </w:r>
    </w:p>
    <w:p w14:paraId="7A388B1C" w14:textId="77777777" w:rsidR="0079558C" w:rsidRPr="00590522" w:rsidRDefault="0079558C" w:rsidP="0079558C">
      <w:pPr>
        <w:widowControl w:val="0"/>
        <w:tabs>
          <w:tab w:val="left" w:pos="1523"/>
        </w:tabs>
        <w:ind w:firstLine="709"/>
        <w:jc w:val="both"/>
        <w:rPr>
          <w:rFonts w:eastAsia="Calibri"/>
          <w:sz w:val="28"/>
          <w:szCs w:val="28"/>
        </w:rPr>
      </w:pPr>
    </w:p>
    <w:p w14:paraId="663DB797" w14:textId="77777777" w:rsidR="0079558C" w:rsidRPr="00590522" w:rsidRDefault="0079558C" w:rsidP="0079558C">
      <w:pPr>
        <w:keepNext/>
        <w:keepLines/>
        <w:widowControl w:val="0"/>
        <w:tabs>
          <w:tab w:val="left" w:pos="0"/>
        </w:tabs>
        <w:jc w:val="center"/>
        <w:rPr>
          <w:rFonts w:eastAsia="Calibri"/>
          <w:bCs/>
          <w:sz w:val="28"/>
          <w:szCs w:val="28"/>
        </w:rPr>
      </w:pPr>
      <w:r w:rsidRPr="00590522">
        <w:rPr>
          <w:rFonts w:eastAsia="Calibri"/>
          <w:bCs/>
          <w:sz w:val="28"/>
          <w:szCs w:val="28"/>
        </w:rPr>
        <w:t xml:space="preserve">3. </w:t>
      </w:r>
      <w:bookmarkStart w:id="4" w:name="bookmark3"/>
      <w:r w:rsidRPr="00590522">
        <w:rPr>
          <w:rFonts w:eastAsia="Calibri"/>
          <w:bCs/>
          <w:sz w:val="28"/>
          <w:szCs w:val="28"/>
        </w:rPr>
        <w:t>Права и обязанности сторон</w:t>
      </w:r>
      <w:bookmarkEnd w:id="4"/>
    </w:p>
    <w:p w14:paraId="68B916F6" w14:textId="77777777" w:rsidR="0079558C" w:rsidRPr="00590522" w:rsidRDefault="0079558C" w:rsidP="0079558C">
      <w:pPr>
        <w:keepNext/>
        <w:keepLines/>
        <w:widowControl w:val="0"/>
        <w:tabs>
          <w:tab w:val="left" w:pos="0"/>
        </w:tabs>
        <w:ind w:firstLine="709"/>
        <w:jc w:val="center"/>
        <w:rPr>
          <w:rFonts w:eastAsia="Calibri"/>
          <w:bCs/>
          <w:sz w:val="28"/>
          <w:szCs w:val="28"/>
        </w:rPr>
      </w:pPr>
    </w:p>
    <w:p w14:paraId="1FB2C5EB" w14:textId="77777777" w:rsidR="0079558C" w:rsidRPr="00590522" w:rsidRDefault="0079558C" w:rsidP="0079558C">
      <w:pPr>
        <w:keepNext/>
        <w:keepLines/>
        <w:widowControl w:val="0"/>
        <w:tabs>
          <w:tab w:val="left" w:pos="709"/>
        </w:tabs>
        <w:ind w:firstLine="709"/>
        <w:jc w:val="both"/>
        <w:rPr>
          <w:rFonts w:eastAsia="Calibri"/>
          <w:bCs/>
          <w:sz w:val="28"/>
          <w:szCs w:val="28"/>
        </w:rPr>
      </w:pPr>
      <w:r w:rsidRPr="00590522">
        <w:rPr>
          <w:rFonts w:eastAsia="Calibri"/>
          <w:bCs/>
          <w:sz w:val="28"/>
          <w:szCs w:val="28"/>
        </w:rPr>
        <w:t>3.1. Поселение:</w:t>
      </w:r>
    </w:p>
    <w:p w14:paraId="285F8716" w14:textId="77777777" w:rsidR="0079558C" w:rsidRPr="00590522" w:rsidRDefault="0079558C" w:rsidP="0079558C">
      <w:pPr>
        <w:keepNext/>
        <w:keepLines/>
        <w:widowControl w:val="0"/>
        <w:tabs>
          <w:tab w:val="left" w:pos="709"/>
        </w:tabs>
        <w:ind w:firstLine="709"/>
        <w:jc w:val="both"/>
        <w:rPr>
          <w:rFonts w:eastAsia="Calibri"/>
          <w:bCs/>
          <w:sz w:val="28"/>
          <w:szCs w:val="28"/>
        </w:rPr>
      </w:pPr>
      <w:r w:rsidRPr="00590522">
        <w:rPr>
          <w:rFonts w:eastAsia="Calibri"/>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73CE321A" w14:textId="77777777" w:rsidR="0079558C" w:rsidRPr="00590522" w:rsidRDefault="0079558C" w:rsidP="0079558C">
      <w:pPr>
        <w:keepNext/>
        <w:keepLines/>
        <w:widowControl w:val="0"/>
        <w:tabs>
          <w:tab w:val="left" w:pos="709"/>
        </w:tabs>
        <w:ind w:firstLine="709"/>
        <w:jc w:val="both"/>
        <w:rPr>
          <w:rFonts w:eastAsia="Andale Sans UI"/>
          <w:kern w:val="2"/>
          <w:sz w:val="28"/>
          <w:szCs w:val="28"/>
        </w:rPr>
      </w:pPr>
      <w:r w:rsidRPr="00590522">
        <w:rPr>
          <w:rFonts w:eastAsia="Calibri"/>
          <w:bCs/>
          <w:sz w:val="28"/>
          <w:szCs w:val="28"/>
        </w:rPr>
        <w:t>3.1.2. Осуществляет контроль за целевым использованием финансовых средств и исполнением переданных полномочий.</w:t>
      </w:r>
      <w:r w:rsidRPr="00590522">
        <w:rPr>
          <w:rFonts w:eastAsia="Andale Sans UI"/>
          <w:kern w:val="2"/>
          <w:sz w:val="28"/>
          <w:szCs w:val="28"/>
        </w:rPr>
        <w:t xml:space="preserve"> </w:t>
      </w:r>
    </w:p>
    <w:p w14:paraId="48650ADA" w14:textId="77777777" w:rsidR="0079558C" w:rsidRPr="00590522" w:rsidRDefault="0079558C" w:rsidP="0079558C">
      <w:pPr>
        <w:keepNext/>
        <w:keepLines/>
        <w:widowControl w:val="0"/>
        <w:tabs>
          <w:tab w:val="left" w:pos="709"/>
        </w:tabs>
        <w:ind w:firstLine="709"/>
        <w:jc w:val="both"/>
        <w:rPr>
          <w:rFonts w:eastAsia="Calibri"/>
          <w:bCs/>
          <w:sz w:val="28"/>
          <w:szCs w:val="28"/>
        </w:rPr>
      </w:pPr>
      <w:r w:rsidRPr="00590522">
        <w:rPr>
          <w:rFonts w:eastAsia="Calibri"/>
          <w:bCs/>
          <w:sz w:val="28"/>
          <w:szCs w:val="28"/>
        </w:rPr>
        <w:t>3.2. Администрация:</w:t>
      </w:r>
    </w:p>
    <w:p w14:paraId="675E2D54" w14:textId="77777777" w:rsidR="0079558C" w:rsidRPr="00590522" w:rsidRDefault="0079558C" w:rsidP="0079558C">
      <w:pPr>
        <w:widowControl w:val="0"/>
        <w:shd w:val="clear" w:color="auto" w:fill="FFFFFF"/>
        <w:suppressAutoHyphens/>
        <w:ind w:firstLine="709"/>
        <w:jc w:val="both"/>
        <w:rPr>
          <w:rFonts w:eastAsia="Andale Sans UI"/>
          <w:kern w:val="2"/>
          <w:sz w:val="28"/>
          <w:szCs w:val="28"/>
        </w:rPr>
      </w:pPr>
      <w:r w:rsidRPr="00590522">
        <w:rPr>
          <w:rFonts w:eastAsia="Calibri"/>
          <w:sz w:val="28"/>
          <w:szCs w:val="28"/>
        </w:rPr>
        <w:t xml:space="preserve">3.2.1. Осуществляет полномочия, предусмотренные пунктом 1.2 настоящего Соглашения в соответствии с </w:t>
      </w:r>
      <w:bookmarkStart w:id="5" w:name="bookmark4"/>
      <w:r w:rsidRPr="00590522">
        <w:rPr>
          <w:rFonts w:eastAsia="Calibri"/>
          <w:sz w:val="28"/>
          <w:szCs w:val="28"/>
        </w:rPr>
        <w:t xml:space="preserve">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постановлением администрации муниципального образования Щербиновский район от </w:t>
      </w:r>
      <w:r>
        <w:rPr>
          <w:rFonts w:eastAsia="Calibri"/>
          <w:sz w:val="28"/>
          <w:szCs w:val="28"/>
        </w:rPr>
        <w:t xml:space="preserve">                  </w:t>
      </w:r>
      <w:r w:rsidRPr="00590522">
        <w:rPr>
          <w:rFonts w:eastAsia="Calibri"/>
          <w:sz w:val="28"/>
          <w:szCs w:val="28"/>
        </w:rPr>
        <w:t>25 сентября 2018 г</w:t>
      </w:r>
      <w:r>
        <w:rPr>
          <w:rFonts w:eastAsia="Calibri"/>
          <w:sz w:val="28"/>
          <w:szCs w:val="28"/>
        </w:rPr>
        <w:t>.</w:t>
      </w:r>
      <w:r w:rsidRPr="00590522">
        <w:rPr>
          <w:rFonts w:eastAsia="Calibri"/>
          <w:sz w:val="28"/>
          <w:szCs w:val="28"/>
        </w:rPr>
        <w:t xml:space="preserve"> № 438 «О централизации закупок муниципального образования Щербиновский район».</w:t>
      </w:r>
      <w:r w:rsidRPr="00590522">
        <w:rPr>
          <w:rFonts w:eastAsia="Andale Sans UI"/>
          <w:kern w:val="2"/>
          <w:sz w:val="28"/>
          <w:szCs w:val="28"/>
        </w:rPr>
        <w:t xml:space="preserve"> </w:t>
      </w:r>
    </w:p>
    <w:p w14:paraId="22FDCB15" w14:textId="77777777" w:rsidR="0079558C" w:rsidRPr="00590522" w:rsidRDefault="0079558C" w:rsidP="0079558C">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3.2.2. Предоставляет в Поселение информацию об осуществлении предусмотренных настоящим Соглашением полномочий.</w:t>
      </w:r>
    </w:p>
    <w:p w14:paraId="7D6496C1" w14:textId="77777777" w:rsidR="0079558C" w:rsidRPr="00590522" w:rsidRDefault="0079558C" w:rsidP="0079558C">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3.2.3. Предоставляет в Поселение отчет о расходовании средств межбюджетных трансфертов, предусмотренных настоящим Соглашением в срок до 1 февраля 2021 г</w:t>
      </w:r>
      <w:r>
        <w:rPr>
          <w:rFonts w:eastAsia="Andale Sans UI"/>
          <w:kern w:val="2"/>
          <w:sz w:val="28"/>
          <w:szCs w:val="28"/>
        </w:rPr>
        <w:t>.</w:t>
      </w:r>
      <w:r w:rsidRPr="00590522">
        <w:rPr>
          <w:rFonts w:eastAsia="Andale Sans UI"/>
          <w:kern w:val="2"/>
          <w:sz w:val="28"/>
          <w:szCs w:val="28"/>
        </w:rPr>
        <w:t xml:space="preserve">, согласно приложению </w:t>
      </w:r>
      <w:r>
        <w:rPr>
          <w:rFonts w:eastAsia="Andale Sans UI"/>
          <w:kern w:val="2"/>
          <w:sz w:val="28"/>
          <w:szCs w:val="28"/>
        </w:rPr>
        <w:t>2</w:t>
      </w:r>
      <w:r w:rsidRPr="00590522">
        <w:rPr>
          <w:rFonts w:eastAsia="Andale Sans UI"/>
          <w:kern w:val="2"/>
          <w:sz w:val="28"/>
          <w:szCs w:val="28"/>
        </w:rPr>
        <w:t xml:space="preserve"> к Соглашению.</w:t>
      </w:r>
    </w:p>
    <w:p w14:paraId="16F857D0" w14:textId="77777777" w:rsidR="0079558C" w:rsidRPr="00590522" w:rsidRDefault="0079558C" w:rsidP="0079558C">
      <w:pPr>
        <w:widowControl w:val="0"/>
        <w:tabs>
          <w:tab w:val="left" w:pos="0"/>
        </w:tabs>
        <w:ind w:firstLine="709"/>
        <w:jc w:val="center"/>
        <w:rPr>
          <w:rFonts w:eastAsia="Calibri"/>
          <w:bCs/>
          <w:sz w:val="28"/>
          <w:szCs w:val="28"/>
        </w:rPr>
      </w:pPr>
    </w:p>
    <w:p w14:paraId="504D770A" w14:textId="77777777" w:rsidR="0079558C" w:rsidRPr="00590522" w:rsidRDefault="0079558C" w:rsidP="0079558C">
      <w:pPr>
        <w:widowControl w:val="0"/>
        <w:tabs>
          <w:tab w:val="left" w:pos="0"/>
        </w:tabs>
        <w:jc w:val="center"/>
        <w:rPr>
          <w:rFonts w:eastAsia="Calibri"/>
          <w:b/>
          <w:bCs/>
          <w:sz w:val="28"/>
          <w:szCs w:val="28"/>
        </w:rPr>
      </w:pPr>
      <w:r w:rsidRPr="00590522">
        <w:rPr>
          <w:rFonts w:eastAsia="Calibri"/>
          <w:bCs/>
          <w:sz w:val="28"/>
          <w:szCs w:val="28"/>
        </w:rPr>
        <w:t>4.</w:t>
      </w:r>
      <w:r w:rsidRPr="00590522">
        <w:rPr>
          <w:rFonts w:eastAsia="Calibri"/>
          <w:b/>
          <w:bCs/>
          <w:sz w:val="28"/>
          <w:szCs w:val="28"/>
        </w:rPr>
        <w:t xml:space="preserve"> </w:t>
      </w:r>
      <w:r w:rsidRPr="00590522">
        <w:rPr>
          <w:rFonts w:eastAsia="Calibri"/>
          <w:bCs/>
          <w:sz w:val="28"/>
          <w:szCs w:val="28"/>
        </w:rPr>
        <w:t>Ответственность сторон</w:t>
      </w:r>
      <w:bookmarkEnd w:id="5"/>
    </w:p>
    <w:p w14:paraId="46DCA87A" w14:textId="77777777" w:rsidR="0079558C" w:rsidRPr="00590522" w:rsidRDefault="0079558C" w:rsidP="0079558C">
      <w:pPr>
        <w:widowControl w:val="0"/>
        <w:tabs>
          <w:tab w:val="left" w:pos="0"/>
        </w:tabs>
        <w:ind w:firstLine="709"/>
        <w:jc w:val="both"/>
        <w:rPr>
          <w:rFonts w:eastAsia="Calibri"/>
          <w:sz w:val="28"/>
          <w:szCs w:val="28"/>
        </w:rPr>
      </w:pPr>
    </w:p>
    <w:p w14:paraId="1A38351A"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 xml:space="preserve">4.1. Стороны несут ответственность за неисполнение (ненадлежащее исполнение) предусмотренных настоящим Соглашением обязанностей, в </w:t>
      </w:r>
      <w:r w:rsidRPr="00590522">
        <w:rPr>
          <w:rFonts w:eastAsia="Calibri"/>
          <w:sz w:val="28"/>
          <w:szCs w:val="28"/>
        </w:rPr>
        <w:lastRenderedPageBreak/>
        <w:t>соответствии с законодательством и настоящим Соглашением.</w:t>
      </w:r>
    </w:p>
    <w:p w14:paraId="7959E5AE" w14:textId="77777777" w:rsidR="0079558C" w:rsidRPr="00590522" w:rsidRDefault="0079558C" w:rsidP="0079558C">
      <w:pPr>
        <w:widowControl w:val="0"/>
        <w:tabs>
          <w:tab w:val="left" w:pos="1270"/>
        </w:tabs>
        <w:ind w:firstLine="709"/>
        <w:jc w:val="both"/>
        <w:rPr>
          <w:spacing w:val="1"/>
          <w:sz w:val="28"/>
          <w:szCs w:val="28"/>
        </w:rPr>
      </w:pPr>
      <w:r w:rsidRPr="00590522">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08CD501B" w14:textId="77777777" w:rsidR="0079558C" w:rsidRPr="00590522" w:rsidRDefault="0079558C" w:rsidP="0079558C">
      <w:pPr>
        <w:widowControl w:val="0"/>
        <w:tabs>
          <w:tab w:val="left" w:pos="0"/>
        </w:tabs>
        <w:ind w:firstLine="709"/>
        <w:jc w:val="both"/>
        <w:rPr>
          <w:rFonts w:eastAsia="Calibri"/>
          <w:sz w:val="28"/>
          <w:szCs w:val="28"/>
        </w:rPr>
      </w:pPr>
    </w:p>
    <w:p w14:paraId="4786D414" w14:textId="77777777" w:rsidR="0079558C" w:rsidRPr="00590522" w:rsidRDefault="0079558C" w:rsidP="0079558C">
      <w:pPr>
        <w:widowControl w:val="0"/>
        <w:tabs>
          <w:tab w:val="left" w:pos="0"/>
        </w:tabs>
        <w:jc w:val="center"/>
        <w:rPr>
          <w:rFonts w:eastAsia="Calibri"/>
          <w:bCs/>
          <w:sz w:val="28"/>
          <w:szCs w:val="28"/>
        </w:rPr>
      </w:pPr>
      <w:r w:rsidRPr="00590522">
        <w:rPr>
          <w:rFonts w:eastAsia="Calibri"/>
          <w:bCs/>
          <w:sz w:val="28"/>
          <w:szCs w:val="28"/>
        </w:rPr>
        <w:t>5. Заключительные положения</w:t>
      </w:r>
      <w:bookmarkEnd w:id="1"/>
    </w:p>
    <w:p w14:paraId="1A82ECEB" w14:textId="77777777" w:rsidR="0079558C" w:rsidRPr="00590522" w:rsidRDefault="0079558C" w:rsidP="0079558C">
      <w:pPr>
        <w:widowControl w:val="0"/>
        <w:tabs>
          <w:tab w:val="left" w:pos="0"/>
        </w:tabs>
        <w:ind w:firstLine="709"/>
        <w:jc w:val="both"/>
        <w:rPr>
          <w:rFonts w:eastAsia="Calibri"/>
          <w:sz w:val="28"/>
          <w:szCs w:val="28"/>
        </w:rPr>
      </w:pPr>
    </w:p>
    <w:p w14:paraId="2BC7AB32"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25FF5D01"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5.2. 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509FBFE9"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5.3. 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1B92319A"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5.4.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5285A042"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5.5. 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6B61F078"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5.6.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27532C66"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5.7. Настоящее Соглашение составлено в двух экземплярах, имеющих одинаковую юридическую силу, по одному экземпляру для каждой из сторон.</w:t>
      </w:r>
    </w:p>
    <w:p w14:paraId="3CDB01D2" w14:textId="77777777" w:rsidR="0079558C" w:rsidRPr="00590522" w:rsidRDefault="0079558C" w:rsidP="0079558C">
      <w:pPr>
        <w:widowControl w:val="0"/>
        <w:tabs>
          <w:tab w:val="left" w:pos="0"/>
        </w:tabs>
        <w:ind w:firstLine="709"/>
        <w:jc w:val="both"/>
        <w:rPr>
          <w:rFonts w:eastAsia="Calibri"/>
          <w:sz w:val="28"/>
          <w:szCs w:val="28"/>
        </w:rPr>
      </w:pPr>
      <w:r w:rsidRPr="00590522">
        <w:rPr>
          <w:rFonts w:eastAsia="Calibri"/>
          <w:sz w:val="28"/>
          <w:szCs w:val="28"/>
        </w:rPr>
        <w:t>5.8. Настоящее соглашение, подлежит официальному опубликованию и вступает в силу с 1 января 2021 г</w:t>
      </w:r>
      <w:r>
        <w:rPr>
          <w:rFonts w:eastAsia="Calibri"/>
          <w:sz w:val="28"/>
          <w:szCs w:val="28"/>
        </w:rPr>
        <w:t>.</w:t>
      </w:r>
    </w:p>
    <w:p w14:paraId="38E1BB0B" w14:textId="77777777" w:rsidR="0079558C" w:rsidRPr="00A772E8" w:rsidRDefault="0079558C" w:rsidP="0079558C">
      <w:pPr>
        <w:widowControl w:val="0"/>
        <w:tabs>
          <w:tab w:val="left" w:pos="0"/>
        </w:tabs>
        <w:jc w:val="both"/>
        <w:rPr>
          <w:rFonts w:eastAsia="Calibri"/>
          <w:sz w:val="28"/>
          <w:szCs w:val="28"/>
        </w:rPr>
      </w:pPr>
    </w:p>
    <w:p w14:paraId="46D16219" w14:textId="77777777" w:rsidR="0079558C" w:rsidRPr="00A772E8" w:rsidRDefault="0079558C" w:rsidP="0079558C">
      <w:pPr>
        <w:widowControl w:val="0"/>
        <w:tabs>
          <w:tab w:val="left" w:pos="0"/>
        </w:tabs>
        <w:ind w:left="709"/>
        <w:jc w:val="center"/>
        <w:rPr>
          <w:rFonts w:eastAsia="Calibri"/>
          <w:sz w:val="28"/>
          <w:szCs w:val="28"/>
        </w:rPr>
      </w:pPr>
      <w:r w:rsidRPr="00A772E8">
        <w:rPr>
          <w:rFonts w:eastAsia="Calibri"/>
          <w:bCs/>
          <w:sz w:val="28"/>
          <w:szCs w:val="28"/>
        </w:rPr>
        <w:t>6. Адреса и реквизиты сторон</w:t>
      </w:r>
    </w:p>
    <w:p w14:paraId="69AD2F66" w14:textId="77777777" w:rsidR="0079558C" w:rsidRPr="00A772E8" w:rsidRDefault="0079558C" w:rsidP="0079558C">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79558C" w:rsidRPr="00A772E8" w14:paraId="1B453FA7" w14:textId="77777777" w:rsidTr="00A1380B">
        <w:tc>
          <w:tcPr>
            <w:tcW w:w="4645" w:type="dxa"/>
          </w:tcPr>
          <w:p w14:paraId="34003F7C"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Администрация</w:t>
            </w:r>
          </w:p>
          <w:p w14:paraId="08905350"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Старощербиновского</w:t>
            </w:r>
          </w:p>
          <w:p w14:paraId="23D8E0AE"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сельского поселения</w:t>
            </w:r>
          </w:p>
          <w:p w14:paraId="52304B07"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Щербиновского района,</w:t>
            </w:r>
          </w:p>
          <w:p w14:paraId="21BB20E3"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lastRenderedPageBreak/>
              <w:t>353620, Краснодарский край,</w:t>
            </w:r>
          </w:p>
          <w:p w14:paraId="22E97A09"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71FB6F60"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55ECBA59"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ул. Советов, д. 70</w:t>
            </w:r>
          </w:p>
          <w:p w14:paraId="75B5C790"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тел. факс +7 (86151) 7-81-83</w:t>
            </w:r>
          </w:p>
          <w:p w14:paraId="59B5DA58"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ИНН 2358007103 КПП 235801001</w:t>
            </w:r>
          </w:p>
        </w:tc>
        <w:tc>
          <w:tcPr>
            <w:tcW w:w="4885" w:type="dxa"/>
          </w:tcPr>
          <w:p w14:paraId="308645B3"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lastRenderedPageBreak/>
              <w:t xml:space="preserve">Администрация </w:t>
            </w:r>
          </w:p>
          <w:p w14:paraId="2A2CB4CD"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1020EEF9"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5A7C7968"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353620, Краснодарский край,</w:t>
            </w:r>
          </w:p>
          <w:p w14:paraId="744A7866"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lastRenderedPageBreak/>
              <w:t>Щербиновский район,</w:t>
            </w:r>
          </w:p>
          <w:p w14:paraId="67F9D74A"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76C523FF"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ул. Советов, д. 68</w:t>
            </w:r>
          </w:p>
          <w:p w14:paraId="0402DFFB"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тел. факс +7 (86151) 7-81-35</w:t>
            </w:r>
          </w:p>
          <w:p w14:paraId="7D575AD9"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ИНН 2358001380 КПП 235801001</w:t>
            </w:r>
          </w:p>
        </w:tc>
      </w:tr>
      <w:tr w:rsidR="0079558C" w:rsidRPr="00A772E8" w14:paraId="0C7D828B" w14:textId="77777777" w:rsidTr="00A1380B">
        <w:tc>
          <w:tcPr>
            <w:tcW w:w="4645" w:type="dxa"/>
          </w:tcPr>
          <w:p w14:paraId="4AA7B738"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lastRenderedPageBreak/>
              <w:t xml:space="preserve">Расчетный счет </w:t>
            </w:r>
          </w:p>
          <w:p w14:paraId="1F2CB91C"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40204810000000000427</w:t>
            </w:r>
          </w:p>
          <w:p w14:paraId="11C631E1"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7B743BE2"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БИК 040349001</w:t>
            </w:r>
          </w:p>
        </w:tc>
        <w:tc>
          <w:tcPr>
            <w:tcW w:w="4885" w:type="dxa"/>
          </w:tcPr>
          <w:p w14:paraId="352A4151"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(администрация МО Щербиновский район л/с 04183023290)</w:t>
            </w:r>
          </w:p>
          <w:p w14:paraId="31188FC7"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р/с 40101810300000010013</w:t>
            </w:r>
          </w:p>
          <w:p w14:paraId="1650867C"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2A43F793"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БИК 040349001</w:t>
            </w:r>
          </w:p>
        </w:tc>
      </w:tr>
      <w:tr w:rsidR="0079558C" w:rsidRPr="00A772E8" w14:paraId="0814D35B" w14:textId="77777777" w:rsidTr="00A1380B">
        <w:tc>
          <w:tcPr>
            <w:tcW w:w="4645" w:type="dxa"/>
          </w:tcPr>
          <w:p w14:paraId="4605D48E" w14:textId="77777777" w:rsidR="0079558C" w:rsidRPr="00A772E8" w:rsidRDefault="0079558C" w:rsidP="00A1380B">
            <w:pPr>
              <w:widowControl w:val="0"/>
              <w:jc w:val="both"/>
              <w:rPr>
                <w:rFonts w:eastAsia="Calibri"/>
                <w:sz w:val="28"/>
                <w:szCs w:val="28"/>
                <w:lang w:eastAsia="en-US"/>
              </w:rPr>
            </w:pPr>
          </w:p>
          <w:p w14:paraId="68B81F0E"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 xml:space="preserve">Глава </w:t>
            </w:r>
          </w:p>
          <w:p w14:paraId="7A8C4342"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Старощербиновского сельского</w:t>
            </w:r>
          </w:p>
          <w:p w14:paraId="71FD3FBF"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поселения Щербиновского района</w:t>
            </w:r>
          </w:p>
          <w:p w14:paraId="1B837D7F" w14:textId="77777777" w:rsidR="0079558C" w:rsidRPr="00A772E8" w:rsidRDefault="0079558C" w:rsidP="00A1380B">
            <w:pPr>
              <w:widowControl w:val="0"/>
              <w:jc w:val="both"/>
              <w:rPr>
                <w:rFonts w:eastAsia="Calibri"/>
                <w:sz w:val="28"/>
                <w:szCs w:val="28"/>
                <w:lang w:eastAsia="en-US"/>
              </w:rPr>
            </w:pPr>
          </w:p>
          <w:p w14:paraId="1E723566"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____________________________</w:t>
            </w:r>
          </w:p>
          <w:p w14:paraId="1E774FBE" w14:textId="77777777" w:rsidR="0079558C" w:rsidRPr="00A772E8" w:rsidRDefault="0079558C" w:rsidP="00A1380B">
            <w:pPr>
              <w:widowControl w:val="0"/>
              <w:jc w:val="both"/>
              <w:rPr>
                <w:rFonts w:eastAsia="Calibri"/>
                <w:sz w:val="24"/>
                <w:szCs w:val="24"/>
                <w:lang w:eastAsia="en-US"/>
              </w:rPr>
            </w:pPr>
            <w:r w:rsidRPr="00A772E8">
              <w:rPr>
                <w:rFonts w:eastAsia="Calibri"/>
                <w:sz w:val="24"/>
                <w:szCs w:val="24"/>
                <w:lang w:eastAsia="en-US"/>
              </w:rPr>
              <w:t xml:space="preserve">          (подпись)                            (ФИО)</w:t>
            </w:r>
          </w:p>
          <w:p w14:paraId="623ADCA6"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«__» ____________ 20____ г.</w:t>
            </w:r>
          </w:p>
        </w:tc>
        <w:tc>
          <w:tcPr>
            <w:tcW w:w="4885" w:type="dxa"/>
          </w:tcPr>
          <w:p w14:paraId="072FC817" w14:textId="77777777" w:rsidR="0079558C" w:rsidRPr="00A772E8" w:rsidRDefault="0079558C" w:rsidP="00A1380B">
            <w:pPr>
              <w:widowControl w:val="0"/>
              <w:jc w:val="both"/>
              <w:rPr>
                <w:rFonts w:eastAsia="Calibri"/>
                <w:sz w:val="28"/>
                <w:szCs w:val="28"/>
                <w:lang w:eastAsia="en-US"/>
              </w:rPr>
            </w:pPr>
          </w:p>
          <w:p w14:paraId="4F1BD087"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 xml:space="preserve">Глава </w:t>
            </w:r>
          </w:p>
          <w:p w14:paraId="791BB164"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36714E2D"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33D0F023" w14:textId="77777777" w:rsidR="0079558C" w:rsidRPr="00A772E8" w:rsidRDefault="0079558C" w:rsidP="00A1380B">
            <w:pPr>
              <w:widowControl w:val="0"/>
              <w:jc w:val="both"/>
              <w:rPr>
                <w:rFonts w:eastAsia="Calibri"/>
                <w:sz w:val="28"/>
                <w:szCs w:val="28"/>
                <w:lang w:eastAsia="en-US"/>
              </w:rPr>
            </w:pPr>
          </w:p>
          <w:p w14:paraId="719935BF"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_______________________________</w:t>
            </w:r>
          </w:p>
          <w:p w14:paraId="1DAFC1B9" w14:textId="77777777" w:rsidR="0079558C" w:rsidRPr="00A772E8" w:rsidRDefault="0079558C" w:rsidP="00A1380B">
            <w:pPr>
              <w:widowControl w:val="0"/>
              <w:jc w:val="both"/>
              <w:rPr>
                <w:rFonts w:eastAsia="Calibri"/>
                <w:sz w:val="24"/>
                <w:szCs w:val="24"/>
                <w:lang w:eastAsia="en-US"/>
              </w:rPr>
            </w:pPr>
            <w:r w:rsidRPr="00A772E8">
              <w:rPr>
                <w:rFonts w:eastAsia="Calibri"/>
                <w:sz w:val="24"/>
                <w:szCs w:val="24"/>
                <w:lang w:eastAsia="en-US"/>
              </w:rPr>
              <w:t xml:space="preserve">           (подпись)                                 (ФИО)</w:t>
            </w:r>
          </w:p>
          <w:p w14:paraId="7AA787E2" w14:textId="77777777" w:rsidR="0079558C" w:rsidRPr="00A772E8" w:rsidRDefault="0079558C" w:rsidP="00A1380B">
            <w:pPr>
              <w:widowControl w:val="0"/>
              <w:jc w:val="both"/>
              <w:rPr>
                <w:rFonts w:eastAsia="Calibri"/>
                <w:sz w:val="28"/>
                <w:szCs w:val="28"/>
                <w:lang w:eastAsia="en-US"/>
              </w:rPr>
            </w:pPr>
            <w:r w:rsidRPr="00A772E8">
              <w:rPr>
                <w:rFonts w:eastAsia="Calibri"/>
                <w:sz w:val="28"/>
                <w:szCs w:val="28"/>
                <w:lang w:eastAsia="en-US"/>
              </w:rPr>
              <w:t>«__» ____________ 20____ г.</w:t>
            </w:r>
          </w:p>
        </w:tc>
      </w:tr>
    </w:tbl>
    <w:p w14:paraId="21FCED0D" w14:textId="77777777" w:rsidR="0079558C" w:rsidRPr="00A772E8" w:rsidRDefault="0079558C" w:rsidP="0079558C">
      <w:pPr>
        <w:widowControl w:val="0"/>
        <w:ind w:right="1134"/>
        <w:rPr>
          <w:rFonts w:eastAsia="Calibri"/>
          <w:sz w:val="28"/>
          <w:szCs w:val="28"/>
        </w:rPr>
      </w:pPr>
    </w:p>
    <w:p w14:paraId="7F1EDEE4" w14:textId="77777777" w:rsidR="0079558C" w:rsidRPr="00A772E8" w:rsidRDefault="0079558C" w:rsidP="0079558C">
      <w:pPr>
        <w:widowControl w:val="0"/>
        <w:ind w:right="1134"/>
        <w:rPr>
          <w:rFonts w:eastAsia="Calibri"/>
          <w:sz w:val="28"/>
          <w:szCs w:val="28"/>
        </w:rPr>
      </w:pPr>
    </w:p>
    <w:p w14:paraId="5E59C27E" w14:textId="77777777" w:rsidR="0079558C" w:rsidRPr="00A772E8" w:rsidRDefault="0079558C" w:rsidP="0079558C">
      <w:pPr>
        <w:widowControl w:val="0"/>
        <w:ind w:right="1134"/>
        <w:rPr>
          <w:rFonts w:eastAsia="Calibri"/>
          <w:sz w:val="28"/>
          <w:szCs w:val="28"/>
        </w:rPr>
      </w:pPr>
    </w:p>
    <w:p w14:paraId="34874ABE" w14:textId="77777777" w:rsidR="0079558C" w:rsidRPr="00A772E8" w:rsidRDefault="0079558C" w:rsidP="0079558C">
      <w:pPr>
        <w:widowControl w:val="0"/>
        <w:tabs>
          <w:tab w:val="left" w:pos="0"/>
        </w:tabs>
        <w:jc w:val="both"/>
        <w:rPr>
          <w:rFonts w:eastAsia="Calibri"/>
          <w:sz w:val="28"/>
          <w:szCs w:val="28"/>
        </w:rPr>
      </w:pPr>
      <w:r w:rsidRPr="00A772E8">
        <w:rPr>
          <w:rFonts w:eastAsia="Calibri"/>
          <w:sz w:val="28"/>
          <w:szCs w:val="28"/>
        </w:rPr>
        <w:t xml:space="preserve">Глава Старощербиновского сельского </w:t>
      </w:r>
    </w:p>
    <w:p w14:paraId="454B353D" w14:textId="77777777" w:rsidR="0079558C" w:rsidRPr="00A772E8" w:rsidRDefault="0079558C" w:rsidP="0079558C">
      <w:pPr>
        <w:widowControl w:val="0"/>
        <w:tabs>
          <w:tab w:val="left" w:pos="0"/>
        </w:tabs>
        <w:jc w:val="both"/>
        <w:rPr>
          <w:rFonts w:eastAsia="Calibri"/>
          <w:sz w:val="28"/>
          <w:szCs w:val="28"/>
        </w:rPr>
      </w:pPr>
      <w:r w:rsidRPr="00A772E8">
        <w:rPr>
          <w:rFonts w:eastAsia="Calibri"/>
          <w:sz w:val="28"/>
          <w:szCs w:val="28"/>
        </w:rPr>
        <w:t>поселения Щербиновского района                                                  В.Г. Подолянко</w:t>
      </w:r>
    </w:p>
    <w:p w14:paraId="1646C13B" w14:textId="70967D14" w:rsidR="0079558C" w:rsidRDefault="0079558C" w:rsidP="00EE6C2A">
      <w:pPr>
        <w:rPr>
          <w:sz w:val="28"/>
        </w:rPr>
      </w:pPr>
    </w:p>
    <w:p w14:paraId="584956B5" w14:textId="10905412" w:rsidR="0079558C" w:rsidRDefault="0079558C" w:rsidP="00EE6C2A">
      <w:pPr>
        <w:rPr>
          <w:sz w:val="28"/>
        </w:rPr>
      </w:pPr>
    </w:p>
    <w:p w14:paraId="0BF5E2C0" w14:textId="730899AB" w:rsidR="0079558C" w:rsidRDefault="0079558C" w:rsidP="00EE6C2A">
      <w:pPr>
        <w:rPr>
          <w:sz w:val="28"/>
        </w:rPr>
      </w:pPr>
    </w:p>
    <w:p w14:paraId="2BFC1E9F" w14:textId="022F8A04" w:rsidR="0079558C" w:rsidRDefault="0079558C" w:rsidP="00EE6C2A">
      <w:pPr>
        <w:rPr>
          <w:sz w:val="28"/>
        </w:rPr>
      </w:pPr>
    </w:p>
    <w:p w14:paraId="74CE5D2B" w14:textId="2BD930C9" w:rsidR="0079558C" w:rsidRDefault="0079558C" w:rsidP="00EE6C2A">
      <w:pPr>
        <w:rPr>
          <w:sz w:val="28"/>
        </w:rPr>
      </w:pPr>
    </w:p>
    <w:p w14:paraId="46316AA8" w14:textId="70D58E7D" w:rsidR="0079558C" w:rsidRDefault="0079558C" w:rsidP="00EE6C2A">
      <w:pPr>
        <w:rPr>
          <w:sz w:val="28"/>
        </w:rPr>
      </w:pPr>
    </w:p>
    <w:p w14:paraId="4BC83AFC" w14:textId="5B8BACD6" w:rsidR="0079558C" w:rsidRDefault="0079558C" w:rsidP="00EE6C2A">
      <w:pPr>
        <w:rPr>
          <w:sz w:val="28"/>
        </w:rPr>
      </w:pPr>
    </w:p>
    <w:p w14:paraId="18727F09" w14:textId="7B804852" w:rsidR="0079558C" w:rsidRDefault="0079558C" w:rsidP="00EE6C2A">
      <w:pPr>
        <w:rPr>
          <w:sz w:val="28"/>
        </w:rPr>
      </w:pPr>
    </w:p>
    <w:p w14:paraId="036359A5" w14:textId="1572B921" w:rsidR="0079558C" w:rsidRDefault="0079558C" w:rsidP="00EE6C2A">
      <w:pPr>
        <w:rPr>
          <w:sz w:val="28"/>
        </w:rPr>
      </w:pPr>
    </w:p>
    <w:p w14:paraId="6D34E494" w14:textId="2131E772" w:rsidR="0079558C" w:rsidRDefault="0079558C" w:rsidP="00EE6C2A">
      <w:pPr>
        <w:rPr>
          <w:sz w:val="28"/>
        </w:rPr>
      </w:pPr>
    </w:p>
    <w:p w14:paraId="1288C6A0" w14:textId="2438A32C" w:rsidR="0079558C" w:rsidRDefault="0079558C" w:rsidP="00EE6C2A">
      <w:pPr>
        <w:rPr>
          <w:sz w:val="28"/>
        </w:rPr>
      </w:pPr>
    </w:p>
    <w:p w14:paraId="2BD8878F" w14:textId="2CD531BF" w:rsidR="0079558C" w:rsidRDefault="0079558C" w:rsidP="00EE6C2A">
      <w:pPr>
        <w:rPr>
          <w:sz w:val="28"/>
        </w:rPr>
      </w:pPr>
    </w:p>
    <w:p w14:paraId="09E23A17" w14:textId="46DB45B1" w:rsidR="0079558C" w:rsidRDefault="0079558C" w:rsidP="00EE6C2A">
      <w:pPr>
        <w:rPr>
          <w:sz w:val="28"/>
        </w:rPr>
      </w:pPr>
    </w:p>
    <w:p w14:paraId="650D8020" w14:textId="51F929E2" w:rsidR="0079558C" w:rsidRDefault="0079558C" w:rsidP="00EE6C2A">
      <w:pPr>
        <w:rPr>
          <w:sz w:val="28"/>
        </w:rPr>
      </w:pPr>
    </w:p>
    <w:p w14:paraId="5EC8B045" w14:textId="541F39DB" w:rsidR="0079558C" w:rsidRDefault="0079558C" w:rsidP="00EE6C2A">
      <w:pPr>
        <w:rPr>
          <w:sz w:val="28"/>
        </w:rPr>
      </w:pPr>
    </w:p>
    <w:p w14:paraId="4CFB6AE3" w14:textId="6440689E" w:rsidR="0079558C" w:rsidRDefault="0079558C" w:rsidP="00EE6C2A">
      <w:pPr>
        <w:rPr>
          <w:sz w:val="28"/>
        </w:rPr>
      </w:pPr>
    </w:p>
    <w:p w14:paraId="15FA73A8" w14:textId="4433A9FB" w:rsidR="0079558C" w:rsidRDefault="0079558C" w:rsidP="00EE6C2A">
      <w:pPr>
        <w:rPr>
          <w:sz w:val="28"/>
        </w:rPr>
      </w:pPr>
    </w:p>
    <w:p w14:paraId="0D0CD3A2" w14:textId="401FB256" w:rsidR="0079558C" w:rsidRDefault="0079558C" w:rsidP="00EE6C2A">
      <w:pPr>
        <w:rPr>
          <w:sz w:val="28"/>
        </w:rPr>
      </w:pPr>
    </w:p>
    <w:p w14:paraId="1B0967D5" w14:textId="52E12102" w:rsidR="0079558C" w:rsidRDefault="0079558C" w:rsidP="00EE6C2A">
      <w:pPr>
        <w:rPr>
          <w:sz w:val="28"/>
        </w:rPr>
      </w:pPr>
    </w:p>
    <w:p w14:paraId="21BC2045" w14:textId="492EC90A" w:rsidR="0079558C" w:rsidRDefault="0079558C" w:rsidP="00EE6C2A">
      <w:pPr>
        <w:rPr>
          <w:sz w:val="28"/>
        </w:rPr>
      </w:pPr>
    </w:p>
    <w:p w14:paraId="22E35389" w14:textId="06086C84" w:rsidR="0079558C" w:rsidRDefault="0079558C" w:rsidP="00EE6C2A">
      <w:pPr>
        <w:rPr>
          <w:sz w:val="28"/>
        </w:rPr>
      </w:pPr>
    </w:p>
    <w:tbl>
      <w:tblPr>
        <w:tblW w:w="0" w:type="auto"/>
        <w:tblInd w:w="-106" w:type="dxa"/>
        <w:tblLook w:val="00A0" w:firstRow="1" w:lastRow="0" w:firstColumn="1" w:lastColumn="0" w:noHBand="0" w:noVBand="0"/>
      </w:tblPr>
      <w:tblGrid>
        <w:gridCol w:w="4636"/>
        <w:gridCol w:w="4825"/>
      </w:tblGrid>
      <w:tr w:rsidR="0079558C" w:rsidRPr="00CB5B21" w14:paraId="3069D53C" w14:textId="77777777" w:rsidTr="00A1380B">
        <w:tc>
          <w:tcPr>
            <w:tcW w:w="4636" w:type="dxa"/>
          </w:tcPr>
          <w:p w14:paraId="09D06DFB" w14:textId="77777777" w:rsidR="0079558C" w:rsidRPr="005806C6" w:rsidRDefault="0079558C" w:rsidP="00A1380B">
            <w:pPr>
              <w:widowControl w:val="0"/>
              <w:autoSpaceDE w:val="0"/>
              <w:autoSpaceDN w:val="0"/>
              <w:adjustRightInd w:val="0"/>
              <w:ind w:firstLine="851"/>
              <w:jc w:val="both"/>
              <w:rPr>
                <w:sz w:val="28"/>
                <w:szCs w:val="28"/>
              </w:rPr>
            </w:pPr>
            <w:bookmarkStart w:id="6" w:name="_Hlk53654233"/>
          </w:p>
        </w:tc>
        <w:tc>
          <w:tcPr>
            <w:tcW w:w="4825" w:type="dxa"/>
          </w:tcPr>
          <w:p w14:paraId="1C17F25B" w14:textId="77777777" w:rsidR="0079558C" w:rsidRPr="005806C6" w:rsidRDefault="0079558C" w:rsidP="00A1380B">
            <w:pPr>
              <w:widowControl w:val="0"/>
              <w:autoSpaceDE w:val="0"/>
              <w:autoSpaceDN w:val="0"/>
              <w:adjustRightInd w:val="0"/>
              <w:ind w:left="-113"/>
              <w:rPr>
                <w:sz w:val="28"/>
                <w:szCs w:val="28"/>
              </w:rPr>
            </w:pPr>
            <w:r w:rsidRPr="005806C6">
              <w:rPr>
                <w:sz w:val="28"/>
                <w:szCs w:val="28"/>
              </w:rPr>
              <w:t>Приложение 1</w:t>
            </w:r>
          </w:p>
          <w:p w14:paraId="5DB93B10" w14:textId="77777777" w:rsidR="0079558C" w:rsidRPr="005806C6" w:rsidRDefault="0079558C" w:rsidP="00A1380B">
            <w:pPr>
              <w:widowControl w:val="0"/>
              <w:autoSpaceDE w:val="0"/>
              <w:autoSpaceDN w:val="0"/>
              <w:adjustRightInd w:val="0"/>
              <w:ind w:left="-113"/>
              <w:rPr>
                <w:bCs/>
                <w:sz w:val="28"/>
                <w:szCs w:val="28"/>
              </w:rPr>
            </w:pPr>
            <w:r w:rsidRPr="005806C6">
              <w:rPr>
                <w:sz w:val="28"/>
                <w:szCs w:val="28"/>
              </w:rPr>
              <w:t xml:space="preserve">к Соглашению </w:t>
            </w:r>
            <w:r w:rsidRPr="005806C6">
              <w:rPr>
                <w:bCs/>
                <w:sz w:val="28"/>
                <w:szCs w:val="28"/>
              </w:rPr>
              <w:t xml:space="preserve">о передаче </w:t>
            </w:r>
          </w:p>
          <w:p w14:paraId="261BC2E2"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12102B6D"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 xml:space="preserve">исполнителей) для муниципальных </w:t>
            </w:r>
          </w:p>
          <w:p w14:paraId="115EA77A"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заказчиков и заказчиков</w:t>
            </w:r>
          </w:p>
          <w:p w14:paraId="774BB39B"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Старощербиновского сельского</w:t>
            </w:r>
          </w:p>
          <w:p w14:paraId="2E363BAB"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 xml:space="preserve">поселения Щербиновского района </w:t>
            </w:r>
          </w:p>
          <w:p w14:paraId="719BDA6C" w14:textId="77777777" w:rsidR="0079558C" w:rsidRPr="005806C6" w:rsidRDefault="0079558C" w:rsidP="00A1380B">
            <w:pPr>
              <w:widowControl w:val="0"/>
              <w:autoSpaceDE w:val="0"/>
              <w:autoSpaceDN w:val="0"/>
              <w:adjustRightInd w:val="0"/>
              <w:ind w:left="-113"/>
              <w:rPr>
                <w:bCs/>
                <w:sz w:val="28"/>
                <w:szCs w:val="28"/>
              </w:rPr>
            </w:pPr>
            <w:r w:rsidRPr="005806C6">
              <w:rPr>
                <w:bCs/>
                <w:sz w:val="28"/>
                <w:szCs w:val="28"/>
              </w:rPr>
              <w:t>на 2021 год</w:t>
            </w:r>
          </w:p>
          <w:p w14:paraId="03175022" w14:textId="77777777" w:rsidR="0079558C" w:rsidRPr="005806C6" w:rsidRDefault="0079558C" w:rsidP="00A1380B">
            <w:pPr>
              <w:widowControl w:val="0"/>
              <w:autoSpaceDE w:val="0"/>
              <w:autoSpaceDN w:val="0"/>
              <w:adjustRightInd w:val="0"/>
              <w:ind w:left="-113"/>
              <w:rPr>
                <w:sz w:val="28"/>
                <w:szCs w:val="28"/>
              </w:rPr>
            </w:pPr>
          </w:p>
        </w:tc>
      </w:tr>
    </w:tbl>
    <w:bookmarkEnd w:id="6"/>
    <w:p w14:paraId="67263112" w14:textId="77777777" w:rsidR="0079558C" w:rsidRPr="005806C6" w:rsidRDefault="0079558C" w:rsidP="0079558C">
      <w:pPr>
        <w:widowControl w:val="0"/>
        <w:jc w:val="center"/>
        <w:rPr>
          <w:rFonts w:eastAsia="Calibri"/>
          <w:sz w:val="28"/>
          <w:szCs w:val="28"/>
        </w:rPr>
      </w:pPr>
      <w:r w:rsidRPr="005806C6">
        <w:rPr>
          <w:rFonts w:eastAsia="Calibri"/>
          <w:sz w:val="28"/>
          <w:szCs w:val="28"/>
        </w:rPr>
        <w:t>Расчет объема межбюджетных трансфертов,</w:t>
      </w:r>
    </w:p>
    <w:p w14:paraId="3F355AF4"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передаваемых из бюджета Старощербиновского</w:t>
      </w:r>
    </w:p>
    <w:p w14:paraId="7CEF0D31"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сельского поселения Щербиновского района в бюджет</w:t>
      </w:r>
    </w:p>
    <w:p w14:paraId="79DA06BC"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муниципального образования Щербиновский район</w:t>
      </w:r>
    </w:p>
    <w:p w14:paraId="3C4156E7"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на осуществление полномочий на определение поставщиков</w:t>
      </w:r>
    </w:p>
    <w:p w14:paraId="31AFB875"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 xml:space="preserve">(подрядчиков, исполнителей) для муниципальных </w:t>
      </w:r>
    </w:p>
    <w:p w14:paraId="3D44207E"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заказчиков и заказчиков Старощербиновского</w:t>
      </w:r>
    </w:p>
    <w:p w14:paraId="799F6041" w14:textId="77777777" w:rsidR="0079558C" w:rsidRPr="005806C6" w:rsidRDefault="0079558C" w:rsidP="0079558C">
      <w:pPr>
        <w:widowControl w:val="0"/>
        <w:autoSpaceDE w:val="0"/>
        <w:autoSpaceDN w:val="0"/>
        <w:adjustRightInd w:val="0"/>
        <w:jc w:val="center"/>
        <w:rPr>
          <w:sz w:val="28"/>
          <w:szCs w:val="28"/>
        </w:rPr>
      </w:pPr>
      <w:r w:rsidRPr="005806C6">
        <w:rPr>
          <w:sz w:val="28"/>
          <w:szCs w:val="28"/>
        </w:rPr>
        <w:t>сельского поселения Щербиновского района на 2021 год</w:t>
      </w:r>
    </w:p>
    <w:p w14:paraId="723C9FB0" w14:textId="77777777" w:rsidR="0079558C" w:rsidRPr="005E72C5" w:rsidRDefault="0079558C" w:rsidP="0079558C">
      <w:pPr>
        <w:widowControl w:val="0"/>
        <w:ind w:firstLine="851"/>
        <w:jc w:val="both"/>
        <w:rPr>
          <w:rFonts w:eastAsia="Calibri" w:cs="Courier New"/>
          <w:sz w:val="28"/>
          <w:szCs w:val="28"/>
        </w:rPr>
      </w:pPr>
    </w:p>
    <w:p w14:paraId="1AC7095E" w14:textId="77777777" w:rsidR="0079558C" w:rsidRPr="005E72C5" w:rsidRDefault="0079558C" w:rsidP="0079558C">
      <w:pPr>
        <w:widowControl w:val="0"/>
        <w:autoSpaceDE w:val="0"/>
        <w:autoSpaceDN w:val="0"/>
        <w:adjustRightInd w:val="0"/>
        <w:ind w:firstLine="709"/>
        <w:jc w:val="both"/>
        <w:rPr>
          <w:sz w:val="28"/>
          <w:szCs w:val="28"/>
        </w:rPr>
      </w:pPr>
      <w:r w:rsidRPr="005E72C5">
        <w:rPr>
          <w:sz w:val="28"/>
          <w:szCs w:val="28"/>
        </w:rPr>
        <w:t>Объем межбюджетных трансфертов, передаваемых из бюджета Старощербиновского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на определение поставщиков (подрядчиков, исполнителей) для муниципальных заказчиков и заказчиков Старощербиновского поселения Щербиновского района на 2021 год составляет 103000 (сто три тысячи) рублей и определяется по формуле:</w:t>
      </w:r>
    </w:p>
    <w:p w14:paraId="60BF1A50" w14:textId="77777777" w:rsidR="0079558C" w:rsidRPr="005E72C5" w:rsidRDefault="0079558C" w:rsidP="0079558C">
      <w:pPr>
        <w:widowControl w:val="0"/>
        <w:autoSpaceDE w:val="0"/>
        <w:autoSpaceDN w:val="0"/>
        <w:adjustRightInd w:val="0"/>
        <w:ind w:firstLine="709"/>
        <w:jc w:val="both"/>
        <w:rPr>
          <w:sz w:val="16"/>
          <w:szCs w:val="16"/>
        </w:rPr>
      </w:pPr>
    </w:p>
    <w:p w14:paraId="1E614DA0" w14:textId="77777777" w:rsidR="0079558C" w:rsidRPr="005E72C5" w:rsidRDefault="0079558C" w:rsidP="0079558C">
      <w:pPr>
        <w:widowControl w:val="0"/>
        <w:autoSpaceDE w:val="0"/>
        <w:autoSpaceDN w:val="0"/>
        <w:adjustRightInd w:val="0"/>
        <w:jc w:val="center"/>
        <w:rPr>
          <w:sz w:val="28"/>
          <w:szCs w:val="28"/>
        </w:rPr>
      </w:pPr>
      <w:r w:rsidRPr="005E72C5">
        <w:rPr>
          <w:sz w:val="28"/>
          <w:szCs w:val="28"/>
        </w:rPr>
        <w:t xml:space="preserve">ОМТ = ФО/КП * КМО * КОР * КОД, </w:t>
      </w:r>
    </w:p>
    <w:p w14:paraId="15EBAF72" w14:textId="77777777" w:rsidR="0079558C" w:rsidRPr="005E72C5" w:rsidRDefault="0079558C" w:rsidP="0079558C">
      <w:pPr>
        <w:widowControl w:val="0"/>
        <w:autoSpaceDE w:val="0"/>
        <w:autoSpaceDN w:val="0"/>
        <w:adjustRightInd w:val="0"/>
        <w:ind w:firstLine="708"/>
        <w:rPr>
          <w:sz w:val="28"/>
          <w:szCs w:val="28"/>
        </w:rPr>
      </w:pPr>
      <w:r w:rsidRPr="005E72C5">
        <w:rPr>
          <w:sz w:val="28"/>
          <w:szCs w:val="28"/>
        </w:rPr>
        <w:t>где:</w:t>
      </w:r>
    </w:p>
    <w:p w14:paraId="0DB6645C" w14:textId="77777777" w:rsidR="0079558C" w:rsidRPr="005E72C5" w:rsidRDefault="0079558C" w:rsidP="0079558C">
      <w:pPr>
        <w:widowControl w:val="0"/>
        <w:tabs>
          <w:tab w:val="left" w:pos="709"/>
          <w:tab w:val="left" w:pos="993"/>
        </w:tabs>
        <w:ind w:firstLine="709"/>
        <w:jc w:val="both"/>
        <w:rPr>
          <w:rFonts w:eastAsia="Calibri"/>
          <w:sz w:val="28"/>
          <w:szCs w:val="28"/>
        </w:rPr>
      </w:pPr>
      <w:r w:rsidRPr="005E72C5">
        <w:rPr>
          <w:rFonts w:eastAsia="Calibri"/>
          <w:sz w:val="28"/>
          <w:szCs w:val="28"/>
        </w:rPr>
        <w:t>ОМТ - объем межбюджетных трансфертов, предоставляемых из бюджета поселения в бюджет района;</w:t>
      </w:r>
    </w:p>
    <w:p w14:paraId="2934DCE3" w14:textId="21FAA9E4" w:rsidR="0079558C" w:rsidRPr="005E72C5" w:rsidRDefault="0079558C" w:rsidP="0079558C">
      <w:pPr>
        <w:widowControl w:val="0"/>
        <w:tabs>
          <w:tab w:val="left" w:pos="709"/>
          <w:tab w:val="left" w:pos="993"/>
        </w:tabs>
        <w:ind w:firstLine="709"/>
        <w:jc w:val="both"/>
        <w:rPr>
          <w:rFonts w:eastAsia="Calibri"/>
          <w:sz w:val="28"/>
          <w:szCs w:val="28"/>
        </w:rPr>
      </w:pPr>
      <w:r w:rsidRPr="005E72C5">
        <w:rPr>
          <w:rFonts w:eastAsia="Calibri"/>
          <w:sz w:val="28"/>
          <w:szCs w:val="28"/>
        </w:rPr>
        <w:t xml:space="preserve">ФО - финансовое обеспечение исполнения переданных полномочий, включающее </w:t>
      </w:r>
      <w:r w:rsidR="00551D23">
        <w:rPr>
          <w:rFonts w:eastAsia="Calibri"/>
          <w:sz w:val="28"/>
          <w:szCs w:val="28"/>
        </w:rPr>
        <w:t>нормативные</w:t>
      </w:r>
      <w:r w:rsidRPr="005E72C5">
        <w:rPr>
          <w:rFonts w:eastAsia="Calibri"/>
          <w:sz w:val="28"/>
          <w:szCs w:val="28"/>
        </w:rPr>
        <w:t xml:space="preserve"> годовые расходы на оплату труда должностного лица субъекта по определению поставщиков и начисления в государственные внебюджетные фонды</w:t>
      </w:r>
      <w:r w:rsidR="00551D23">
        <w:rPr>
          <w:rFonts w:eastAsia="Calibri"/>
          <w:sz w:val="28"/>
          <w:szCs w:val="28"/>
        </w:rPr>
        <w:t xml:space="preserve"> (30,2 %)</w:t>
      </w:r>
      <w:r w:rsidRPr="005E72C5">
        <w:rPr>
          <w:rFonts w:eastAsia="Calibri"/>
          <w:sz w:val="28"/>
          <w:szCs w:val="28"/>
        </w:rPr>
        <w:t xml:space="preserve">: </w:t>
      </w:r>
    </w:p>
    <w:p w14:paraId="6C0AC488" w14:textId="77777777" w:rsidR="0079558C" w:rsidRPr="005E72C5" w:rsidRDefault="0079558C" w:rsidP="0079558C">
      <w:pPr>
        <w:widowControl w:val="0"/>
        <w:tabs>
          <w:tab w:val="left" w:pos="709"/>
          <w:tab w:val="left" w:pos="993"/>
        </w:tabs>
        <w:ind w:firstLine="709"/>
        <w:rPr>
          <w:rFonts w:eastAsia="Calibri"/>
          <w:sz w:val="28"/>
          <w:szCs w:val="28"/>
        </w:rPr>
      </w:pPr>
      <w:r w:rsidRPr="005E72C5">
        <w:rPr>
          <w:rFonts w:eastAsia="Calibri"/>
          <w:sz w:val="28"/>
          <w:szCs w:val="28"/>
        </w:rPr>
        <w:t>5459 * 76 * 1,302 = 540178,97 (рублей);</w:t>
      </w:r>
    </w:p>
    <w:p w14:paraId="74228DF7"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КП - количество поселений, равная 8;</w:t>
      </w:r>
    </w:p>
    <w:p w14:paraId="6CAD209C"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14:paraId="48C8DF75"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КОР - коэффициент объема работ в размере 1,4, который определяется исходя из численности населения поселения на 1 января 2020 г</w:t>
      </w:r>
      <w:r>
        <w:rPr>
          <w:rFonts w:eastAsia="Calibri"/>
          <w:sz w:val="28"/>
          <w:szCs w:val="28"/>
        </w:rPr>
        <w:t>.</w:t>
      </w:r>
      <w:r w:rsidRPr="005E72C5">
        <w:rPr>
          <w:rFonts w:eastAsia="Calibri"/>
          <w:sz w:val="28"/>
          <w:szCs w:val="28"/>
        </w:rPr>
        <w:t xml:space="preserve"> (16791 человек) и устанавливается в следующих значениях:</w:t>
      </w:r>
    </w:p>
    <w:p w14:paraId="5D315CCD"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а) для сельских поселений, численность населения которых не превышает 5 тысяч человек:</w:t>
      </w:r>
    </w:p>
    <w:p w14:paraId="49C20162" w14:textId="77777777" w:rsidR="0079558C" w:rsidRPr="005E72C5" w:rsidRDefault="0079558C" w:rsidP="0079558C">
      <w:pPr>
        <w:widowControl w:val="0"/>
        <w:tabs>
          <w:tab w:val="left" w:pos="1078"/>
        </w:tabs>
        <w:ind w:firstLine="709"/>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79558C" w:rsidRPr="005E72C5" w14:paraId="66C99C36" w14:textId="77777777" w:rsidTr="00A1380B">
        <w:tc>
          <w:tcPr>
            <w:tcW w:w="4219" w:type="dxa"/>
            <w:tcBorders>
              <w:top w:val="single" w:sz="4" w:space="0" w:color="000000"/>
              <w:left w:val="single" w:sz="4" w:space="0" w:color="000000"/>
              <w:bottom w:val="single" w:sz="4" w:space="0" w:color="000000"/>
              <w:right w:val="single" w:sz="4" w:space="0" w:color="000000"/>
            </w:tcBorders>
          </w:tcPr>
          <w:p w14:paraId="32BBEF6F" w14:textId="77777777" w:rsidR="0079558C"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Численность населения,</w:t>
            </w:r>
          </w:p>
          <w:p w14:paraId="6EDD3F33"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38CE8B7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79558C" w:rsidRPr="005E72C5" w14:paraId="4523BC05"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5F7ABC1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менее 500</w:t>
            </w:r>
          </w:p>
        </w:tc>
        <w:tc>
          <w:tcPr>
            <w:tcW w:w="3260" w:type="dxa"/>
            <w:tcBorders>
              <w:top w:val="single" w:sz="4" w:space="0" w:color="000000"/>
              <w:left w:val="single" w:sz="4" w:space="0" w:color="000000"/>
              <w:bottom w:val="single" w:sz="4" w:space="0" w:color="000000"/>
              <w:right w:val="single" w:sz="4" w:space="0" w:color="000000"/>
            </w:tcBorders>
          </w:tcPr>
          <w:p w14:paraId="028F0E49"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0,10</w:t>
            </w:r>
          </w:p>
        </w:tc>
      </w:tr>
      <w:tr w:rsidR="0079558C" w:rsidRPr="005E72C5" w14:paraId="36DB035A"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06F0D9D3"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500</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1000</w:t>
            </w:r>
          </w:p>
        </w:tc>
        <w:tc>
          <w:tcPr>
            <w:tcW w:w="3260" w:type="dxa"/>
            <w:tcBorders>
              <w:top w:val="single" w:sz="4" w:space="0" w:color="000000"/>
              <w:left w:val="single" w:sz="4" w:space="0" w:color="000000"/>
              <w:bottom w:val="single" w:sz="4" w:space="0" w:color="000000"/>
              <w:right w:val="single" w:sz="4" w:space="0" w:color="000000"/>
            </w:tcBorders>
          </w:tcPr>
          <w:p w14:paraId="60E11B23"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0,15</w:t>
            </w:r>
          </w:p>
        </w:tc>
      </w:tr>
      <w:tr w:rsidR="0079558C" w:rsidRPr="005E72C5" w14:paraId="36FCEC9A"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0B1C7448"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1500</w:t>
            </w:r>
          </w:p>
        </w:tc>
        <w:tc>
          <w:tcPr>
            <w:tcW w:w="3260" w:type="dxa"/>
            <w:tcBorders>
              <w:top w:val="single" w:sz="4" w:space="0" w:color="000000"/>
              <w:left w:val="single" w:sz="4" w:space="0" w:color="000000"/>
              <w:bottom w:val="single" w:sz="4" w:space="0" w:color="000000"/>
              <w:right w:val="single" w:sz="4" w:space="0" w:color="000000"/>
            </w:tcBorders>
          </w:tcPr>
          <w:p w14:paraId="5DA5A6CD"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0,20</w:t>
            </w:r>
          </w:p>
        </w:tc>
      </w:tr>
      <w:tr w:rsidR="0079558C" w:rsidRPr="005E72C5" w14:paraId="372F7E6B"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200D998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2000</w:t>
            </w:r>
          </w:p>
        </w:tc>
        <w:tc>
          <w:tcPr>
            <w:tcW w:w="3260" w:type="dxa"/>
            <w:tcBorders>
              <w:top w:val="single" w:sz="4" w:space="0" w:color="000000"/>
              <w:left w:val="single" w:sz="4" w:space="0" w:color="000000"/>
              <w:bottom w:val="single" w:sz="4" w:space="0" w:color="000000"/>
              <w:right w:val="single" w:sz="4" w:space="0" w:color="000000"/>
            </w:tcBorders>
          </w:tcPr>
          <w:p w14:paraId="44C791C1"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0,25</w:t>
            </w:r>
          </w:p>
        </w:tc>
      </w:tr>
      <w:tr w:rsidR="0079558C" w:rsidRPr="005E72C5" w14:paraId="23A10964"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3411988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2001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2500</w:t>
            </w:r>
          </w:p>
        </w:tc>
        <w:tc>
          <w:tcPr>
            <w:tcW w:w="3260" w:type="dxa"/>
            <w:tcBorders>
              <w:top w:val="single" w:sz="4" w:space="0" w:color="000000"/>
              <w:left w:val="single" w:sz="4" w:space="0" w:color="000000"/>
              <w:bottom w:val="single" w:sz="4" w:space="0" w:color="000000"/>
              <w:right w:val="single" w:sz="4" w:space="0" w:color="000000"/>
            </w:tcBorders>
          </w:tcPr>
          <w:p w14:paraId="22153BB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0,30</w:t>
            </w:r>
          </w:p>
        </w:tc>
      </w:tr>
      <w:tr w:rsidR="0079558C" w:rsidRPr="005E72C5" w14:paraId="550659C8"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73F20B5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2501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3000</w:t>
            </w:r>
          </w:p>
        </w:tc>
        <w:tc>
          <w:tcPr>
            <w:tcW w:w="3260" w:type="dxa"/>
            <w:tcBorders>
              <w:top w:val="single" w:sz="4" w:space="0" w:color="000000"/>
              <w:left w:val="single" w:sz="4" w:space="0" w:color="000000"/>
              <w:bottom w:val="single" w:sz="4" w:space="0" w:color="000000"/>
              <w:right w:val="single" w:sz="4" w:space="0" w:color="000000"/>
            </w:tcBorders>
          </w:tcPr>
          <w:p w14:paraId="27AA8D95"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0,35</w:t>
            </w:r>
          </w:p>
        </w:tc>
      </w:tr>
      <w:tr w:rsidR="0079558C" w:rsidRPr="005E72C5" w14:paraId="39AFDAD5"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6FAF2086"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3001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3500</w:t>
            </w:r>
          </w:p>
        </w:tc>
        <w:tc>
          <w:tcPr>
            <w:tcW w:w="3260" w:type="dxa"/>
            <w:tcBorders>
              <w:top w:val="single" w:sz="4" w:space="0" w:color="000000"/>
              <w:left w:val="single" w:sz="4" w:space="0" w:color="000000"/>
              <w:bottom w:val="single" w:sz="4" w:space="0" w:color="000000"/>
              <w:right w:val="single" w:sz="4" w:space="0" w:color="000000"/>
            </w:tcBorders>
          </w:tcPr>
          <w:p w14:paraId="2C7FB0D6"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0,40</w:t>
            </w:r>
          </w:p>
        </w:tc>
      </w:tr>
      <w:tr w:rsidR="0079558C" w:rsidRPr="005E72C5" w14:paraId="30FCCB7C"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2A6AF618"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3501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4000</w:t>
            </w:r>
          </w:p>
        </w:tc>
        <w:tc>
          <w:tcPr>
            <w:tcW w:w="3260" w:type="dxa"/>
            <w:tcBorders>
              <w:top w:val="single" w:sz="4" w:space="0" w:color="000000"/>
              <w:left w:val="single" w:sz="4" w:space="0" w:color="000000"/>
              <w:bottom w:val="single" w:sz="4" w:space="0" w:color="000000"/>
              <w:right w:val="single" w:sz="4" w:space="0" w:color="000000"/>
            </w:tcBorders>
          </w:tcPr>
          <w:p w14:paraId="646FD2F4"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0,45</w:t>
            </w:r>
          </w:p>
        </w:tc>
      </w:tr>
      <w:tr w:rsidR="0079558C" w:rsidRPr="005E72C5" w14:paraId="32020841"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6D171CA6"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4001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4500</w:t>
            </w:r>
          </w:p>
        </w:tc>
        <w:tc>
          <w:tcPr>
            <w:tcW w:w="3260" w:type="dxa"/>
            <w:tcBorders>
              <w:top w:val="single" w:sz="4" w:space="0" w:color="000000"/>
              <w:left w:val="single" w:sz="4" w:space="0" w:color="000000"/>
              <w:bottom w:val="single" w:sz="4" w:space="0" w:color="000000"/>
              <w:right w:val="single" w:sz="4" w:space="0" w:color="000000"/>
            </w:tcBorders>
          </w:tcPr>
          <w:p w14:paraId="2AB30CE2"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0,50</w:t>
            </w:r>
          </w:p>
        </w:tc>
      </w:tr>
      <w:tr w:rsidR="0079558C" w:rsidRPr="005E72C5" w14:paraId="28EE07AD"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13036A6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4501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5000</w:t>
            </w:r>
          </w:p>
        </w:tc>
        <w:tc>
          <w:tcPr>
            <w:tcW w:w="3260" w:type="dxa"/>
            <w:tcBorders>
              <w:top w:val="single" w:sz="4" w:space="0" w:color="000000"/>
              <w:left w:val="single" w:sz="4" w:space="0" w:color="000000"/>
              <w:bottom w:val="single" w:sz="4" w:space="0" w:color="000000"/>
              <w:right w:val="single" w:sz="4" w:space="0" w:color="000000"/>
            </w:tcBorders>
          </w:tcPr>
          <w:p w14:paraId="05159B28"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0,55</w:t>
            </w:r>
          </w:p>
        </w:tc>
      </w:tr>
    </w:tbl>
    <w:p w14:paraId="4EA94FE3" w14:textId="77777777" w:rsidR="0079558C" w:rsidRPr="005E72C5" w:rsidRDefault="0079558C" w:rsidP="0079558C">
      <w:pPr>
        <w:widowControl w:val="0"/>
        <w:tabs>
          <w:tab w:val="left" w:pos="1078"/>
        </w:tabs>
        <w:ind w:firstLine="709"/>
        <w:jc w:val="both"/>
        <w:rPr>
          <w:rFonts w:eastAsia="Calibri"/>
          <w:sz w:val="28"/>
          <w:szCs w:val="28"/>
        </w:rPr>
      </w:pPr>
    </w:p>
    <w:p w14:paraId="506AA1B6"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б) для сельских поселений, численность населения которых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79558C" w:rsidRPr="005E72C5" w14:paraId="74238F42" w14:textId="77777777" w:rsidTr="00A1380B">
        <w:tc>
          <w:tcPr>
            <w:tcW w:w="4219" w:type="dxa"/>
            <w:tcBorders>
              <w:top w:val="single" w:sz="4" w:space="0" w:color="000000"/>
              <w:left w:val="single" w:sz="4" w:space="0" w:color="000000"/>
              <w:bottom w:val="single" w:sz="4" w:space="0" w:color="000000"/>
              <w:right w:val="single" w:sz="4" w:space="0" w:color="000000"/>
            </w:tcBorders>
          </w:tcPr>
          <w:p w14:paraId="25CAB2B0"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 xml:space="preserve">Численность населения, </w:t>
            </w:r>
          </w:p>
          <w:p w14:paraId="6C35CF2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67599E8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79558C" w:rsidRPr="005E72C5" w14:paraId="344028E9"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133BDE9A" w14:textId="77777777" w:rsidR="0079558C" w:rsidRPr="005E72C5" w:rsidRDefault="0079558C" w:rsidP="00A1380B">
            <w:pPr>
              <w:widowControl w:val="0"/>
              <w:tabs>
                <w:tab w:val="left" w:pos="1078"/>
              </w:tabs>
              <w:jc w:val="center"/>
              <w:rPr>
                <w:rFonts w:eastAsia="Calibri"/>
                <w:sz w:val="28"/>
                <w:szCs w:val="28"/>
                <w:lang w:val="en-US" w:eastAsia="en-US"/>
              </w:rPr>
            </w:pPr>
            <w:r w:rsidRPr="005E72C5">
              <w:rPr>
                <w:rFonts w:eastAsia="Calibri"/>
                <w:sz w:val="28"/>
                <w:szCs w:val="28"/>
                <w:lang w:val="en-US" w:eastAsia="en-US"/>
              </w:rPr>
              <w:t>5001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6000</w:t>
            </w:r>
          </w:p>
        </w:tc>
        <w:tc>
          <w:tcPr>
            <w:tcW w:w="3260" w:type="dxa"/>
            <w:tcBorders>
              <w:top w:val="single" w:sz="4" w:space="0" w:color="000000"/>
              <w:left w:val="single" w:sz="4" w:space="0" w:color="000000"/>
              <w:bottom w:val="single" w:sz="4" w:space="0" w:color="000000"/>
              <w:right w:val="single" w:sz="4" w:space="0" w:color="000000"/>
            </w:tcBorders>
          </w:tcPr>
          <w:p w14:paraId="7AD764B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79558C" w:rsidRPr="005E72C5" w14:paraId="766654D8"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1C6E3782" w14:textId="77777777" w:rsidR="0079558C" w:rsidRPr="005E72C5" w:rsidRDefault="0079558C" w:rsidP="00A1380B">
            <w:pPr>
              <w:widowControl w:val="0"/>
              <w:tabs>
                <w:tab w:val="left" w:pos="1078"/>
              </w:tabs>
              <w:jc w:val="center"/>
              <w:rPr>
                <w:rFonts w:eastAsia="Calibri"/>
                <w:sz w:val="28"/>
                <w:szCs w:val="28"/>
                <w:lang w:val="en-US" w:eastAsia="en-US"/>
              </w:rPr>
            </w:pPr>
            <w:r w:rsidRPr="005E72C5">
              <w:rPr>
                <w:rFonts w:eastAsia="Calibri"/>
                <w:sz w:val="28"/>
                <w:szCs w:val="28"/>
                <w:lang w:val="en-US" w:eastAsia="en-US"/>
              </w:rPr>
              <w:t>6001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7000</w:t>
            </w:r>
          </w:p>
        </w:tc>
        <w:tc>
          <w:tcPr>
            <w:tcW w:w="3260" w:type="dxa"/>
            <w:tcBorders>
              <w:top w:val="single" w:sz="4" w:space="0" w:color="000000"/>
              <w:left w:val="single" w:sz="4" w:space="0" w:color="000000"/>
              <w:bottom w:val="single" w:sz="4" w:space="0" w:color="000000"/>
              <w:right w:val="single" w:sz="4" w:space="0" w:color="000000"/>
            </w:tcBorders>
          </w:tcPr>
          <w:p w14:paraId="4B5426EE"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r w:rsidR="0079558C" w:rsidRPr="005E72C5" w14:paraId="7812A5FF"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4ED1E13F"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7</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80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64BB149D"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1,10</w:t>
            </w:r>
          </w:p>
        </w:tc>
      </w:tr>
      <w:tr w:rsidR="0079558C" w:rsidRPr="005E72C5" w14:paraId="557506F6"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7E77151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80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9</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3971952F"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1,15</w:t>
            </w:r>
          </w:p>
        </w:tc>
      </w:tr>
      <w:tr w:rsidR="0079558C" w:rsidRPr="005E72C5" w14:paraId="741F8C02"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0598F1DF"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9</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100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5783BE12"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1,20</w:t>
            </w:r>
          </w:p>
        </w:tc>
      </w:tr>
      <w:tr w:rsidR="0079558C" w:rsidRPr="005E72C5" w14:paraId="5EC61E34"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794B0FE6"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100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11</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4FADEF6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1,25</w:t>
            </w:r>
          </w:p>
        </w:tc>
      </w:tr>
      <w:tr w:rsidR="0079558C" w:rsidRPr="005E72C5" w14:paraId="2E457E3D"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71819E49"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11</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120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14A237D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1,30</w:t>
            </w:r>
          </w:p>
        </w:tc>
      </w:tr>
      <w:tr w:rsidR="0079558C" w:rsidRPr="005E72C5" w14:paraId="2DD33EE9"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3B08AE0C"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val="en-US" w:eastAsia="en-US"/>
              </w:rPr>
              <w:t>120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13</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5709CB90"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1,35</w:t>
            </w:r>
          </w:p>
        </w:tc>
      </w:tr>
      <w:tr w:rsidR="0079558C" w:rsidRPr="005E72C5" w14:paraId="4F5ED56B"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1C214431"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более 13001</w:t>
            </w:r>
          </w:p>
        </w:tc>
        <w:tc>
          <w:tcPr>
            <w:tcW w:w="3260" w:type="dxa"/>
            <w:tcBorders>
              <w:top w:val="single" w:sz="4" w:space="0" w:color="000000"/>
              <w:left w:val="single" w:sz="4" w:space="0" w:color="000000"/>
              <w:bottom w:val="single" w:sz="4" w:space="0" w:color="000000"/>
              <w:right w:val="single" w:sz="4" w:space="0" w:color="000000"/>
            </w:tcBorders>
          </w:tcPr>
          <w:p w14:paraId="4341D395"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1,40</w:t>
            </w:r>
          </w:p>
        </w:tc>
      </w:tr>
    </w:tbl>
    <w:p w14:paraId="042E3EFE" w14:textId="77777777" w:rsidR="0079558C" w:rsidRPr="005E72C5" w:rsidRDefault="0079558C" w:rsidP="0079558C">
      <w:pPr>
        <w:widowControl w:val="0"/>
        <w:tabs>
          <w:tab w:val="left" w:pos="1078"/>
        </w:tabs>
        <w:ind w:firstLine="709"/>
        <w:jc w:val="both"/>
        <w:rPr>
          <w:rFonts w:eastAsia="Calibri"/>
          <w:sz w:val="28"/>
          <w:szCs w:val="28"/>
        </w:rPr>
      </w:pPr>
    </w:p>
    <w:p w14:paraId="7D3356EF" w14:textId="77777777" w:rsidR="0079558C" w:rsidRPr="005E72C5" w:rsidRDefault="0079558C" w:rsidP="0079558C">
      <w:pPr>
        <w:widowControl w:val="0"/>
        <w:tabs>
          <w:tab w:val="left" w:pos="1078"/>
        </w:tabs>
        <w:ind w:firstLine="709"/>
        <w:jc w:val="both"/>
        <w:rPr>
          <w:rFonts w:eastAsia="Calibri"/>
          <w:sz w:val="28"/>
          <w:szCs w:val="28"/>
        </w:rPr>
      </w:pPr>
      <w:r w:rsidRPr="005E72C5">
        <w:rPr>
          <w:rFonts w:eastAsia="Calibri"/>
          <w:sz w:val="28"/>
          <w:szCs w:val="28"/>
        </w:rPr>
        <w:t>КОД - коэффициент объема доходов в размере 1,05, который определяется исходя из доходной части бюджета поселения за 2019 год (109,4 млн. рублей) и устанавливается в следующих значениях:</w:t>
      </w:r>
    </w:p>
    <w:p w14:paraId="359B05A9" w14:textId="77777777" w:rsidR="0079558C" w:rsidRPr="005E72C5" w:rsidRDefault="0079558C" w:rsidP="0079558C">
      <w:pPr>
        <w:widowControl w:val="0"/>
        <w:tabs>
          <w:tab w:val="left" w:pos="1078"/>
        </w:tabs>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79558C" w:rsidRPr="005E72C5" w14:paraId="1D66DBB2" w14:textId="77777777" w:rsidTr="00A1380B">
        <w:tc>
          <w:tcPr>
            <w:tcW w:w="4219" w:type="dxa"/>
            <w:tcBorders>
              <w:top w:val="single" w:sz="4" w:space="0" w:color="000000"/>
              <w:left w:val="single" w:sz="4" w:space="0" w:color="000000"/>
              <w:bottom w:val="single" w:sz="4" w:space="0" w:color="000000"/>
              <w:right w:val="single" w:sz="4" w:space="0" w:color="000000"/>
            </w:tcBorders>
          </w:tcPr>
          <w:p w14:paraId="17350189"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Объем доходов,</w:t>
            </w:r>
          </w:p>
          <w:p w14:paraId="67888FC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млн. руб.</w:t>
            </w:r>
          </w:p>
        </w:tc>
        <w:tc>
          <w:tcPr>
            <w:tcW w:w="3260" w:type="dxa"/>
            <w:tcBorders>
              <w:top w:val="single" w:sz="4" w:space="0" w:color="000000"/>
              <w:left w:val="single" w:sz="4" w:space="0" w:color="000000"/>
              <w:bottom w:val="single" w:sz="4" w:space="0" w:color="000000"/>
              <w:right w:val="single" w:sz="4" w:space="0" w:color="000000"/>
            </w:tcBorders>
          </w:tcPr>
          <w:p w14:paraId="7D00A92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доходов</w:t>
            </w:r>
          </w:p>
        </w:tc>
      </w:tr>
      <w:tr w:rsidR="0079558C" w:rsidRPr="005E72C5" w14:paraId="0B4DA2E8"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0E0705EC"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менее 10</w:t>
            </w:r>
          </w:p>
        </w:tc>
        <w:tc>
          <w:tcPr>
            <w:tcW w:w="3260" w:type="dxa"/>
            <w:tcBorders>
              <w:top w:val="single" w:sz="4" w:space="0" w:color="000000"/>
              <w:left w:val="single" w:sz="4" w:space="0" w:color="000000"/>
              <w:bottom w:val="single" w:sz="4" w:space="0" w:color="000000"/>
              <w:right w:val="single" w:sz="4" w:space="0" w:color="000000"/>
            </w:tcBorders>
          </w:tcPr>
          <w:p w14:paraId="3E7AE26F"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0,75</w:t>
            </w:r>
          </w:p>
        </w:tc>
      </w:tr>
      <w:tr w:rsidR="0079558C" w:rsidRPr="005E72C5" w14:paraId="194D3CE5"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3C6F44F2"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от 10 - до 20</w:t>
            </w:r>
          </w:p>
        </w:tc>
        <w:tc>
          <w:tcPr>
            <w:tcW w:w="3260" w:type="dxa"/>
            <w:tcBorders>
              <w:top w:val="single" w:sz="4" w:space="0" w:color="000000"/>
              <w:left w:val="single" w:sz="4" w:space="0" w:color="000000"/>
              <w:bottom w:val="single" w:sz="4" w:space="0" w:color="000000"/>
              <w:right w:val="single" w:sz="4" w:space="0" w:color="000000"/>
            </w:tcBorders>
          </w:tcPr>
          <w:p w14:paraId="13B4C744"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0,80</w:t>
            </w:r>
          </w:p>
        </w:tc>
      </w:tr>
      <w:tr w:rsidR="0079558C" w:rsidRPr="005E72C5" w14:paraId="08026C9C"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4325D1B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от 20 - до 30</w:t>
            </w:r>
          </w:p>
        </w:tc>
        <w:tc>
          <w:tcPr>
            <w:tcW w:w="3260" w:type="dxa"/>
            <w:tcBorders>
              <w:top w:val="single" w:sz="4" w:space="0" w:color="000000"/>
              <w:left w:val="single" w:sz="4" w:space="0" w:color="000000"/>
              <w:bottom w:val="single" w:sz="4" w:space="0" w:color="000000"/>
              <w:right w:val="single" w:sz="4" w:space="0" w:color="000000"/>
            </w:tcBorders>
          </w:tcPr>
          <w:p w14:paraId="1CEB3FFC"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0,85</w:t>
            </w:r>
          </w:p>
        </w:tc>
      </w:tr>
      <w:tr w:rsidR="0079558C" w:rsidRPr="005E72C5" w14:paraId="016D6002"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600D49C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от 30 - до 40</w:t>
            </w:r>
          </w:p>
        </w:tc>
        <w:tc>
          <w:tcPr>
            <w:tcW w:w="3260" w:type="dxa"/>
            <w:tcBorders>
              <w:top w:val="single" w:sz="4" w:space="0" w:color="000000"/>
              <w:left w:val="single" w:sz="4" w:space="0" w:color="000000"/>
              <w:bottom w:val="single" w:sz="4" w:space="0" w:color="000000"/>
              <w:right w:val="single" w:sz="4" w:space="0" w:color="000000"/>
            </w:tcBorders>
          </w:tcPr>
          <w:p w14:paraId="78D43E77"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0,90</w:t>
            </w:r>
          </w:p>
        </w:tc>
      </w:tr>
      <w:tr w:rsidR="0079558C" w:rsidRPr="005E72C5" w14:paraId="266AE49A"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5C08DB1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от 40 - до 50</w:t>
            </w:r>
          </w:p>
        </w:tc>
        <w:tc>
          <w:tcPr>
            <w:tcW w:w="3260" w:type="dxa"/>
            <w:tcBorders>
              <w:top w:val="single" w:sz="4" w:space="0" w:color="000000"/>
              <w:left w:val="single" w:sz="4" w:space="0" w:color="000000"/>
              <w:bottom w:val="single" w:sz="4" w:space="0" w:color="000000"/>
              <w:right w:val="single" w:sz="4" w:space="0" w:color="000000"/>
            </w:tcBorders>
          </w:tcPr>
          <w:p w14:paraId="5ACA855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0,95</w:t>
            </w:r>
          </w:p>
        </w:tc>
      </w:tr>
      <w:tr w:rsidR="0079558C" w:rsidRPr="005E72C5" w14:paraId="6B03DE87"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6DD0BB0A"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более 50</w:t>
            </w:r>
          </w:p>
        </w:tc>
        <w:tc>
          <w:tcPr>
            <w:tcW w:w="3260" w:type="dxa"/>
            <w:tcBorders>
              <w:top w:val="single" w:sz="4" w:space="0" w:color="000000"/>
              <w:left w:val="single" w:sz="4" w:space="0" w:color="000000"/>
              <w:bottom w:val="single" w:sz="4" w:space="0" w:color="000000"/>
              <w:right w:val="single" w:sz="4" w:space="0" w:color="000000"/>
            </w:tcBorders>
          </w:tcPr>
          <w:p w14:paraId="7BA45954"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79558C" w:rsidRPr="005E72C5" w14:paraId="0FE2BC46" w14:textId="77777777" w:rsidTr="00A1380B">
        <w:tc>
          <w:tcPr>
            <w:tcW w:w="4219" w:type="dxa"/>
            <w:tcBorders>
              <w:top w:val="single" w:sz="4" w:space="0" w:color="000000"/>
              <w:left w:val="single" w:sz="4" w:space="0" w:color="000000"/>
              <w:bottom w:val="single" w:sz="4" w:space="0" w:color="000000"/>
              <w:right w:val="single" w:sz="4" w:space="0" w:color="000000"/>
            </w:tcBorders>
            <w:vAlign w:val="center"/>
          </w:tcPr>
          <w:p w14:paraId="0E7CDA5B"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более 100</w:t>
            </w:r>
          </w:p>
        </w:tc>
        <w:tc>
          <w:tcPr>
            <w:tcW w:w="3260" w:type="dxa"/>
            <w:tcBorders>
              <w:top w:val="single" w:sz="4" w:space="0" w:color="000000"/>
              <w:left w:val="single" w:sz="4" w:space="0" w:color="000000"/>
              <w:bottom w:val="single" w:sz="4" w:space="0" w:color="000000"/>
              <w:right w:val="single" w:sz="4" w:space="0" w:color="000000"/>
            </w:tcBorders>
          </w:tcPr>
          <w:p w14:paraId="66D18B88" w14:textId="77777777" w:rsidR="0079558C" w:rsidRPr="005E72C5" w:rsidRDefault="0079558C" w:rsidP="00A1380B">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bl>
    <w:p w14:paraId="085D7112" w14:textId="77777777" w:rsidR="0079558C" w:rsidRDefault="0079558C" w:rsidP="0079558C">
      <w:pPr>
        <w:widowControl w:val="0"/>
        <w:tabs>
          <w:tab w:val="left" w:pos="1078"/>
        </w:tabs>
        <w:ind w:firstLine="709"/>
        <w:jc w:val="both"/>
        <w:rPr>
          <w:rFonts w:eastAsia="Calibri"/>
          <w:sz w:val="28"/>
          <w:szCs w:val="28"/>
        </w:rPr>
      </w:pPr>
    </w:p>
    <w:p w14:paraId="03C77664" w14:textId="77777777" w:rsidR="0079558C" w:rsidRPr="005E72C5" w:rsidRDefault="0079558C" w:rsidP="0079558C">
      <w:pPr>
        <w:widowControl w:val="0"/>
        <w:tabs>
          <w:tab w:val="left" w:pos="1078"/>
        </w:tabs>
        <w:ind w:firstLine="709"/>
        <w:jc w:val="both"/>
        <w:rPr>
          <w:rFonts w:eastAsia="Calibri"/>
          <w:sz w:val="28"/>
          <w:szCs w:val="28"/>
        </w:rPr>
      </w:pPr>
    </w:p>
    <w:p w14:paraId="16158C4F" w14:textId="77777777" w:rsidR="0079558C" w:rsidRPr="005E72C5" w:rsidRDefault="0079558C" w:rsidP="0079558C">
      <w:pPr>
        <w:widowControl w:val="0"/>
        <w:tabs>
          <w:tab w:val="left" w:pos="709"/>
        </w:tabs>
        <w:jc w:val="both"/>
        <w:rPr>
          <w:rFonts w:eastAsia="Calibri"/>
          <w:sz w:val="28"/>
          <w:szCs w:val="28"/>
        </w:rPr>
      </w:pPr>
      <w:r w:rsidRPr="005E72C5">
        <w:rPr>
          <w:rFonts w:eastAsia="Calibri"/>
          <w:sz w:val="28"/>
          <w:szCs w:val="28"/>
        </w:rPr>
        <w:tab/>
        <w:t xml:space="preserve">ОМТ округляется до тысяч рублей: </w:t>
      </w:r>
    </w:p>
    <w:p w14:paraId="53B46C18" w14:textId="77777777" w:rsidR="0079558C" w:rsidRPr="005E72C5" w:rsidRDefault="0079558C" w:rsidP="0079558C">
      <w:pPr>
        <w:widowControl w:val="0"/>
        <w:ind w:firstLine="709"/>
        <w:rPr>
          <w:rFonts w:eastAsia="Calibri"/>
          <w:sz w:val="28"/>
          <w:szCs w:val="28"/>
        </w:rPr>
      </w:pPr>
      <w:r w:rsidRPr="005E72C5">
        <w:rPr>
          <w:rFonts w:eastAsia="Calibri"/>
          <w:sz w:val="28"/>
          <w:szCs w:val="28"/>
        </w:rPr>
        <w:lastRenderedPageBreak/>
        <w:t>ОМТ = 540178,97/8 * 1,04 * 1,40 * 1,05 = 103228,20= 103000,00 (рублей).</w:t>
      </w:r>
    </w:p>
    <w:p w14:paraId="4BA3B3CD" w14:textId="77777777" w:rsidR="0079558C" w:rsidRDefault="0079558C" w:rsidP="0079558C">
      <w:pPr>
        <w:widowControl w:val="0"/>
        <w:ind w:firstLine="709"/>
        <w:rPr>
          <w:rFonts w:eastAsia="Calibri"/>
          <w:sz w:val="28"/>
          <w:szCs w:val="28"/>
        </w:rPr>
      </w:pPr>
    </w:p>
    <w:p w14:paraId="6235AC91" w14:textId="77777777" w:rsidR="0079558C" w:rsidRDefault="0079558C" w:rsidP="0079558C">
      <w:pPr>
        <w:widowControl w:val="0"/>
        <w:jc w:val="center"/>
        <w:rPr>
          <w:rFonts w:eastAsia="Calibri"/>
          <w:sz w:val="28"/>
          <w:szCs w:val="28"/>
        </w:rPr>
      </w:pPr>
      <w:bookmarkStart w:id="7" w:name="_Hlk53655378"/>
      <w:r>
        <w:rPr>
          <w:rFonts w:eastAsia="Calibri"/>
          <w:sz w:val="28"/>
          <w:szCs w:val="28"/>
        </w:rPr>
        <w:t>Подписи сторон:</w:t>
      </w:r>
    </w:p>
    <w:p w14:paraId="402A227F" w14:textId="77777777" w:rsidR="0079558C" w:rsidRPr="005E72C5" w:rsidRDefault="0079558C" w:rsidP="0079558C">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79558C" w:rsidRPr="005E72C5" w14:paraId="0614CE74" w14:textId="77777777" w:rsidTr="00A1380B">
        <w:tc>
          <w:tcPr>
            <w:tcW w:w="4639" w:type="dxa"/>
          </w:tcPr>
          <w:p w14:paraId="2B7A4A97"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Администрация</w:t>
            </w:r>
          </w:p>
          <w:p w14:paraId="0D8C3E47" w14:textId="77777777" w:rsidR="0079558C" w:rsidRPr="005E72C5" w:rsidRDefault="0079558C" w:rsidP="00A1380B">
            <w:pPr>
              <w:widowControl w:val="0"/>
              <w:jc w:val="both"/>
              <w:rPr>
                <w:rFonts w:eastAsia="Calibri" w:cs="Courier New"/>
                <w:sz w:val="28"/>
                <w:szCs w:val="28"/>
                <w:lang w:eastAsia="en-US"/>
              </w:rPr>
            </w:pPr>
            <w:r w:rsidRPr="005E72C5">
              <w:rPr>
                <w:rFonts w:eastAsia="Calibri"/>
                <w:sz w:val="28"/>
                <w:szCs w:val="28"/>
                <w:lang w:eastAsia="en-US"/>
              </w:rPr>
              <w:t>Старощербиновского</w:t>
            </w:r>
          </w:p>
          <w:p w14:paraId="583DDED7"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сельского поселения</w:t>
            </w:r>
          </w:p>
          <w:p w14:paraId="589ACF05"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Щербиновского района</w:t>
            </w:r>
          </w:p>
          <w:p w14:paraId="4604E8C1" w14:textId="77777777" w:rsidR="0079558C" w:rsidRPr="005E72C5" w:rsidRDefault="0079558C" w:rsidP="00A1380B">
            <w:pPr>
              <w:widowControl w:val="0"/>
              <w:jc w:val="both"/>
              <w:rPr>
                <w:rFonts w:eastAsia="Calibri" w:cs="Courier New"/>
                <w:sz w:val="28"/>
                <w:szCs w:val="28"/>
                <w:lang w:eastAsia="en-US"/>
              </w:rPr>
            </w:pPr>
          </w:p>
        </w:tc>
        <w:tc>
          <w:tcPr>
            <w:tcW w:w="4881" w:type="dxa"/>
          </w:tcPr>
          <w:p w14:paraId="45620A35"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 xml:space="preserve">Администрация </w:t>
            </w:r>
          </w:p>
          <w:p w14:paraId="5D2E61C7"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5769F6EB"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1732773B" w14:textId="77777777" w:rsidR="0079558C" w:rsidRPr="005E72C5" w:rsidRDefault="0079558C" w:rsidP="00A1380B">
            <w:pPr>
              <w:widowControl w:val="0"/>
              <w:jc w:val="both"/>
              <w:rPr>
                <w:rFonts w:eastAsia="Calibri"/>
                <w:sz w:val="28"/>
                <w:szCs w:val="28"/>
                <w:lang w:eastAsia="en-US"/>
              </w:rPr>
            </w:pPr>
          </w:p>
        </w:tc>
      </w:tr>
      <w:tr w:rsidR="0079558C" w:rsidRPr="005E72C5" w14:paraId="22BC8DEE" w14:textId="77777777" w:rsidTr="00A1380B">
        <w:tc>
          <w:tcPr>
            <w:tcW w:w="4639" w:type="dxa"/>
          </w:tcPr>
          <w:p w14:paraId="6740FE92"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 xml:space="preserve">Глава </w:t>
            </w:r>
          </w:p>
          <w:p w14:paraId="43731D5A"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Старощербиновского сельского</w:t>
            </w:r>
          </w:p>
          <w:p w14:paraId="3239D844"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поселения Щербиновского района</w:t>
            </w:r>
          </w:p>
          <w:p w14:paraId="702A88FC" w14:textId="77777777" w:rsidR="0079558C" w:rsidRPr="005E72C5" w:rsidRDefault="0079558C" w:rsidP="00A1380B">
            <w:pPr>
              <w:widowControl w:val="0"/>
              <w:jc w:val="both"/>
              <w:rPr>
                <w:rFonts w:eastAsia="Calibri"/>
                <w:sz w:val="28"/>
                <w:szCs w:val="28"/>
                <w:lang w:eastAsia="en-US"/>
              </w:rPr>
            </w:pPr>
          </w:p>
          <w:p w14:paraId="2AD6150C"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____________________________</w:t>
            </w:r>
          </w:p>
          <w:p w14:paraId="71F23D9B" w14:textId="77777777" w:rsidR="0079558C" w:rsidRPr="005E72C5" w:rsidRDefault="0079558C" w:rsidP="00A1380B">
            <w:pPr>
              <w:widowControl w:val="0"/>
              <w:jc w:val="both"/>
              <w:rPr>
                <w:rFonts w:eastAsia="Calibri" w:cs="Courier New"/>
                <w:sz w:val="24"/>
                <w:szCs w:val="24"/>
                <w:lang w:eastAsia="en-US"/>
              </w:rPr>
            </w:pPr>
            <w:r w:rsidRPr="005E72C5">
              <w:rPr>
                <w:rFonts w:eastAsia="Calibri" w:cs="Courier New"/>
                <w:sz w:val="24"/>
                <w:szCs w:val="24"/>
                <w:lang w:eastAsia="en-US"/>
              </w:rPr>
              <w:t xml:space="preserve">          (подпись)                            (ФИО)</w:t>
            </w:r>
          </w:p>
          <w:p w14:paraId="753251C0" w14:textId="77777777" w:rsidR="0079558C" w:rsidRPr="005E72C5" w:rsidRDefault="0079558C" w:rsidP="00A1380B">
            <w:pPr>
              <w:widowControl w:val="0"/>
              <w:jc w:val="both"/>
              <w:rPr>
                <w:rFonts w:eastAsia="Calibri" w:cs="Courier New"/>
                <w:sz w:val="28"/>
                <w:szCs w:val="28"/>
                <w:lang w:eastAsia="en-US"/>
              </w:rPr>
            </w:pPr>
            <w:r w:rsidRPr="005E72C5">
              <w:rPr>
                <w:rFonts w:eastAsia="Calibri"/>
                <w:sz w:val="28"/>
                <w:szCs w:val="28"/>
                <w:lang w:eastAsia="en-US"/>
              </w:rPr>
              <w:t>«__» ____________ 20_____ г.</w:t>
            </w:r>
          </w:p>
        </w:tc>
        <w:tc>
          <w:tcPr>
            <w:tcW w:w="4881" w:type="dxa"/>
          </w:tcPr>
          <w:p w14:paraId="26772910"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 xml:space="preserve">Глава </w:t>
            </w:r>
          </w:p>
          <w:p w14:paraId="446F1D75"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75C9F8C1"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6058E97D" w14:textId="77777777" w:rsidR="0079558C" w:rsidRPr="005E72C5" w:rsidRDefault="0079558C" w:rsidP="00A1380B">
            <w:pPr>
              <w:widowControl w:val="0"/>
              <w:jc w:val="both"/>
              <w:rPr>
                <w:rFonts w:eastAsia="Calibri"/>
                <w:sz w:val="28"/>
                <w:szCs w:val="28"/>
                <w:lang w:eastAsia="en-US"/>
              </w:rPr>
            </w:pPr>
          </w:p>
          <w:p w14:paraId="4E025778"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_______________________________</w:t>
            </w:r>
          </w:p>
          <w:p w14:paraId="4AE2887C" w14:textId="77777777" w:rsidR="0079558C" w:rsidRPr="005E72C5" w:rsidRDefault="0079558C" w:rsidP="00A1380B">
            <w:pPr>
              <w:widowControl w:val="0"/>
              <w:jc w:val="both"/>
              <w:rPr>
                <w:rFonts w:eastAsia="Calibri"/>
                <w:sz w:val="24"/>
                <w:szCs w:val="24"/>
                <w:lang w:eastAsia="en-US"/>
              </w:rPr>
            </w:pPr>
            <w:r w:rsidRPr="005E72C5">
              <w:rPr>
                <w:rFonts w:eastAsia="Calibri"/>
                <w:sz w:val="24"/>
                <w:szCs w:val="24"/>
                <w:lang w:eastAsia="en-US"/>
              </w:rPr>
              <w:t xml:space="preserve">           (подпись)                                 (ФИО)</w:t>
            </w:r>
          </w:p>
          <w:p w14:paraId="6F9ADA7B" w14:textId="77777777" w:rsidR="0079558C" w:rsidRPr="005E72C5" w:rsidRDefault="0079558C" w:rsidP="00A1380B">
            <w:pPr>
              <w:widowControl w:val="0"/>
              <w:jc w:val="both"/>
              <w:rPr>
                <w:rFonts w:eastAsia="Calibri"/>
                <w:sz w:val="28"/>
                <w:szCs w:val="28"/>
                <w:lang w:eastAsia="en-US"/>
              </w:rPr>
            </w:pPr>
            <w:r w:rsidRPr="005E72C5">
              <w:rPr>
                <w:rFonts w:eastAsia="Calibri"/>
                <w:sz w:val="28"/>
                <w:szCs w:val="28"/>
                <w:lang w:eastAsia="en-US"/>
              </w:rPr>
              <w:t>«__» ____________ 20_____ г.</w:t>
            </w:r>
          </w:p>
        </w:tc>
      </w:tr>
      <w:bookmarkEnd w:id="7"/>
    </w:tbl>
    <w:p w14:paraId="369DB702" w14:textId="77777777" w:rsidR="0079558C" w:rsidRPr="005E72C5" w:rsidRDefault="0079558C" w:rsidP="0079558C">
      <w:pPr>
        <w:widowControl w:val="0"/>
        <w:ind w:firstLine="709"/>
        <w:rPr>
          <w:rFonts w:eastAsia="Calibri"/>
          <w:sz w:val="28"/>
          <w:szCs w:val="28"/>
        </w:rPr>
      </w:pPr>
    </w:p>
    <w:p w14:paraId="5B828F82" w14:textId="77777777" w:rsidR="0079558C" w:rsidRPr="005E72C5" w:rsidRDefault="0079558C" w:rsidP="0079558C">
      <w:pPr>
        <w:widowControl w:val="0"/>
        <w:ind w:right="1134"/>
        <w:rPr>
          <w:rFonts w:eastAsia="Calibri"/>
          <w:sz w:val="28"/>
          <w:szCs w:val="28"/>
        </w:rPr>
      </w:pPr>
    </w:p>
    <w:p w14:paraId="3AC84884" w14:textId="77777777" w:rsidR="0079558C" w:rsidRPr="005E72C5" w:rsidRDefault="0079558C" w:rsidP="0079558C">
      <w:pPr>
        <w:widowControl w:val="0"/>
        <w:ind w:right="1134"/>
        <w:rPr>
          <w:rFonts w:eastAsia="Calibri"/>
          <w:sz w:val="28"/>
          <w:szCs w:val="28"/>
        </w:rPr>
      </w:pPr>
    </w:p>
    <w:p w14:paraId="3092C513" w14:textId="77777777" w:rsidR="0079558C" w:rsidRPr="005E72C5" w:rsidRDefault="0079558C" w:rsidP="0079558C">
      <w:pPr>
        <w:widowControl w:val="0"/>
        <w:tabs>
          <w:tab w:val="left" w:pos="0"/>
        </w:tabs>
        <w:jc w:val="both"/>
        <w:rPr>
          <w:rFonts w:eastAsia="Calibri"/>
          <w:sz w:val="28"/>
          <w:szCs w:val="28"/>
        </w:rPr>
      </w:pPr>
      <w:r w:rsidRPr="005E72C5">
        <w:rPr>
          <w:rFonts w:eastAsia="Calibri"/>
          <w:sz w:val="28"/>
          <w:szCs w:val="28"/>
        </w:rPr>
        <w:t xml:space="preserve">Глава Старощербиновского сельского </w:t>
      </w:r>
    </w:p>
    <w:p w14:paraId="099F2A92" w14:textId="77777777" w:rsidR="0079558C" w:rsidRPr="005E72C5" w:rsidRDefault="0079558C" w:rsidP="0079558C">
      <w:pPr>
        <w:widowControl w:val="0"/>
        <w:tabs>
          <w:tab w:val="left" w:pos="0"/>
        </w:tabs>
        <w:jc w:val="both"/>
        <w:rPr>
          <w:rFonts w:eastAsia="Calibri"/>
          <w:sz w:val="28"/>
          <w:szCs w:val="28"/>
        </w:rPr>
      </w:pPr>
      <w:r w:rsidRPr="005E72C5">
        <w:rPr>
          <w:rFonts w:eastAsia="Calibri"/>
          <w:sz w:val="28"/>
          <w:szCs w:val="28"/>
        </w:rPr>
        <w:t>поселения Щербиновского района                                                  В.Г. Подолянко</w:t>
      </w:r>
    </w:p>
    <w:p w14:paraId="0C37AAD8" w14:textId="4EA1DE5C" w:rsidR="0079558C" w:rsidRDefault="0079558C" w:rsidP="00EE6C2A">
      <w:pPr>
        <w:rPr>
          <w:sz w:val="28"/>
        </w:rPr>
      </w:pPr>
    </w:p>
    <w:p w14:paraId="32DC4A9C" w14:textId="7E796356" w:rsidR="0079558C" w:rsidRDefault="0079558C" w:rsidP="00EE6C2A">
      <w:pPr>
        <w:rPr>
          <w:sz w:val="28"/>
        </w:rPr>
      </w:pPr>
    </w:p>
    <w:p w14:paraId="11E4D1E8" w14:textId="12557ED6" w:rsidR="0079558C" w:rsidRDefault="0079558C" w:rsidP="00EE6C2A">
      <w:pPr>
        <w:rPr>
          <w:sz w:val="28"/>
        </w:rPr>
      </w:pPr>
    </w:p>
    <w:p w14:paraId="74EF8B24" w14:textId="24B9D526" w:rsidR="0079558C" w:rsidRDefault="0079558C" w:rsidP="00EE6C2A">
      <w:pPr>
        <w:rPr>
          <w:sz w:val="28"/>
        </w:rPr>
      </w:pPr>
    </w:p>
    <w:p w14:paraId="0832CA08" w14:textId="1F7D435D" w:rsidR="0079558C" w:rsidRDefault="0079558C" w:rsidP="00EE6C2A">
      <w:pPr>
        <w:rPr>
          <w:sz w:val="28"/>
        </w:rPr>
      </w:pPr>
    </w:p>
    <w:p w14:paraId="238E11F1" w14:textId="1C530526" w:rsidR="0079558C" w:rsidRDefault="0079558C" w:rsidP="00EE6C2A">
      <w:pPr>
        <w:rPr>
          <w:sz w:val="28"/>
        </w:rPr>
      </w:pPr>
    </w:p>
    <w:p w14:paraId="37F937EE" w14:textId="6EE376FB" w:rsidR="0079558C" w:rsidRDefault="0079558C" w:rsidP="00EE6C2A">
      <w:pPr>
        <w:rPr>
          <w:sz w:val="28"/>
        </w:rPr>
      </w:pPr>
    </w:p>
    <w:p w14:paraId="27586D00" w14:textId="065A6F8C" w:rsidR="0079558C" w:rsidRDefault="0079558C" w:rsidP="00EE6C2A">
      <w:pPr>
        <w:rPr>
          <w:sz w:val="28"/>
        </w:rPr>
      </w:pPr>
    </w:p>
    <w:p w14:paraId="5675F977" w14:textId="06F03F7F" w:rsidR="0079558C" w:rsidRDefault="0079558C" w:rsidP="00EE6C2A">
      <w:pPr>
        <w:rPr>
          <w:sz w:val="28"/>
        </w:rPr>
      </w:pPr>
    </w:p>
    <w:p w14:paraId="49C0A8E1" w14:textId="7F1B8CFC" w:rsidR="0079558C" w:rsidRDefault="0079558C" w:rsidP="00EE6C2A">
      <w:pPr>
        <w:rPr>
          <w:sz w:val="28"/>
        </w:rPr>
      </w:pPr>
    </w:p>
    <w:p w14:paraId="5EFCAA2A" w14:textId="1E18E899" w:rsidR="0079558C" w:rsidRDefault="0079558C" w:rsidP="00EE6C2A">
      <w:pPr>
        <w:rPr>
          <w:sz w:val="28"/>
        </w:rPr>
      </w:pPr>
    </w:p>
    <w:p w14:paraId="3C9FF92B" w14:textId="6026BA50" w:rsidR="0079558C" w:rsidRDefault="0079558C" w:rsidP="00EE6C2A">
      <w:pPr>
        <w:rPr>
          <w:sz w:val="28"/>
        </w:rPr>
      </w:pPr>
    </w:p>
    <w:p w14:paraId="48C68B25" w14:textId="03D4DC7E" w:rsidR="0079558C" w:rsidRDefault="0079558C" w:rsidP="00EE6C2A">
      <w:pPr>
        <w:rPr>
          <w:sz w:val="28"/>
        </w:rPr>
      </w:pPr>
    </w:p>
    <w:p w14:paraId="181B7D48" w14:textId="71A1ECC6" w:rsidR="0079558C" w:rsidRDefault="0079558C" w:rsidP="00EE6C2A">
      <w:pPr>
        <w:rPr>
          <w:sz w:val="28"/>
        </w:rPr>
      </w:pPr>
    </w:p>
    <w:p w14:paraId="6C055BEB" w14:textId="24A4271B" w:rsidR="0079558C" w:rsidRDefault="0079558C" w:rsidP="00EE6C2A">
      <w:pPr>
        <w:rPr>
          <w:sz w:val="28"/>
        </w:rPr>
      </w:pPr>
    </w:p>
    <w:p w14:paraId="487CFD77" w14:textId="7E14A315" w:rsidR="0079558C" w:rsidRDefault="0079558C" w:rsidP="00EE6C2A">
      <w:pPr>
        <w:rPr>
          <w:sz w:val="28"/>
        </w:rPr>
      </w:pPr>
    </w:p>
    <w:p w14:paraId="78C14932" w14:textId="2A220B03" w:rsidR="0079558C" w:rsidRDefault="0079558C" w:rsidP="00EE6C2A">
      <w:pPr>
        <w:rPr>
          <w:sz w:val="28"/>
        </w:rPr>
      </w:pPr>
    </w:p>
    <w:p w14:paraId="770D31B3" w14:textId="5038A865" w:rsidR="0079558C" w:rsidRDefault="0079558C" w:rsidP="00EE6C2A">
      <w:pPr>
        <w:rPr>
          <w:sz w:val="28"/>
        </w:rPr>
      </w:pPr>
    </w:p>
    <w:p w14:paraId="28A11B03" w14:textId="47960048" w:rsidR="0079558C" w:rsidRDefault="0079558C" w:rsidP="00EE6C2A">
      <w:pPr>
        <w:rPr>
          <w:sz w:val="28"/>
        </w:rPr>
      </w:pPr>
    </w:p>
    <w:p w14:paraId="60959ADA" w14:textId="66628F16" w:rsidR="0079558C" w:rsidRDefault="0079558C" w:rsidP="00EE6C2A">
      <w:pPr>
        <w:rPr>
          <w:sz w:val="28"/>
        </w:rPr>
      </w:pPr>
    </w:p>
    <w:p w14:paraId="6E181C6D" w14:textId="2E076ED8" w:rsidR="0079558C" w:rsidRDefault="0079558C" w:rsidP="00EE6C2A">
      <w:pPr>
        <w:rPr>
          <w:sz w:val="28"/>
        </w:rPr>
      </w:pPr>
    </w:p>
    <w:p w14:paraId="6E342803" w14:textId="61EFE93C" w:rsidR="0079558C" w:rsidRDefault="0079558C" w:rsidP="00EE6C2A">
      <w:pPr>
        <w:rPr>
          <w:sz w:val="28"/>
        </w:rPr>
      </w:pPr>
    </w:p>
    <w:p w14:paraId="4BD37D3C" w14:textId="0B7849DB" w:rsidR="0079558C" w:rsidRDefault="0079558C" w:rsidP="00EE6C2A">
      <w:pPr>
        <w:rPr>
          <w:sz w:val="28"/>
        </w:rPr>
      </w:pPr>
    </w:p>
    <w:p w14:paraId="20B60EFB" w14:textId="03698469" w:rsidR="0079558C" w:rsidRDefault="0079558C" w:rsidP="00EE6C2A">
      <w:pPr>
        <w:rPr>
          <w:sz w:val="28"/>
        </w:rPr>
      </w:pPr>
    </w:p>
    <w:tbl>
      <w:tblPr>
        <w:tblW w:w="0" w:type="auto"/>
        <w:tblInd w:w="-106" w:type="dxa"/>
        <w:tblLook w:val="00A0" w:firstRow="1" w:lastRow="0" w:firstColumn="1" w:lastColumn="0" w:noHBand="0" w:noVBand="0"/>
      </w:tblPr>
      <w:tblGrid>
        <w:gridCol w:w="4636"/>
        <w:gridCol w:w="4825"/>
      </w:tblGrid>
      <w:tr w:rsidR="0079558C" w:rsidRPr="0073156F" w14:paraId="39CD1CCF" w14:textId="77777777" w:rsidTr="00A1380B">
        <w:tc>
          <w:tcPr>
            <w:tcW w:w="4636" w:type="dxa"/>
          </w:tcPr>
          <w:p w14:paraId="549C77CC" w14:textId="77777777" w:rsidR="0079558C" w:rsidRPr="0073156F" w:rsidRDefault="0079558C" w:rsidP="00A1380B">
            <w:pPr>
              <w:widowControl w:val="0"/>
              <w:autoSpaceDE w:val="0"/>
              <w:autoSpaceDN w:val="0"/>
              <w:adjustRightInd w:val="0"/>
              <w:ind w:firstLine="851"/>
              <w:jc w:val="both"/>
              <w:rPr>
                <w:sz w:val="28"/>
                <w:szCs w:val="28"/>
              </w:rPr>
            </w:pPr>
          </w:p>
        </w:tc>
        <w:tc>
          <w:tcPr>
            <w:tcW w:w="4825" w:type="dxa"/>
          </w:tcPr>
          <w:p w14:paraId="11ACAC0C" w14:textId="77777777" w:rsidR="0079558C" w:rsidRPr="0073156F" w:rsidRDefault="0079558C" w:rsidP="00A1380B">
            <w:pPr>
              <w:widowControl w:val="0"/>
              <w:autoSpaceDE w:val="0"/>
              <w:autoSpaceDN w:val="0"/>
              <w:adjustRightInd w:val="0"/>
              <w:ind w:left="-113"/>
              <w:rPr>
                <w:sz w:val="28"/>
                <w:szCs w:val="28"/>
              </w:rPr>
            </w:pPr>
            <w:r w:rsidRPr="0073156F">
              <w:rPr>
                <w:sz w:val="28"/>
                <w:szCs w:val="28"/>
              </w:rPr>
              <w:t>Приложение 2</w:t>
            </w:r>
          </w:p>
          <w:p w14:paraId="28510128" w14:textId="77777777" w:rsidR="0079558C" w:rsidRPr="0073156F" w:rsidRDefault="0079558C" w:rsidP="00A1380B">
            <w:pPr>
              <w:widowControl w:val="0"/>
              <w:autoSpaceDE w:val="0"/>
              <w:autoSpaceDN w:val="0"/>
              <w:adjustRightInd w:val="0"/>
              <w:ind w:left="-113"/>
              <w:rPr>
                <w:bCs/>
                <w:sz w:val="28"/>
                <w:szCs w:val="28"/>
              </w:rPr>
            </w:pPr>
            <w:r w:rsidRPr="0073156F">
              <w:rPr>
                <w:sz w:val="28"/>
                <w:szCs w:val="28"/>
              </w:rPr>
              <w:t xml:space="preserve">к Соглашению </w:t>
            </w:r>
            <w:r w:rsidRPr="0073156F">
              <w:rPr>
                <w:bCs/>
                <w:sz w:val="28"/>
                <w:szCs w:val="28"/>
              </w:rPr>
              <w:t xml:space="preserve">о передаче </w:t>
            </w:r>
          </w:p>
          <w:p w14:paraId="46A6293B"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6F88A422"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 xml:space="preserve">исполнителей) для муниципальных </w:t>
            </w:r>
          </w:p>
          <w:p w14:paraId="680D952D"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заказчиков и заказчиков</w:t>
            </w:r>
          </w:p>
          <w:p w14:paraId="6C20BDAE"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Старощербиновского сельского</w:t>
            </w:r>
          </w:p>
          <w:p w14:paraId="3F19B05A"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 xml:space="preserve">поселения Щербиновского района </w:t>
            </w:r>
          </w:p>
          <w:p w14:paraId="578F3526" w14:textId="77777777" w:rsidR="0079558C" w:rsidRPr="0073156F" w:rsidRDefault="0079558C" w:rsidP="00A1380B">
            <w:pPr>
              <w:widowControl w:val="0"/>
              <w:autoSpaceDE w:val="0"/>
              <w:autoSpaceDN w:val="0"/>
              <w:adjustRightInd w:val="0"/>
              <w:ind w:left="-113"/>
              <w:rPr>
                <w:bCs/>
                <w:sz w:val="28"/>
                <w:szCs w:val="28"/>
              </w:rPr>
            </w:pPr>
            <w:r w:rsidRPr="0073156F">
              <w:rPr>
                <w:bCs/>
                <w:sz w:val="28"/>
                <w:szCs w:val="28"/>
              </w:rPr>
              <w:t>на 2021 год</w:t>
            </w:r>
          </w:p>
          <w:p w14:paraId="2BF6E572" w14:textId="77777777" w:rsidR="0079558C" w:rsidRPr="0073156F" w:rsidRDefault="0079558C" w:rsidP="00A1380B">
            <w:pPr>
              <w:widowControl w:val="0"/>
              <w:autoSpaceDE w:val="0"/>
              <w:autoSpaceDN w:val="0"/>
              <w:adjustRightInd w:val="0"/>
              <w:ind w:left="-113"/>
              <w:rPr>
                <w:sz w:val="28"/>
                <w:szCs w:val="28"/>
              </w:rPr>
            </w:pPr>
          </w:p>
        </w:tc>
      </w:tr>
    </w:tbl>
    <w:p w14:paraId="0CD6F53D" w14:textId="77777777" w:rsidR="0079558C" w:rsidRPr="0073156F" w:rsidRDefault="0079558C" w:rsidP="0079558C">
      <w:pPr>
        <w:widowControl w:val="0"/>
        <w:ind w:hanging="142"/>
        <w:jc w:val="center"/>
        <w:rPr>
          <w:rFonts w:eastAsia="Calibri"/>
          <w:sz w:val="28"/>
          <w:szCs w:val="28"/>
        </w:rPr>
      </w:pPr>
      <w:r w:rsidRPr="0073156F">
        <w:rPr>
          <w:rFonts w:eastAsia="Calibri"/>
          <w:sz w:val="28"/>
          <w:szCs w:val="28"/>
        </w:rPr>
        <w:t>Отчет о расходовании межбюджетных трансфертов,</w:t>
      </w:r>
    </w:p>
    <w:p w14:paraId="2D8AD5F1"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передаваемых из бюджета Старощербиновского</w:t>
      </w:r>
    </w:p>
    <w:p w14:paraId="423E3B8B"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в бюджет</w:t>
      </w:r>
    </w:p>
    <w:p w14:paraId="687F17CA"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муниципального образования Щербиновский район</w:t>
      </w:r>
    </w:p>
    <w:p w14:paraId="6EC0877B"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на осуществление полномочий на определение поставщиков</w:t>
      </w:r>
    </w:p>
    <w:p w14:paraId="6B1A777C"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 xml:space="preserve">(подрядчиков, исполнителей) для муниципальных </w:t>
      </w:r>
    </w:p>
    <w:p w14:paraId="7166CF59"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заказчиков и заказчиков Старощербиновского</w:t>
      </w:r>
    </w:p>
    <w:p w14:paraId="102D7A8D" w14:textId="77777777" w:rsidR="0079558C" w:rsidRPr="0073156F" w:rsidRDefault="0079558C" w:rsidP="0079558C">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за 2021 год</w:t>
      </w:r>
    </w:p>
    <w:p w14:paraId="3BC33862" w14:textId="77777777" w:rsidR="0079558C" w:rsidRPr="0073156F" w:rsidRDefault="0079558C" w:rsidP="0079558C">
      <w:pPr>
        <w:widowControl w:val="0"/>
        <w:ind w:firstLine="851"/>
        <w:jc w:val="both"/>
        <w:rPr>
          <w:rFonts w:eastAsia="Calibri" w:cs="Courier New"/>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79558C" w:rsidRPr="0073156F" w14:paraId="30D700F2" w14:textId="77777777" w:rsidTr="00A1380B">
        <w:trPr>
          <w:trHeight w:val="1385"/>
        </w:trPr>
        <w:tc>
          <w:tcPr>
            <w:tcW w:w="1794" w:type="dxa"/>
          </w:tcPr>
          <w:p w14:paraId="4B56D42E"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Код бюджетной классификации расхода (КЦСР, КВР, КОСГУ)</w:t>
            </w:r>
          </w:p>
        </w:tc>
        <w:tc>
          <w:tcPr>
            <w:tcW w:w="1617" w:type="dxa"/>
          </w:tcPr>
          <w:p w14:paraId="5D16B49D"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Утверждено бюджетных ассигнований</w:t>
            </w:r>
          </w:p>
        </w:tc>
        <w:tc>
          <w:tcPr>
            <w:tcW w:w="1342" w:type="dxa"/>
          </w:tcPr>
          <w:p w14:paraId="4B1BC4F3"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Поступило средств</w:t>
            </w:r>
          </w:p>
        </w:tc>
        <w:tc>
          <w:tcPr>
            <w:tcW w:w="1421" w:type="dxa"/>
          </w:tcPr>
          <w:p w14:paraId="035F76EC"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Кассовое исполнение</w:t>
            </w:r>
          </w:p>
        </w:tc>
        <w:tc>
          <w:tcPr>
            <w:tcW w:w="2168" w:type="dxa"/>
          </w:tcPr>
          <w:p w14:paraId="0061EAA5"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Неиспользованные назначения</w:t>
            </w:r>
          </w:p>
        </w:tc>
        <w:tc>
          <w:tcPr>
            <w:tcW w:w="1512" w:type="dxa"/>
          </w:tcPr>
          <w:p w14:paraId="4773642E"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Причина образования остатка</w:t>
            </w:r>
          </w:p>
        </w:tc>
      </w:tr>
      <w:tr w:rsidR="0079558C" w:rsidRPr="0073156F" w14:paraId="7DFA96D8" w14:textId="77777777" w:rsidTr="00A1380B">
        <w:tc>
          <w:tcPr>
            <w:tcW w:w="1794" w:type="dxa"/>
          </w:tcPr>
          <w:p w14:paraId="434C09AC"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1</w:t>
            </w:r>
          </w:p>
        </w:tc>
        <w:tc>
          <w:tcPr>
            <w:tcW w:w="1617" w:type="dxa"/>
          </w:tcPr>
          <w:p w14:paraId="571BE972"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2</w:t>
            </w:r>
          </w:p>
        </w:tc>
        <w:tc>
          <w:tcPr>
            <w:tcW w:w="1342" w:type="dxa"/>
          </w:tcPr>
          <w:p w14:paraId="64D78BB6"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3</w:t>
            </w:r>
          </w:p>
        </w:tc>
        <w:tc>
          <w:tcPr>
            <w:tcW w:w="1421" w:type="dxa"/>
          </w:tcPr>
          <w:p w14:paraId="3C17A207"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4</w:t>
            </w:r>
          </w:p>
        </w:tc>
        <w:tc>
          <w:tcPr>
            <w:tcW w:w="2168" w:type="dxa"/>
          </w:tcPr>
          <w:p w14:paraId="71AFC95F"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5</w:t>
            </w:r>
          </w:p>
        </w:tc>
        <w:tc>
          <w:tcPr>
            <w:tcW w:w="1512" w:type="dxa"/>
          </w:tcPr>
          <w:p w14:paraId="7FCD31C0"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6</w:t>
            </w:r>
          </w:p>
        </w:tc>
      </w:tr>
      <w:tr w:rsidR="0079558C" w:rsidRPr="0073156F" w14:paraId="1381AA7D" w14:textId="77777777" w:rsidTr="00A1380B">
        <w:tc>
          <w:tcPr>
            <w:tcW w:w="1794" w:type="dxa"/>
          </w:tcPr>
          <w:p w14:paraId="1179E5AA"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617" w:type="dxa"/>
          </w:tcPr>
          <w:p w14:paraId="0C6C74B7"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342" w:type="dxa"/>
          </w:tcPr>
          <w:p w14:paraId="37C64EAC"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421" w:type="dxa"/>
          </w:tcPr>
          <w:p w14:paraId="4DC4ED2E"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2168" w:type="dxa"/>
          </w:tcPr>
          <w:p w14:paraId="16CBEF9B"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512" w:type="dxa"/>
          </w:tcPr>
          <w:p w14:paraId="28B3C462" w14:textId="77777777" w:rsidR="0079558C" w:rsidRPr="0073156F" w:rsidRDefault="0079558C" w:rsidP="00A1380B">
            <w:pPr>
              <w:widowControl w:val="0"/>
              <w:autoSpaceDE w:val="0"/>
              <w:autoSpaceDN w:val="0"/>
              <w:adjustRightInd w:val="0"/>
              <w:jc w:val="center"/>
              <w:rPr>
                <w:rFonts w:eastAsia="Courier New"/>
                <w:sz w:val="24"/>
                <w:szCs w:val="24"/>
              </w:rPr>
            </w:pPr>
          </w:p>
        </w:tc>
      </w:tr>
      <w:tr w:rsidR="0079558C" w:rsidRPr="0073156F" w14:paraId="54DC1C23" w14:textId="77777777" w:rsidTr="00A1380B">
        <w:tc>
          <w:tcPr>
            <w:tcW w:w="1794" w:type="dxa"/>
          </w:tcPr>
          <w:p w14:paraId="70762A70" w14:textId="77777777" w:rsidR="0079558C" w:rsidRPr="0073156F" w:rsidRDefault="0079558C" w:rsidP="00A1380B">
            <w:pPr>
              <w:widowControl w:val="0"/>
              <w:autoSpaceDE w:val="0"/>
              <w:autoSpaceDN w:val="0"/>
              <w:adjustRightInd w:val="0"/>
              <w:jc w:val="center"/>
              <w:rPr>
                <w:rFonts w:eastAsia="Courier New"/>
                <w:sz w:val="24"/>
                <w:szCs w:val="24"/>
              </w:rPr>
            </w:pPr>
            <w:r w:rsidRPr="0073156F">
              <w:rPr>
                <w:rFonts w:eastAsia="Courier New"/>
                <w:sz w:val="24"/>
                <w:szCs w:val="24"/>
              </w:rPr>
              <w:t>Итого</w:t>
            </w:r>
          </w:p>
        </w:tc>
        <w:tc>
          <w:tcPr>
            <w:tcW w:w="1617" w:type="dxa"/>
          </w:tcPr>
          <w:p w14:paraId="00471143"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342" w:type="dxa"/>
          </w:tcPr>
          <w:p w14:paraId="416DF382"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421" w:type="dxa"/>
          </w:tcPr>
          <w:p w14:paraId="32239699"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2168" w:type="dxa"/>
          </w:tcPr>
          <w:p w14:paraId="1A5541AD" w14:textId="77777777" w:rsidR="0079558C" w:rsidRPr="0073156F" w:rsidRDefault="0079558C" w:rsidP="00A1380B">
            <w:pPr>
              <w:widowControl w:val="0"/>
              <w:autoSpaceDE w:val="0"/>
              <w:autoSpaceDN w:val="0"/>
              <w:adjustRightInd w:val="0"/>
              <w:jc w:val="center"/>
              <w:rPr>
                <w:rFonts w:eastAsia="Courier New"/>
                <w:sz w:val="24"/>
                <w:szCs w:val="24"/>
              </w:rPr>
            </w:pPr>
          </w:p>
        </w:tc>
        <w:tc>
          <w:tcPr>
            <w:tcW w:w="1512" w:type="dxa"/>
          </w:tcPr>
          <w:p w14:paraId="53C5585F" w14:textId="77777777" w:rsidR="0079558C" w:rsidRPr="0073156F" w:rsidRDefault="0079558C" w:rsidP="00A1380B">
            <w:pPr>
              <w:widowControl w:val="0"/>
              <w:autoSpaceDE w:val="0"/>
              <w:autoSpaceDN w:val="0"/>
              <w:adjustRightInd w:val="0"/>
              <w:jc w:val="center"/>
              <w:rPr>
                <w:rFonts w:eastAsia="Courier New"/>
                <w:sz w:val="24"/>
                <w:szCs w:val="24"/>
              </w:rPr>
            </w:pPr>
          </w:p>
        </w:tc>
      </w:tr>
    </w:tbl>
    <w:p w14:paraId="1B304C93" w14:textId="77777777" w:rsidR="0079558C" w:rsidRPr="0073156F" w:rsidRDefault="0079558C" w:rsidP="0079558C">
      <w:pPr>
        <w:widowControl w:val="0"/>
        <w:autoSpaceDE w:val="0"/>
        <w:autoSpaceDN w:val="0"/>
        <w:adjustRightInd w:val="0"/>
        <w:jc w:val="both"/>
        <w:rPr>
          <w:rFonts w:eastAsia="Courier New"/>
          <w:sz w:val="28"/>
          <w:szCs w:val="28"/>
        </w:rPr>
      </w:pPr>
    </w:p>
    <w:p w14:paraId="26F65F6C" w14:textId="77777777" w:rsidR="0079558C" w:rsidRPr="0073156F" w:rsidRDefault="0079558C" w:rsidP="0079558C">
      <w:pPr>
        <w:widowControl w:val="0"/>
        <w:autoSpaceDE w:val="0"/>
        <w:autoSpaceDN w:val="0"/>
        <w:adjustRightInd w:val="0"/>
        <w:jc w:val="both"/>
        <w:rPr>
          <w:rFonts w:eastAsia="Courier New"/>
          <w:sz w:val="28"/>
          <w:szCs w:val="28"/>
        </w:rPr>
      </w:pPr>
    </w:p>
    <w:p w14:paraId="54B778AB" w14:textId="77777777" w:rsidR="0079558C" w:rsidRPr="0073156F" w:rsidRDefault="0079558C" w:rsidP="0079558C">
      <w:pPr>
        <w:widowControl w:val="0"/>
        <w:autoSpaceDE w:val="0"/>
        <w:autoSpaceDN w:val="0"/>
        <w:adjustRightInd w:val="0"/>
        <w:jc w:val="both"/>
        <w:rPr>
          <w:rFonts w:eastAsia="Courier New"/>
          <w:sz w:val="28"/>
          <w:szCs w:val="28"/>
        </w:rPr>
      </w:pPr>
    </w:p>
    <w:p w14:paraId="1D9D0812" w14:textId="77777777" w:rsidR="0079558C" w:rsidRPr="0073156F" w:rsidRDefault="0079558C" w:rsidP="0079558C">
      <w:pPr>
        <w:widowControl w:val="0"/>
        <w:autoSpaceDE w:val="0"/>
        <w:autoSpaceDN w:val="0"/>
        <w:adjustRightInd w:val="0"/>
        <w:jc w:val="both"/>
        <w:rPr>
          <w:rFonts w:eastAsia="Courier New"/>
          <w:sz w:val="28"/>
          <w:szCs w:val="28"/>
        </w:rPr>
      </w:pPr>
      <w:r w:rsidRPr="0073156F">
        <w:rPr>
          <w:rFonts w:eastAsia="Courier New"/>
          <w:sz w:val="28"/>
          <w:szCs w:val="28"/>
        </w:rPr>
        <w:t>_______________/________________/_____________/</w:t>
      </w:r>
    </w:p>
    <w:p w14:paraId="2C4B6D1D" w14:textId="77777777" w:rsidR="0079558C" w:rsidRPr="0073156F" w:rsidRDefault="0079558C" w:rsidP="0079558C">
      <w:pPr>
        <w:widowControl w:val="0"/>
        <w:autoSpaceDE w:val="0"/>
        <w:autoSpaceDN w:val="0"/>
        <w:adjustRightInd w:val="0"/>
        <w:jc w:val="both"/>
        <w:rPr>
          <w:rFonts w:eastAsia="Courier New"/>
          <w:sz w:val="24"/>
          <w:szCs w:val="24"/>
        </w:rPr>
      </w:pPr>
      <w:r w:rsidRPr="0073156F">
        <w:rPr>
          <w:rFonts w:eastAsia="Courier New"/>
          <w:sz w:val="24"/>
          <w:szCs w:val="24"/>
        </w:rPr>
        <w:t xml:space="preserve">      должность               подпись                       ФИО</w:t>
      </w:r>
    </w:p>
    <w:p w14:paraId="64A5AB74" w14:textId="77777777" w:rsidR="0079558C" w:rsidRPr="0073156F" w:rsidRDefault="0079558C" w:rsidP="0079558C">
      <w:pPr>
        <w:widowControl w:val="0"/>
        <w:autoSpaceDE w:val="0"/>
        <w:autoSpaceDN w:val="0"/>
        <w:adjustRightInd w:val="0"/>
        <w:jc w:val="both"/>
        <w:rPr>
          <w:rFonts w:eastAsia="Courier New"/>
          <w:sz w:val="28"/>
          <w:szCs w:val="28"/>
        </w:rPr>
      </w:pPr>
    </w:p>
    <w:p w14:paraId="42AF6AA4" w14:textId="77777777" w:rsidR="0079558C" w:rsidRPr="0073156F" w:rsidRDefault="0079558C" w:rsidP="0079558C">
      <w:pPr>
        <w:widowControl w:val="0"/>
        <w:autoSpaceDE w:val="0"/>
        <w:autoSpaceDN w:val="0"/>
        <w:adjustRightInd w:val="0"/>
        <w:jc w:val="both"/>
        <w:rPr>
          <w:rFonts w:eastAsia="Courier New"/>
          <w:sz w:val="28"/>
          <w:szCs w:val="28"/>
        </w:rPr>
      </w:pPr>
      <w:r w:rsidRPr="0073156F">
        <w:rPr>
          <w:rFonts w:eastAsia="Courier New"/>
          <w:sz w:val="28"/>
          <w:szCs w:val="28"/>
        </w:rPr>
        <w:t>Исполнитель: _______________/_________/__________/</w:t>
      </w:r>
    </w:p>
    <w:p w14:paraId="5E9AE5D3" w14:textId="77777777" w:rsidR="0079558C" w:rsidRPr="0073156F" w:rsidRDefault="0079558C" w:rsidP="0079558C">
      <w:pPr>
        <w:widowControl w:val="0"/>
        <w:autoSpaceDE w:val="0"/>
        <w:autoSpaceDN w:val="0"/>
        <w:adjustRightInd w:val="0"/>
        <w:jc w:val="both"/>
        <w:rPr>
          <w:rFonts w:eastAsia="Courier New"/>
          <w:sz w:val="24"/>
          <w:szCs w:val="24"/>
        </w:rPr>
      </w:pPr>
      <w:r w:rsidRPr="0073156F">
        <w:rPr>
          <w:rFonts w:eastAsia="Courier New"/>
          <w:sz w:val="24"/>
          <w:szCs w:val="24"/>
        </w:rPr>
        <w:t xml:space="preserve">                                          подпись             ФИО             телефон</w:t>
      </w:r>
    </w:p>
    <w:p w14:paraId="776FBE18" w14:textId="77777777" w:rsidR="0079558C" w:rsidRPr="0073156F" w:rsidRDefault="0079558C" w:rsidP="0079558C">
      <w:pPr>
        <w:widowControl w:val="0"/>
        <w:ind w:firstLine="709"/>
        <w:jc w:val="center"/>
        <w:rPr>
          <w:rFonts w:eastAsia="Calibri"/>
          <w:sz w:val="28"/>
          <w:szCs w:val="28"/>
        </w:rPr>
      </w:pPr>
    </w:p>
    <w:p w14:paraId="14DC94E2" w14:textId="77777777" w:rsidR="0079558C" w:rsidRDefault="0079558C" w:rsidP="0079558C">
      <w:pPr>
        <w:widowControl w:val="0"/>
        <w:ind w:firstLine="709"/>
        <w:rPr>
          <w:rFonts w:eastAsia="Calibri"/>
          <w:sz w:val="28"/>
          <w:szCs w:val="28"/>
        </w:rPr>
      </w:pPr>
    </w:p>
    <w:p w14:paraId="6D4866CF" w14:textId="77777777" w:rsidR="0079558C" w:rsidRDefault="0079558C" w:rsidP="0079558C">
      <w:pPr>
        <w:widowControl w:val="0"/>
        <w:ind w:firstLine="709"/>
        <w:rPr>
          <w:rFonts w:eastAsia="Calibri"/>
          <w:sz w:val="28"/>
          <w:szCs w:val="28"/>
        </w:rPr>
      </w:pPr>
    </w:p>
    <w:p w14:paraId="0D9D02B2" w14:textId="77777777" w:rsidR="0079558C" w:rsidRDefault="0079558C" w:rsidP="0079558C">
      <w:pPr>
        <w:widowControl w:val="0"/>
        <w:ind w:firstLine="709"/>
        <w:rPr>
          <w:rFonts w:eastAsia="Calibri"/>
          <w:sz w:val="28"/>
          <w:szCs w:val="28"/>
        </w:rPr>
      </w:pPr>
    </w:p>
    <w:p w14:paraId="5B7D24EE" w14:textId="77777777" w:rsidR="0079558C" w:rsidRDefault="0079558C" w:rsidP="0079558C">
      <w:pPr>
        <w:widowControl w:val="0"/>
        <w:ind w:firstLine="709"/>
        <w:rPr>
          <w:rFonts w:eastAsia="Calibri"/>
          <w:sz w:val="28"/>
          <w:szCs w:val="28"/>
        </w:rPr>
      </w:pPr>
    </w:p>
    <w:p w14:paraId="6AFE9620" w14:textId="77777777" w:rsidR="0079558C" w:rsidRDefault="0079558C" w:rsidP="0079558C">
      <w:pPr>
        <w:widowControl w:val="0"/>
        <w:ind w:firstLine="709"/>
        <w:rPr>
          <w:rFonts w:eastAsia="Calibri"/>
          <w:sz w:val="28"/>
          <w:szCs w:val="28"/>
        </w:rPr>
      </w:pPr>
    </w:p>
    <w:p w14:paraId="43D23765" w14:textId="77777777" w:rsidR="0079558C" w:rsidRDefault="0079558C" w:rsidP="0079558C">
      <w:pPr>
        <w:widowControl w:val="0"/>
        <w:ind w:firstLine="709"/>
        <w:rPr>
          <w:rFonts w:eastAsia="Calibri"/>
          <w:sz w:val="28"/>
          <w:szCs w:val="28"/>
        </w:rPr>
      </w:pPr>
    </w:p>
    <w:p w14:paraId="72A3FB93" w14:textId="72BDFE05" w:rsidR="0079558C" w:rsidRDefault="0079558C" w:rsidP="0079558C">
      <w:pPr>
        <w:widowControl w:val="0"/>
        <w:ind w:firstLine="709"/>
        <w:rPr>
          <w:rFonts w:eastAsia="Calibri"/>
          <w:sz w:val="28"/>
          <w:szCs w:val="28"/>
        </w:rPr>
      </w:pPr>
    </w:p>
    <w:p w14:paraId="7DC6F5E8" w14:textId="77777777" w:rsidR="0079558C" w:rsidRDefault="0079558C" w:rsidP="0079558C">
      <w:pPr>
        <w:widowControl w:val="0"/>
        <w:ind w:firstLine="709"/>
        <w:rPr>
          <w:rFonts w:eastAsia="Calibri"/>
          <w:sz w:val="28"/>
          <w:szCs w:val="28"/>
        </w:rPr>
      </w:pPr>
    </w:p>
    <w:p w14:paraId="17F72719" w14:textId="77777777" w:rsidR="0079558C" w:rsidRPr="0073156F" w:rsidRDefault="0079558C" w:rsidP="0079558C">
      <w:pPr>
        <w:widowControl w:val="0"/>
        <w:ind w:firstLine="709"/>
        <w:rPr>
          <w:rFonts w:eastAsia="Calibri"/>
          <w:sz w:val="28"/>
          <w:szCs w:val="28"/>
        </w:rPr>
      </w:pPr>
    </w:p>
    <w:p w14:paraId="7FA3A4BF" w14:textId="77777777" w:rsidR="0079558C" w:rsidRPr="0073156F" w:rsidRDefault="0079558C" w:rsidP="0079558C">
      <w:pPr>
        <w:widowControl w:val="0"/>
        <w:jc w:val="center"/>
        <w:rPr>
          <w:rFonts w:eastAsia="Calibri"/>
          <w:sz w:val="28"/>
          <w:szCs w:val="28"/>
        </w:rPr>
      </w:pPr>
      <w:r w:rsidRPr="0073156F">
        <w:rPr>
          <w:rFonts w:eastAsia="Calibri"/>
          <w:sz w:val="28"/>
          <w:szCs w:val="28"/>
        </w:rPr>
        <w:lastRenderedPageBreak/>
        <w:t>Подписи сторон:</w:t>
      </w:r>
    </w:p>
    <w:p w14:paraId="43F43C35" w14:textId="77777777" w:rsidR="0079558C" w:rsidRPr="0073156F" w:rsidRDefault="0079558C" w:rsidP="0079558C">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79558C" w:rsidRPr="0073156F" w14:paraId="7A4CFD86" w14:textId="77777777" w:rsidTr="00A1380B">
        <w:tc>
          <w:tcPr>
            <w:tcW w:w="4639" w:type="dxa"/>
          </w:tcPr>
          <w:p w14:paraId="0BB68ACF"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Администрация</w:t>
            </w:r>
          </w:p>
          <w:p w14:paraId="74F7DA99" w14:textId="77777777" w:rsidR="0079558C" w:rsidRPr="0073156F" w:rsidRDefault="0079558C" w:rsidP="00A1380B">
            <w:pPr>
              <w:widowControl w:val="0"/>
              <w:jc w:val="both"/>
              <w:rPr>
                <w:rFonts w:eastAsia="Calibri" w:cs="Courier New"/>
                <w:sz w:val="28"/>
                <w:szCs w:val="28"/>
                <w:lang w:eastAsia="en-US"/>
              </w:rPr>
            </w:pPr>
            <w:r w:rsidRPr="0073156F">
              <w:rPr>
                <w:rFonts w:eastAsia="Calibri"/>
                <w:sz w:val="28"/>
                <w:szCs w:val="28"/>
                <w:lang w:eastAsia="en-US"/>
              </w:rPr>
              <w:t>Старощербиновского</w:t>
            </w:r>
          </w:p>
          <w:p w14:paraId="638A10A6"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сельского поселения</w:t>
            </w:r>
          </w:p>
          <w:p w14:paraId="42AD8DE4"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Щербиновского района</w:t>
            </w:r>
          </w:p>
          <w:p w14:paraId="172938A6" w14:textId="77777777" w:rsidR="0079558C" w:rsidRPr="0073156F" w:rsidRDefault="0079558C" w:rsidP="00A1380B">
            <w:pPr>
              <w:widowControl w:val="0"/>
              <w:jc w:val="both"/>
              <w:rPr>
                <w:rFonts w:eastAsia="Calibri" w:cs="Courier New"/>
                <w:sz w:val="28"/>
                <w:szCs w:val="28"/>
                <w:lang w:eastAsia="en-US"/>
              </w:rPr>
            </w:pPr>
          </w:p>
        </w:tc>
        <w:tc>
          <w:tcPr>
            <w:tcW w:w="4881" w:type="dxa"/>
          </w:tcPr>
          <w:p w14:paraId="236F0376"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 xml:space="preserve">Администрация </w:t>
            </w:r>
          </w:p>
          <w:p w14:paraId="74E48075"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7D210A5A"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779716A7" w14:textId="77777777" w:rsidR="0079558C" w:rsidRPr="0073156F" w:rsidRDefault="0079558C" w:rsidP="00A1380B">
            <w:pPr>
              <w:widowControl w:val="0"/>
              <w:jc w:val="both"/>
              <w:rPr>
                <w:rFonts w:eastAsia="Calibri"/>
                <w:sz w:val="28"/>
                <w:szCs w:val="28"/>
                <w:lang w:eastAsia="en-US"/>
              </w:rPr>
            </w:pPr>
          </w:p>
        </w:tc>
      </w:tr>
      <w:tr w:rsidR="0079558C" w:rsidRPr="0073156F" w14:paraId="125E4F93" w14:textId="77777777" w:rsidTr="00A1380B">
        <w:tc>
          <w:tcPr>
            <w:tcW w:w="4639" w:type="dxa"/>
          </w:tcPr>
          <w:p w14:paraId="76A6FD6E"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 xml:space="preserve">Глава </w:t>
            </w:r>
          </w:p>
          <w:p w14:paraId="7F55599F"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Старощербиновского сельского</w:t>
            </w:r>
          </w:p>
          <w:p w14:paraId="085C21ED"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поселения Щербиновского района</w:t>
            </w:r>
          </w:p>
          <w:p w14:paraId="518E29A2" w14:textId="77777777" w:rsidR="0079558C" w:rsidRPr="0073156F" w:rsidRDefault="0079558C" w:rsidP="00A1380B">
            <w:pPr>
              <w:widowControl w:val="0"/>
              <w:jc w:val="both"/>
              <w:rPr>
                <w:rFonts w:eastAsia="Calibri"/>
                <w:sz w:val="28"/>
                <w:szCs w:val="28"/>
                <w:lang w:eastAsia="en-US"/>
              </w:rPr>
            </w:pPr>
          </w:p>
          <w:p w14:paraId="55E00FF4"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____________________________</w:t>
            </w:r>
          </w:p>
          <w:p w14:paraId="0FD0F742" w14:textId="77777777" w:rsidR="0079558C" w:rsidRPr="0073156F" w:rsidRDefault="0079558C" w:rsidP="00A1380B">
            <w:pPr>
              <w:widowControl w:val="0"/>
              <w:jc w:val="both"/>
              <w:rPr>
                <w:rFonts w:eastAsia="Calibri" w:cs="Courier New"/>
                <w:sz w:val="24"/>
                <w:szCs w:val="24"/>
                <w:lang w:eastAsia="en-US"/>
              </w:rPr>
            </w:pPr>
            <w:r w:rsidRPr="0073156F">
              <w:rPr>
                <w:rFonts w:eastAsia="Calibri" w:cs="Courier New"/>
                <w:sz w:val="24"/>
                <w:szCs w:val="24"/>
                <w:lang w:eastAsia="en-US"/>
              </w:rPr>
              <w:t xml:space="preserve">          (подпись)                            (ФИО)</w:t>
            </w:r>
          </w:p>
          <w:p w14:paraId="5EAA5CDE" w14:textId="77777777" w:rsidR="0079558C" w:rsidRPr="0073156F" w:rsidRDefault="0079558C" w:rsidP="00A1380B">
            <w:pPr>
              <w:widowControl w:val="0"/>
              <w:jc w:val="both"/>
              <w:rPr>
                <w:rFonts w:eastAsia="Calibri" w:cs="Courier New"/>
                <w:sz w:val="28"/>
                <w:szCs w:val="28"/>
                <w:lang w:eastAsia="en-US"/>
              </w:rPr>
            </w:pPr>
            <w:r w:rsidRPr="0073156F">
              <w:rPr>
                <w:rFonts w:eastAsia="Calibri"/>
                <w:sz w:val="28"/>
                <w:szCs w:val="28"/>
                <w:lang w:eastAsia="en-US"/>
              </w:rPr>
              <w:t>«__» ____________ 20_____ г.</w:t>
            </w:r>
          </w:p>
        </w:tc>
        <w:tc>
          <w:tcPr>
            <w:tcW w:w="4881" w:type="dxa"/>
          </w:tcPr>
          <w:p w14:paraId="48B98BD6"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 xml:space="preserve">Глава </w:t>
            </w:r>
          </w:p>
          <w:p w14:paraId="11366CC2"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6FF7040C"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72633BB0" w14:textId="77777777" w:rsidR="0079558C" w:rsidRPr="0073156F" w:rsidRDefault="0079558C" w:rsidP="00A1380B">
            <w:pPr>
              <w:widowControl w:val="0"/>
              <w:jc w:val="both"/>
              <w:rPr>
                <w:rFonts w:eastAsia="Calibri"/>
                <w:sz w:val="28"/>
                <w:szCs w:val="28"/>
                <w:lang w:eastAsia="en-US"/>
              </w:rPr>
            </w:pPr>
          </w:p>
          <w:p w14:paraId="63F5CE8A"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_______________________________</w:t>
            </w:r>
          </w:p>
          <w:p w14:paraId="68016ADB" w14:textId="77777777" w:rsidR="0079558C" w:rsidRPr="0073156F" w:rsidRDefault="0079558C" w:rsidP="00A1380B">
            <w:pPr>
              <w:widowControl w:val="0"/>
              <w:jc w:val="both"/>
              <w:rPr>
                <w:rFonts w:eastAsia="Calibri"/>
                <w:sz w:val="24"/>
                <w:szCs w:val="24"/>
                <w:lang w:eastAsia="en-US"/>
              </w:rPr>
            </w:pPr>
            <w:r w:rsidRPr="0073156F">
              <w:rPr>
                <w:rFonts w:eastAsia="Calibri"/>
                <w:sz w:val="24"/>
                <w:szCs w:val="24"/>
                <w:lang w:eastAsia="en-US"/>
              </w:rPr>
              <w:t xml:space="preserve">           (подпись)                                 (ФИО)</w:t>
            </w:r>
          </w:p>
          <w:p w14:paraId="196D54E3" w14:textId="77777777" w:rsidR="0079558C" w:rsidRPr="0073156F" w:rsidRDefault="0079558C" w:rsidP="00A1380B">
            <w:pPr>
              <w:widowControl w:val="0"/>
              <w:jc w:val="both"/>
              <w:rPr>
                <w:rFonts w:eastAsia="Calibri"/>
                <w:sz w:val="28"/>
                <w:szCs w:val="28"/>
                <w:lang w:eastAsia="en-US"/>
              </w:rPr>
            </w:pPr>
            <w:r w:rsidRPr="0073156F">
              <w:rPr>
                <w:rFonts w:eastAsia="Calibri"/>
                <w:sz w:val="28"/>
                <w:szCs w:val="28"/>
                <w:lang w:eastAsia="en-US"/>
              </w:rPr>
              <w:t>«__» ____________ 20_____ г.</w:t>
            </w:r>
          </w:p>
        </w:tc>
      </w:tr>
    </w:tbl>
    <w:p w14:paraId="471F7C57" w14:textId="77777777" w:rsidR="0079558C" w:rsidRPr="0073156F" w:rsidRDefault="0079558C" w:rsidP="0079558C">
      <w:pPr>
        <w:widowControl w:val="0"/>
        <w:ind w:firstLine="709"/>
        <w:rPr>
          <w:rFonts w:eastAsia="Calibri"/>
          <w:sz w:val="28"/>
          <w:szCs w:val="28"/>
        </w:rPr>
      </w:pPr>
    </w:p>
    <w:p w14:paraId="1DF1E974" w14:textId="77777777" w:rsidR="0079558C" w:rsidRPr="0073156F" w:rsidRDefault="0079558C" w:rsidP="0079558C">
      <w:pPr>
        <w:widowControl w:val="0"/>
        <w:ind w:right="1134"/>
        <w:rPr>
          <w:rFonts w:eastAsia="Calibri"/>
          <w:sz w:val="28"/>
          <w:szCs w:val="28"/>
        </w:rPr>
      </w:pPr>
    </w:p>
    <w:p w14:paraId="6495C46E" w14:textId="77777777" w:rsidR="0079558C" w:rsidRPr="0073156F" w:rsidRDefault="0079558C" w:rsidP="0079558C">
      <w:pPr>
        <w:widowControl w:val="0"/>
        <w:ind w:right="1134"/>
        <w:rPr>
          <w:rFonts w:eastAsia="Calibri"/>
          <w:sz w:val="28"/>
          <w:szCs w:val="28"/>
        </w:rPr>
      </w:pPr>
    </w:p>
    <w:p w14:paraId="609DA020" w14:textId="77777777" w:rsidR="0079558C" w:rsidRPr="0073156F" w:rsidRDefault="0079558C" w:rsidP="0079558C">
      <w:pPr>
        <w:widowControl w:val="0"/>
        <w:tabs>
          <w:tab w:val="left" w:pos="0"/>
        </w:tabs>
        <w:jc w:val="both"/>
        <w:rPr>
          <w:rFonts w:eastAsia="Calibri"/>
          <w:sz w:val="28"/>
          <w:szCs w:val="28"/>
        </w:rPr>
      </w:pPr>
      <w:r w:rsidRPr="0073156F">
        <w:rPr>
          <w:rFonts w:eastAsia="Calibri"/>
          <w:sz w:val="28"/>
          <w:szCs w:val="28"/>
        </w:rPr>
        <w:t xml:space="preserve">Глава Старощербиновского сельского </w:t>
      </w:r>
    </w:p>
    <w:p w14:paraId="1A14E89C" w14:textId="77777777" w:rsidR="0079558C" w:rsidRPr="0073156F" w:rsidRDefault="0079558C" w:rsidP="0079558C">
      <w:pPr>
        <w:widowControl w:val="0"/>
        <w:tabs>
          <w:tab w:val="left" w:pos="0"/>
        </w:tabs>
        <w:jc w:val="both"/>
        <w:rPr>
          <w:rFonts w:eastAsia="Calibri"/>
          <w:sz w:val="28"/>
          <w:szCs w:val="28"/>
        </w:rPr>
      </w:pPr>
      <w:r w:rsidRPr="0073156F">
        <w:rPr>
          <w:rFonts w:eastAsia="Calibri"/>
          <w:sz w:val="28"/>
          <w:szCs w:val="28"/>
        </w:rPr>
        <w:t>поселения Щербиновского района                                                  В.Г. Подолянко</w:t>
      </w:r>
    </w:p>
    <w:p w14:paraId="02095FBA" w14:textId="77777777" w:rsidR="0079558C" w:rsidRDefault="0079558C" w:rsidP="00EE6C2A">
      <w:pPr>
        <w:rPr>
          <w:sz w:val="28"/>
        </w:rPr>
      </w:pPr>
    </w:p>
    <w:sectPr w:rsidR="0079558C" w:rsidSect="00587D3B">
      <w:headerReference w:type="even" r:id="rId10"/>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6256" w14:textId="77777777" w:rsidR="000003E0" w:rsidRDefault="000003E0">
      <w:r>
        <w:separator/>
      </w:r>
    </w:p>
  </w:endnote>
  <w:endnote w:type="continuationSeparator" w:id="0">
    <w:p w14:paraId="5C9D382D" w14:textId="77777777" w:rsidR="000003E0" w:rsidRDefault="0000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D568" w14:textId="77777777" w:rsidR="000003E0" w:rsidRDefault="000003E0">
      <w:r>
        <w:separator/>
      </w:r>
    </w:p>
  </w:footnote>
  <w:footnote w:type="continuationSeparator" w:id="0">
    <w:p w14:paraId="5D076532" w14:textId="77777777" w:rsidR="000003E0" w:rsidRDefault="0000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44D0"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D2CD7C" w14:textId="77777777" w:rsidR="00EA4861" w:rsidRDefault="00EA4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471"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0B4C">
      <w:rPr>
        <w:rStyle w:val="a6"/>
        <w:noProof/>
      </w:rPr>
      <w:t>2</w:t>
    </w:r>
    <w:r>
      <w:rPr>
        <w:rStyle w:val="a6"/>
      </w:rPr>
      <w:fldChar w:fldCharType="end"/>
    </w:r>
  </w:p>
  <w:p w14:paraId="07EC4908" w14:textId="77777777" w:rsidR="00EA4861" w:rsidRDefault="00EA4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8" w15:restartNumberingAfterBreak="0">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003E0"/>
    <w:rsid w:val="00005A45"/>
    <w:rsid w:val="00005CBB"/>
    <w:rsid w:val="000123AA"/>
    <w:rsid w:val="000123DC"/>
    <w:rsid w:val="00014F30"/>
    <w:rsid w:val="0001642E"/>
    <w:rsid w:val="00034137"/>
    <w:rsid w:val="00034842"/>
    <w:rsid w:val="00057B3C"/>
    <w:rsid w:val="00071705"/>
    <w:rsid w:val="00083ABB"/>
    <w:rsid w:val="000A1F01"/>
    <w:rsid w:val="000A53EB"/>
    <w:rsid w:val="000D0B4C"/>
    <w:rsid w:val="000D12AF"/>
    <w:rsid w:val="000E28B8"/>
    <w:rsid w:val="000E4275"/>
    <w:rsid w:val="00120E45"/>
    <w:rsid w:val="00121B24"/>
    <w:rsid w:val="00122F69"/>
    <w:rsid w:val="0012636C"/>
    <w:rsid w:val="0012667A"/>
    <w:rsid w:val="001518AD"/>
    <w:rsid w:val="00153AB3"/>
    <w:rsid w:val="001729EB"/>
    <w:rsid w:val="00187B9C"/>
    <w:rsid w:val="001914F4"/>
    <w:rsid w:val="001A4EC3"/>
    <w:rsid w:val="001B0408"/>
    <w:rsid w:val="001B5FCB"/>
    <w:rsid w:val="001B7303"/>
    <w:rsid w:val="001B7464"/>
    <w:rsid w:val="001B7923"/>
    <w:rsid w:val="001E34A2"/>
    <w:rsid w:val="001F30C0"/>
    <w:rsid w:val="002100C3"/>
    <w:rsid w:val="0022038A"/>
    <w:rsid w:val="00220BC5"/>
    <w:rsid w:val="0022468C"/>
    <w:rsid w:val="00231B7A"/>
    <w:rsid w:val="0023425F"/>
    <w:rsid w:val="002361C0"/>
    <w:rsid w:val="00240FEB"/>
    <w:rsid w:val="002526B7"/>
    <w:rsid w:val="00254581"/>
    <w:rsid w:val="0026021B"/>
    <w:rsid w:val="0026328E"/>
    <w:rsid w:val="002648DE"/>
    <w:rsid w:val="00274344"/>
    <w:rsid w:val="00282671"/>
    <w:rsid w:val="002A16E3"/>
    <w:rsid w:val="002A2CCF"/>
    <w:rsid w:val="002A2D1C"/>
    <w:rsid w:val="002A683E"/>
    <w:rsid w:val="002B3D8F"/>
    <w:rsid w:val="002D2E3A"/>
    <w:rsid w:val="002E121F"/>
    <w:rsid w:val="002E6EA6"/>
    <w:rsid w:val="002F6605"/>
    <w:rsid w:val="003216F2"/>
    <w:rsid w:val="00322D2F"/>
    <w:rsid w:val="00350769"/>
    <w:rsid w:val="0035761E"/>
    <w:rsid w:val="00357AD0"/>
    <w:rsid w:val="00360816"/>
    <w:rsid w:val="00365E4A"/>
    <w:rsid w:val="00371712"/>
    <w:rsid w:val="00372CDB"/>
    <w:rsid w:val="00373439"/>
    <w:rsid w:val="003735E9"/>
    <w:rsid w:val="00380665"/>
    <w:rsid w:val="00385DC9"/>
    <w:rsid w:val="003C35D0"/>
    <w:rsid w:val="003C61D5"/>
    <w:rsid w:val="003D45AD"/>
    <w:rsid w:val="003F1237"/>
    <w:rsid w:val="004245F1"/>
    <w:rsid w:val="00424D5C"/>
    <w:rsid w:val="0042559A"/>
    <w:rsid w:val="004404BE"/>
    <w:rsid w:val="00462FB2"/>
    <w:rsid w:val="004633BF"/>
    <w:rsid w:val="00472E1F"/>
    <w:rsid w:val="0049006B"/>
    <w:rsid w:val="004970F3"/>
    <w:rsid w:val="004B6AA4"/>
    <w:rsid w:val="004C40E1"/>
    <w:rsid w:val="004D11E7"/>
    <w:rsid w:val="004D6F8C"/>
    <w:rsid w:val="004E2281"/>
    <w:rsid w:val="004E36D8"/>
    <w:rsid w:val="004F00CD"/>
    <w:rsid w:val="004F2B80"/>
    <w:rsid w:val="004F2E57"/>
    <w:rsid w:val="004F58BD"/>
    <w:rsid w:val="00502D55"/>
    <w:rsid w:val="00511BD8"/>
    <w:rsid w:val="00515755"/>
    <w:rsid w:val="00531FFA"/>
    <w:rsid w:val="00551D23"/>
    <w:rsid w:val="00555BC3"/>
    <w:rsid w:val="00562E16"/>
    <w:rsid w:val="005670A6"/>
    <w:rsid w:val="00587D3B"/>
    <w:rsid w:val="005A52F6"/>
    <w:rsid w:val="005A616B"/>
    <w:rsid w:val="005D24E1"/>
    <w:rsid w:val="005D48DB"/>
    <w:rsid w:val="005E798F"/>
    <w:rsid w:val="005F5B16"/>
    <w:rsid w:val="00605751"/>
    <w:rsid w:val="00637B00"/>
    <w:rsid w:val="00647C19"/>
    <w:rsid w:val="0065539A"/>
    <w:rsid w:val="00660A6D"/>
    <w:rsid w:val="00672450"/>
    <w:rsid w:val="006746C2"/>
    <w:rsid w:val="00680282"/>
    <w:rsid w:val="00684831"/>
    <w:rsid w:val="00685AF7"/>
    <w:rsid w:val="006949E5"/>
    <w:rsid w:val="006B0667"/>
    <w:rsid w:val="006C49A8"/>
    <w:rsid w:val="006D6181"/>
    <w:rsid w:val="006E16A7"/>
    <w:rsid w:val="006F5913"/>
    <w:rsid w:val="00705843"/>
    <w:rsid w:val="00710F4E"/>
    <w:rsid w:val="00712859"/>
    <w:rsid w:val="00720AB5"/>
    <w:rsid w:val="00721776"/>
    <w:rsid w:val="007513E9"/>
    <w:rsid w:val="00752DA5"/>
    <w:rsid w:val="00753D32"/>
    <w:rsid w:val="00754AED"/>
    <w:rsid w:val="00757480"/>
    <w:rsid w:val="0076337D"/>
    <w:rsid w:val="00766F04"/>
    <w:rsid w:val="007700F9"/>
    <w:rsid w:val="00774719"/>
    <w:rsid w:val="007827E0"/>
    <w:rsid w:val="00783309"/>
    <w:rsid w:val="0079558C"/>
    <w:rsid w:val="007B4219"/>
    <w:rsid w:val="007C4E5E"/>
    <w:rsid w:val="007C6B9A"/>
    <w:rsid w:val="007D2282"/>
    <w:rsid w:val="0080433B"/>
    <w:rsid w:val="008072E6"/>
    <w:rsid w:val="0081059E"/>
    <w:rsid w:val="00810E64"/>
    <w:rsid w:val="00824C32"/>
    <w:rsid w:val="00837793"/>
    <w:rsid w:val="00855E4B"/>
    <w:rsid w:val="00864B87"/>
    <w:rsid w:val="00874020"/>
    <w:rsid w:val="00883B71"/>
    <w:rsid w:val="00884846"/>
    <w:rsid w:val="00892AC6"/>
    <w:rsid w:val="008A2607"/>
    <w:rsid w:val="008B24CF"/>
    <w:rsid w:val="008F5951"/>
    <w:rsid w:val="00903371"/>
    <w:rsid w:val="00910D34"/>
    <w:rsid w:val="0091519D"/>
    <w:rsid w:val="0092138F"/>
    <w:rsid w:val="009322EE"/>
    <w:rsid w:val="009334C4"/>
    <w:rsid w:val="00943344"/>
    <w:rsid w:val="0094758F"/>
    <w:rsid w:val="009578A4"/>
    <w:rsid w:val="009639A5"/>
    <w:rsid w:val="00964985"/>
    <w:rsid w:val="00990476"/>
    <w:rsid w:val="00990B0B"/>
    <w:rsid w:val="00996218"/>
    <w:rsid w:val="009A008A"/>
    <w:rsid w:val="009A2C4A"/>
    <w:rsid w:val="009A3189"/>
    <w:rsid w:val="009A6DD7"/>
    <w:rsid w:val="009B048E"/>
    <w:rsid w:val="009C6705"/>
    <w:rsid w:val="009D2615"/>
    <w:rsid w:val="009D2E6B"/>
    <w:rsid w:val="009D4071"/>
    <w:rsid w:val="009F49C6"/>
    <w:rsid w:val="00A11E48"/>
    <w:rsid w:val="00A165C4"/>
    <w:rsid w:val="00A21DA2"/>
    <w:rsid w:val="00A22D0D"/>
    <w:rsid w:val="00A2394B"/>
    <w:rsid w:val="00A3191A"/>
    <w:rsid w:val="00A37D1C"/>
    <w:rsid w:val="00A40A78"/>
    <w:rsid w:val="00A4789D"/>
    <w:rsid w:val="00A542A4"/>
    <w:rsid w:val="00A57033"/>
    <w:rsid w:val="00A619A8"/>
    <w:rsid w:val="00A74942"/>
    <w:rsid w:val="00A81BA0"/>
    <w:rsid w:val="00AA0253"/>
    <w:rsid w:val="00AB20E5"/>
    <w:rsid w:val="00AC69D0"/>
    <w:rsid w:val="00AD79E7"/>
    <w:rsid w:val="00AE021F"/>
    <w:rsid w:val="00AE1247"/>
    <w:rsid w:val="00AE5D1B"/>
    <w:rsid w:val="00AF07B6"/>
    <w:rsid w:val="00AF107B"/>
    <w:rsid w:val="00AF2C24"/>
    <w:rsid w:val="00AF7B92"/>
    <w:rsid w:val="00B01844"/>
    <w:rsid w:val="00B1305B"/>
    <w:rsid w:val="00B14E91"/>
    <w:rsid w:val="00B23B17"/>
    <w:rsid w:val="00B42354"/>
    <w:rsid w:val="00B44621"/>
    <w:rsid w:val="00B46663"/>
    <w:rsid w:val="00B54E2B"/>
    <w:rsid w:val="00B637A8"/>
    <w:rsid w:val="00B663FC"/>
    <w:rsid w:val="00B76226"/>
    <w:rsid w:val="00B901B5"/>
    <w:rsid w:val="00B93D5A"/>
    <w:rsid w:val="00BB3350"/>
    <w:rsid w:val="00BD5665"/>
    <w:rsid w:val="00C1316B"/>
    <w:rsid w:val="00C142C0"/>
    <w:rsid w:val="00C22B19"/>
    <w:rsid w:val="00C36D49"/>
    <w:rsid w:val="00C433F2"/>
    <w:rsid w:val="00C52D7F"/>
    <w:rsid w:val="00C55683"/>
    <w:rsid w:val="00C652A6"/>
    <w:rsid w:val="00C66D37"/>
    <w:rsid w:val="00C67194"/>
    <w:rsid w:val="00C718EA"/>
    <w:rsid w:val="00C837A3"/>
    <w:rsid w:val="00CA2CF6"/>
    <w:rsid w:val="00CB43FA"/>
    <w:rsid w:val="00CB4423"/>
    <w:rsid w:val="00CB6759"/>
    <w:rsid w:val="00CC2C76"/>
    <w:rsid w:val="00CC4C8A"/>
    <w:rsid w:val="00CC5F06"/>
    <w:rsid w:val="00CD0CC7"/>
    <w:rsid w:val="00CD2F8C"/>
    <w:rsid w:val="00CD56B6"/>
    <w:rsid w:val="00CE4EA8"/>
    <w:rsid w:val="00CF21B1"/>
    <w:rsid w:val="00CF4530"/>
    <w:rsid w:val="00D14D90"/>
    <w:rsid w:val="00D15B55"/>
    <w:rsid w:val="00D16AF2"/>
    <w:rsid w:val="00D20B47"/>
    <w:rsid w:val="00D34ABC"/>
    <w:rsid w:val="00D53E21"/>
    <w:rsid w:val="00D6024D"/>
    <w:rsid w:val="00D63D65"/>
    <w:rsid w:val="00D8701A"/>
    <w:rsid w:val="00D9409B"/>
    <w:rsid w:val="00D94EF9"/>
    <w:rsid w:val="00DA1EDC"/>
    <w:rsid w:val="00DB789B"/>
    <w:rsid w:val="00DC6B30"/>
    <w:rsid w:val="00DF1327"/>
    <w:rsid w:val="00E0233A"/>
    <w:rsid w:val="00E1107E"/>
    <w:rsid w:val="00E16921"/>
    <w:rsid w:val="00E277A1"/>
    <w:rsid w:val="00E3530C"/>
    <w:rsid w:val="00E378D2"/>
    <w:rsid w:val="00E37F0F"/>
    <w:rsid w:val="00E470DF"/>
    <w:rsid w:val="00E56FE5"/>
    <w:rsid w:val="00E64BA0"/>
    <w:rsid w:val="00E64E0D"/>
    <w:rsid w:val="00E65706"/>
    <w:rsid w:val="00E668D0"/>
    <w:rsid w:val="00E75219"/>
    <w:rsid w:val="00E757FB"/>
    <w:rsid w:val="00E7592D"/>
    <w:rsid w:val="00E776BD"/>
    <w:rsid w:val="00E929A3"/>
    <w:rsid w:val="00E93F50"/>
    <w:rsid w:val="00EA108B"/>
    <w:rsid w:val="00EA17A8"/>
    <w:rsid w:val="00EA4861"/>
    <w:rsid w:val="00EA6033"/>
    <w:rsid w:val="00EC19F3"/>
    <w:rsid w:val="00ED13E7"/>
    <w:rsid w:val="00EE1BB1"/>
    <w:rsid w:val="00EE2DD9"/>
    <w:rsid w:val="00EE3321"/>
    <w:rsid w:val="00EE6C2A"/>
    <w:rsid w:val="00EE7CA9"/>
    <w:rsid w:val="00EF0ABD"/>
    <w:rsid w:val="00EF1C15"/>
    <w:rsid w:val="00F011B4"/>
    <w:rsid w:val="00F203DF"/>
    <w:rsid w:val="00F20A9D"/>
    <w:rsid w:val="00F2294B"/>
    <w:rsid w:val="00F56805"/>
    <w:rsid w:val="00F62149"/>
    <w:rsid w:val="00F6506A"/>
    <w:rsid w:val="00F7051C"/>
    <w:rsid w:val="00F706A2"/>
    <w:rsid w:val="00F81A32"/>
    <w:rsid w:val="00F8430F"/>
    <w:rsid w:val="00F84A59"/>
    <w:rsid w:val="00F9304E"/>
    <w:rsid w:val="00FA36C5"/>
    <w:rsid w:val="00FD17B1"/>
    <w:rsid w:val="00FD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0A9E"/>
  <w15:docId w15:val="{BEF6AB67-FC90-48BA-9580-5ACD678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1E34A2"/>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paragraph" w:styleId="ac">
    <w:name w:val="Plain Text"/>
    <w:basedOn w:val="a"/>
    <w:link w:val="ad"/>
    <w:rsid w:val="006F5913"/>
    <w:rPr>
      <w:rFonts w:ascii="Courier New" w:hAnsi="Courier New"/>
    </w:rPr>
  </w:style>
  <w:style w:type="character" w:customStyle="1" w:styleId="ad">
    <w:name w:val="Текст Знак"/>
    <w:link w:val="ac"/>
    <w:rsid w:val="006F5913"/>
    <w:rPr>
      <w:rFonts w:ascii="Courier New" w:hAnsi="Courier New" w:cs="Courier New"/>
    </w:rPr>
  </w:style>
  <w:style w:type="character" w:customStyle="1" w:styleId="HTML">
    <w:name w:val="Стандартный HTML Знак"/>
    <w:link w:val="HTML0"/>
    <w:locked/>
    <w:rsid w:val="006F5913"/>
    <w:rPr>
      <w:rFonts w:ascii="Courier New" w:hAnsi="Courier New" w:cs="Courier New"/>
    </w:rPr>
  </w:style>
  <w:style w:type="paragraph" w:styleId="HTML0">
    <w:name w:val="HTML Preformatted"/>
    <w:basedOn w:val="a"/>
    <w:link w:val="HTML"/>
    <w:rsid w:val="006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rsid w:val="006F5913"/>
    <w:rPr>
      <w:rFonts w:ascii="Courier New" w:hAnsi="Courier New" w:cs="Courier New"/>
    </w:rPr>
  </w:style>
  <w:style w:type="character" w:styleId="ae">
    <w:name w:val="Hyperlink"/>
    <w:rsid w:val="002361C0"/>
    <w:rPr>
      <w:color w:val="0563C1"/>
      <w:u w:val="single"/>
    </w:rPr>
  </w:style>
  <w:style w:type="character" w:customStyle="1" w:styleId="10">
    <w:name w:val="Заголовок 1 Знак"/>
    <w:link w:val="1"/>
    <w:rsid w:val="001E34A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5079">
      <w:bodyDiv w:val="1"/>
      <w:marLeft w:val="0"/>
      <w:marRight w:val="0"/>
      <w:marTop w:val="0"/>
      <w:marBottom w:val="0"/>
      <w:divBdr>
        <w:top w:val="none" w:sz="0" w:space="0" w:color="auto"/>
        <w:left w:val="none" w:sz="0" w:space="0" w:color="auto"/>
        <w:bottom w:val="none" w:sz="0" w:space="0" w:color="auto"/>
        <w:right w:val="none" w:sz="0" w:space="0" w:color="auto"/>
      </w:divBdr>
    </w:div>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1423992241">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520656734">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rs&#1089;he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20092</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9</cp:revision>
  <cp:lastPrinted>2020-10-15T10:13:00Z</cp:lastPrinted>
  <dcterms:created xsi:type="dcterms:W3CDTF">2020-10-15T10:27:00Z</dcterms:created>
  <dcterms:modified xsi:type="dcterms:W3CDTF">2020-11-05T10:34:00Z</dcterms:modified>
</cp:coreProperties>
</file>