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2" w:rsidRPr="005B0092" w:rsidRDefault="005B0092" w:rsidP="005B00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92" w:rsidRPr="005B0092" w:rsidRDefault="005B0092" w:rsidP="005B0092">
      <w:pPr>
        <w:jc w:val="center"/>
        <w:outlineLvl w:val="0"/>
        <w:rPr>
          <w:b/>
          <w:sz w:val="28"/>
          <w:szCs w:val="28"/>
        </w:rPr>
      </w:pPr>
      <w:r w:rsidRPr="005B0092">
        <w:rPr>
          <w:b/>
          <w:sz w:val="28"/>
          <w:szCs w:val="28"/>
        </w:rPr>
        <w:t xml:space="preserve">СОВЕТ  СТАРОЩЕРБИНОВСКОГО  СЕЛЬСКОГО  ПОСЕЛЕНИЯ </w:t>
      </w:r>
    </w:p>
    <w:p w:rsidR="005B0092" w:rsidRPr="005B0092" w:rsidRDefault="005B0092" w:rsidP="005B0092">
      <w:pPr>
        <w:jc w:val="center"/>
        <w:outlineLvl w:val="0"/>
        <w:rPr>
          <w:b/>
          <w:sz w:val="28"/>
          <w:szCs w:val="28"/>
        </w:rPr>
      </w:pPr>
      <w:r w:rsidRPr="005B0092">
        <w:rPr>
          <w:b/>
          <w:sz w:val="28"/>
          <w:szCs w:val="28"/>
        </w:rPr>
        <w:t>ЩЕРБИНОВСКОГО  РАЙОНА  ЧЕТВЕРТОГО СОЗЫВА</w:t>
      </w:r>
    </w:p>
    <w:p w:rsidR="005B0092" w:rsidRPr="005B0092" w:rsidRDefault="005B0092" w:rsidP="005B0092">
      <w:pPr>
        <w:jc w:val="center"/>
        <w:outlineLvl w:val="0"/>
        <w:rPr>
          <w:b/>
          <w:sz w:val="28"/>
          <w:szCs w:val="28"/>
        </w:rPr>
      </w:pPr>
      <w:r w:rsidRPr="005B0092">
        <w:rPr>
          <w:b/>
          <w:sz w:val="28"/>
          <w:szCs w:val="28"/>
        </w:rPr>
        <w:t>третья  СЕССИЯ</w:t>
      </w:r>
    </w:p>
    <w:p w:rsidR="005B0092" w:rsidRPr="005B0092" w:rsidRDefault="005B0092" w:rsidP="005B0092">
      <w:pPr>
        <w:jc w:val="center"/>
        <w:outlineLvl w:val="0"/>
        <w:rPr>
          <w:b/>
          <w:sz w:val="28"/>
          <w:szCs w:val="28"/>
        </w:rPr>
      </w:pPr>
    </w:p>
    <w:p w:rsidR="005B0092" w:rsidRPr="005B0092" w:rsidRDefault="005B0092" w:rsidP="005B0092">
      <w:pPr>
        <w:jc w:val="center"/>
        <w:outlineLvl w:val="0"/>
        <w:rPr>
          <w:b/>
          <w:sz w:val="28"/>
          <w:szCs w:val="28"/>
        </w:rPr>
      </w:pPr>
      <w:r w:rsidRPr="005B0092">
        <w:rPr>
          <w:b/>
          <w:sz w:val="28"/>
          <w:szCs w:val="28"/>
        </w:rPr>
        <w:t>РЕШЕНИЕ</w:t>
      </w:r>
    </w:p>
    <w:p w:rsidR="005B0092" w:rsidRPr="005B0092" w:rsidRDefault="005B0092" w:rsidP="005B0092">
      <w:pPr>
        <w:jc w:val="center"/>
        <w:rPr>
          <w:sz w:val="28"/>
          <w:szCs w:val="28"/>
        </w:rPr>
      </w:pPr>
    </w:p>
    <w:p w:rsidR="005B0092" w:rsidRPr="005B0092" w:rsidRDefault="005B0092" w:rsidP="005B0092">
      <w:pPr>
        <w:rPr>
          <w:sz w:val="28"/>
          <w:szCs w:val="28"/>
        </w:rPr>
      </w:pPr>
      <w:r w:rsidRPr="005B0092">
        <w:rPr>
          <w:sz w:val="28"/>
          <w:szCs w:val="28"/>
        </w:rPr>
        <w:t>от 13.11.2019</w:t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</w:r>
      <w:r w:rsidRPr="005B0092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6</w:t>
      </w:r>
    </w:p>
    <w:p w:rsidR="005B0092" w:rsidRPr="005B0092" w:rsidRDefault="005B0092" w:rsidP="005B0092">
      <w:pPr>
        <w:jc w:val="center"/>
        <w:rPr>
          <w:sz w:val="24"/>
          <w:szCs w:val="24"/>
        </w:rPr>
      </w:pPr>
      <w:r w:rsidRPr="005B0092">
        <w:rPr>
          <w:sz w:val="24"/>
          <w:szCs w:val="24"/>
        </w:rPr>
        <w:t>станица Старощербиновская</w:t>
      </w:r>
    </w:p>
    <w:p w:rsidR="00C55BA0" w:rsidRDefault="00C55BA0" w:rsidP="005E798F">
      <w:pPr>
        <w:jc w:val="center"/>
        <w:rPr>
          <w:sz w:val="28"/>
          <w:szCs w:val="28"/>
        </w:rPr>
      </w:pPr>
    </w:p>
    <w:p w:rsidR="00E00740" w:rsidRDefault="00E00740" w:rsidP="005E798F">
      <w:pPr>
        <w:jc w:val="center"/>
        <w:rPr>
          <w:sz w:val="28"/>
          <w:szCs w:val="28"/>
        </w:rPr>
      </w:pPr>
    </w:p>
    <w:p w:rsidR="00E00740" w:rsidRDefault="00E00740" w:rsidP="005E798F">
      <w:pPr>
        <w:jc w:val="center"/>
        <w:rPr>
          <w:sz w:val="28"/>
          <w:szCs w:val="28"/>
        </w:rPr>
      </w:pPr>
    </w:p>
    <w:p w:rsidR="00CA2CF6" w:rsidRDefault="00CA2CF6" w:rsidP="00CA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администрацией Старощербиновского </w:t>
      </w:r>
    </w:p>
    <w:p w:rsidR="008C0168" w:rsidRDefault="00CA2CF6" w:rsidP="00CA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 администрации</w:t>
      </w:r>
    </w:p>
    <w:p w:rsidR="00CA2CF6" w:rsidRDefault="00CA2CF6" w:rsidP="00CA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D4479D" w:rsidRDefault="006B0667" w:rsidP="00CA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по </w:t>
      </w:r>
      <w:r w:rsidR="00A619A8">
        <w:rPr>
          <w:b/>
          <w:sz w:val="28"/>
          <w:szCs w:val="28"/>
        </w:rPr>
        <w:t>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A619A8">
        <w:rPr>
          <w:b/>
          <w:sz w:val="28"/>
          <w:szCs w:val="28"/>
        </w:rPr>
        <w:t>внутреннего</w:t>
      </w:r>
      <w:proofErr w:type="gramEnd"/>
      <w:r w:rsidR="00A619A8">
        <w:rPr>
          <w:b/>
          <w:sz w:val="28"/>
          <w:szCs w:val="28"/>
        </w:rPr>
        <w:t xml:space="preserve"> </w:t>
      </w:r>
    </w:p>
    <w:p w:rsidR="00D4479D" w:rsidRDefault="008C0168" w:rsidP="00CA2CF6">
      <w:pPr>
        <w:jc w:val="center"/>
        <w:rPr>
          <w:b/>
          <w:sz w:val="28"/>
          <w:szCs w:val="28"/>
        </w:rPr>
      </w:pPr>
      <w:r w:rsidRPr="008C0168">
        <w:rPr>
          <w:b/>
          <w:sz w:val="28"/>
          <w:szCs w:val="28"/>
        </w:rPr>
        <w:t xml:space="preserve">муниципального </w:t>
      </w:r>
      <w:r w:rsidR="00A619A8">
        <w:rPr>
          <w:b/>
          <w:sz w:val="28"/>
          <w:szCs w:val="28"/>
        </w:rPr>
        <w:t xml:space="preserve">финансового </w:t>
      </w:r>
    </w:p>
    <w:p w:rsidR="00CA2CF6" w:rsidRDefault="00DF1327" w:rsidP="00CA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  <w:r w:rsidR="00C55BA0">
        <w:rPr>
          <w:b/>
          <w:sz w:val="28"/>
          <w:szCs w:val="28"/>
        </w:rPr>
        <w:t xml:space="preserve"> на 2020</w:t>
      </w:r>
      <w:r w:rsidR="00D447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6809B4" w:rsidRDefault="006809B4" w:rsidP="00B637A8">
      <w:pPr>
        <w:tabs>
          <w:tab w:val="left" w:pos="851"/>
        </w:tabs>
        <w:rPr>
          <w:sz w:val="28"/>
        </w:rPr>
      </w:pPr>
    </w:p>
    <w:p w:rsidR="00525C35" w:rsidRDefault="00525C35" w:rsidP="00B637A8">
      <w:pPr>
        <w:tabs>
          <w:tab w:val="left" w:pos="851"/>
        </w:tabs>
        <w:rPr>
          <w:sz w:val="28"/>
        </w:rPr>
      </w:pPr>
    </w:p>
    <w:p w:rsidR="00E475F9" w:rsidRPr="001844A6" w:rsidRDefault="00E475F9" w:rsidP="00B637A8">
      <w:pPr>
        <w:tabs>
          <w:tab w:val="left" w:pos="851"/>
        </w:tabs>
        <w:rPr>
          <w:sz w:val="28"/>
        </w:rPr>
      </w:pPr>
    </w:p>
    <w:p w:rsidR="00CA2CF6" w:rsidRPr="00C55BA0" w:rsidRDefault="00CA2CF6" w:rsidP="00A878B6">
      <w:pPr>
        <w:ind w:firstLine="709"/>
        <w:jc w:val="both"/>
        <w:rPr>
          <w:sz w:val="28"/>
          <w:szCs w:val="28"/>
        </w:rPr>
      </w:pPr>
      <w:proofErr w:type="gramStart"/>
      <w:r w:rsidRPr="00C55BA0">
        <w:rPr>
          <w:sz w:val="28"/>
          <w:szCs w:val="28"/>
        </w:rPr>
        <w:t xml:space="preserve">В соответствии с </w:t>
      </w:r>
      <w:r w:rsidR="00E470DF" w:rsidRPr="00C55BA0">
        <w:rPr>
          <w:sz w:val="28"/>
          <w:szCs w:val="28"/>
        </w:rPr>
        <w:t>Бюджетным кодексом Российской Федерации</w:t>
      </w:r>
      <w:r w:rsidRPr="00C55BA0">
        <w:rPr>
          <w:sz w:val="28"/>
          <w:szCs w:val="28"/>
        </w:rPr>
        <w:t xml:space="preserve">, частью 4 статьи 15 </w:t>
      </w:r>
      <w:r w:rsidR="00FF0C83" w:rsidRPr="00C55BA0">
        <w:rPr>
          <w:sz w:val="28"/>
          <w:szCs w:val="28"/>
        </w:rPr>
        <w:t xml:space="preserve">и статьей 47 </w:t>
      </w:r>
      <w:r w:rsidRPr="00C55BA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B0667" w:rsidRPr="00C55BA0">
        <w:rPr>
          <w:sz w:val="28"/>
          <w:szCs w:val="28"/>
        </w:rPr>
        <w:t>У</w:t>
      </w:r>
      <w:r w:rsidRPr="00C55BA0">
        <w:rPr>
          <w:sz w:val="28"/>
          <w:szCs w:val="28"/>
        </w:rPr>
        <w:t>ставом Старощербиновского сельского поселения Щербино</w:t>
      </w:r>
      <w:r w:rsidRPr="00C55BA0">
        <w:rPr>
          <w:sz w:val="28"/>
          <w:szCs w:val="28"/>
        </w:rPr>
        <w:t>в</w:t>
      </w:r>
      <w:r w:rsidRPr="00C55BA0">
        <w:rPr>
          <w:sz w:val="28"/>
          <w:szCs w:val="28"/>
        </w:rPr>
        <w:t>ского района, решением Совета Старощербиновского сельского поселения Щербиновского района от 27 апреля 2007 года № 6 «Об утверждении полож</w:t>
      </w:r>
      <w:r w:rsidRPr="00C55BA0">
        <w:rPr>
          <w:sz w:val="28"/>
          <w:szCs w:val="28"/>
        </w:rPr>
        <w:t>е</w:t>
      </w:r>
      <w:r w:rsidRPr="00C55BA0">
        <w:rPr>
          <w:sz w:val="28"/>
          <w:szCs w:val="28"/>
        </w:rPr>
        <w:t>ния о порядке заключения соглашений с органами местного</w:t>
      </w:r>
      <w:proofErr w:type="gramEnd"/>
      <w:r w:rsidRPr="00C55BA0">
        <w:rPr>
          <w:sz w:val="28"/>
          <w:szCs w:val="28"/>
        </w:rPr>
        <w:t xml:space="preserve"> самоуправления муниципального образования Щербиновский район о передаче ему осущест</w:t>
      </w:r>
      <w:r w:rsidRPr="00C55BA0">
        <w:rPr>
          <w:sz w:val="28"/>
          <w:szCs w:val="28"/>
        </w:rPr>
        <w:t>в</w:t>
      </w:r>
      <w:r w:rsidRPr="00C55BA0">
        <w:rPr>
          <w:sz w:val="28"/>
          <w:szCs w:val="28"/>
        </w:rPr>
        <w:t>ления части полномочий органов местного самоуправления Старощербино</w:t>
      </w:r>
      <w:r w:rsidRPr="00C55BA0">
        <w:rPr>
          <w:sz w:val="28"/>
          <w:szCs w:val="28"/>
        </w:rPr>
        <w:t>в</w:t>
      </w:r>
      <w:r w:rsidRPr="00C55BA0">
        <w:rPr>
          <w:sz w:val="28"/>
          <w:szCs w:val="28"/>
        </w:rPr>
        <w:t>ского сельского поселения Щербиновского района»</w:t>
      </w:r>
      <w:r w:rsidR="00525C35">
        <w:rPr>
          <w:sz w:val="28"/>
          <w:szCs w:val="28"/>
        </w:rPr>
        <w:t>,</w:t>
      </w:r>
      <w:r w:rsidR="00A878B6" w:rsidRPr="00C55BA0">
        <w:rPr>
          <w:color w:val="FF0000"/>
          <w:sz w:val="28"/>
          <w:szCs w:val="28"/>
        </w:rPr>
        <w:t xml:space="preserve"> </w:t>
      </w:r>
      <w:r w:rsidR="00403C60" w:rsidRPr="00C55BA0">
        <w:rPr>
          <w:sz w:val="28"/>
          <w:szCs w:val="28"/>
        </w:rPr>
        <w:t>решением Совета Стар</w:t>
      </w:r>
      <w:r w:rsidR="00403C60" w:rsidRPr="00C55BA0">
        <w:rPr>
          <w:sz w:val="28"/>
          <w:szCs w:val="28"/>
        </w:rPr>
        <w:t>о</w:t>
      </w:r>
      <w:r w:rsidR="00403C60" w:rsidRPr="00C55BA0">
        <w:rPr>
          <w:sz w:val="28"/>
          <w:szCs w:val="28"/>
        </w:rPr>
        <w:t>щербиновского сельского поселения Щербиновского района</w:t>
      </w:r>
      <w:r w:rsidR="00403C60">
        <w:rPr>
          <w:sz w:val="28"/>
          <w:szCs w:val="28"/>
        </w:rPr>
        <w:t xml:space="preserve"> от </w:t>
      </w:r>
      <w:r w:rsidR="00BC1660">
        <w:rPr>
          <w:sz w:val="28"/>
          <w:szCs w:val="28"/>
        </w:rPr>
        <w:t>0</w:t>
      </w:r>
      <w:r w:rsidR="00403C60">
        <w:rPr>
          <w:sz w:val="28"/>
          <w:szCs w:val="28"/>
        </w:rPr>
        <w:t>2 июля 2018 года № 2 «Об утверждении положения о бюджетном процессе в Старощерб</w:t>
      </w:r>
      <w:r w:rsidR="00403C60">
        <w:rPr>
          <w:sz w:val="28"/>
          <w:szCs w:val="28"/>
        </w:rPr>
        <w:t>и</w:t>
      </w:r>
      <w:r w:rsidR="00403C60">
        <w:rPr>
          <w:sz w:val="28"/>
          <w:szCs w:val="28"/>
        </w:rPr>
        <w:t>новском сельском поселении»</w:t>
      </w:r>
      <w:r w:rsidR="00BC1660">
        <w:rPr>
          <w:sz w:val="28"/>
          <w:szCs w:val="28"/>
        </w:rPr>
        <w:t xml:space="preserve"> </w:t>
      </w:r>
      <w:r w:rsidR="00403C60">
        <w:rPr>
          <w:sz w:val="28"/>
          <w:szCs w:val="28"/>
        </w:rPr>
        <w:t>(с изменени</w:t>
      </w:r>
      <w:r w:rsidR="00BC1660">
        <w:rPr>
          <w:sz w:val="28"/>
          <w:szCs w:val="28"/>
        </w:rPr>
        <w:t>е</w:t>
      </w:r>
      <w:r w:rsidR="00403C60">
        <w:rPr>
          <w:sz w:val="28"/>
          <w:szCs w:val="28"/>
        </w:rPr>
        <w:t xml:space="preserve">м от 15 марта 2019 года </w:t>
      </w:r>
      <w:r w:rsidR="00BC1660">
        <w:rPr>
          <w:sz w:val="28"/>
          <w:szCs w:val="28"/>
        </w:rPr>
        <w:t>№ 3</w:t>
      </w:r>
      <w:r w:rsidR="00403C60">
        <w:rPr>
          <w:sz w:val="28"/>
          <w:szCs w:val="28"/>
        </w:rPr>
        <w:t>)</w:t>
      </w:r>
      <w:r w:rsidR="00F72D22">
        <w:rPr>
          <w:sz w:val="28"/>
          <w:szCs w:val="28"/>
        </w:rPr>
        <w:t>,</w:t>
      </w:r>
      <w:r w:rsidRPr="00C55BA0">
        <w:rPr>
          <w:color w:val="FF0000"/>
          <w:sz w:val="28"/>
          <w:szCs w:val="28"/>
        </w:rPr>
        <w:t xml:space="preserve"> </w:t>
      </w:r>
      <w:r w:rsidR="00525C35" w:rsidRPr="00525C35">
        <w:rPr>
          <w:sz w:val="28"/>
          <w:szCs w:val="28"/>
        </w:rPr>
        <w:t>Совет Старощербиновского сельского поселения Щербиновского района</w:t>
      </w:r>
      <w:r w:rsidR="00BC1660">
        <w:rPr>
          <w:color w:val="FF0000"/>
          <w:sz w:val="28"/>
          <w:szCs w:val="28"/>
        </w:rPr>
        <w:t xml:space="preserve">                       </w:t>
      </w:r>
      <w:r w:rsidR="00943344" w:rsidRPr="00C55BA0">
        <w:rPr>
          <w:color w:val="FF0000"/>
          <w:sz w:val="28"/>
          <w:szCs w:val="28"/>
        </w:rPr>
        <w:t xml:space="preserve"> </w:t>
      </w:r>
      <w:proofErr w:type="gramStart"/>
      <w:r w:rsidRPr="00C55BA0">
        <w:rPr>
          <w:sz w:val="28"/>
          <w:szCs w:val="28"/>
        </w:rPr>
        <w:t>р</w:t>
      </w:r>
      <w:proofErr w:type="gramEnd"/>
      <w:r w:rsidRPr="00C55BA0">
        <w:rPr>
          <w:sz w:val="28"/>
          <w:szCs w:val="28"/>
        </w:rPr>
        <w:t xml:space="preserve"> е ш и </w:t>
      </w:r>
      <w:proofErr w:type="gramStart"/>
      <w:r w:rsidRPr="00C55BA0">
        <w:rPr>
          <w:sz w:val="28"/>
          <w:szCs w:val="28"/>
        </w:rPr>
        <w:t>л</w:t>
      </w:r>
      <w:proofErr w:type="gramEnd"/>
      <w:r w:rsidRPr="00C55BA0">
        <w:rPr>
          <w:sz w:val="28"/>
          <w:szCs w:val="28"/>
        </w:rPr>
        <w:t>:</w:t>
      </w:r>
    </w:p>
    <w:p w:rsidR="00B637A8" w:rsidRPr="00BC1660" w:rsidRDefault="00B637A8" w:rsidP="00BC1660">
      <w:pPr>
        <w:pStyle w:val="a3"/>
        <w:tabs>
          <w:tab w:val="left" w:pos="709"/>
        </w:tabs>
        <w:ind w:firstLine="709"/>
        <w:rPr>
          <w:szCs w:val="28"/>
        </w:rPr>
      </w:pPr>
      <w:r w:rsidRPr="00F67C69">
        <w:t xml:space="preserve">1. </w:t>
      </w:r>
      <w:r w:rsidR="00CA2CF6" w:rsidRPr="00F67C69">
        <w:rPr>
          <w:szCs w:val="28"/>
        </w:rPr>
        <w:t>Передать администрации муниципального образования Щербиновский район осуществление полномочий администрации Старощербиновского сел</w:t>
      </w:r>
      <w:r w:rsidR="00CA2CF6" w:rsidRPr="00F67C69">
        <w:rPr>
          <w:szCs w:val="28"/>
        </w:rPr>
        <w:t>ь</w:t>
      </w:r>
      <w:r w:rsidR="009A2399" w:rsidRPr="00F67C69">
        <w:rPr>
          <w:szCs w:val="28"/>
        </w:rPr>
        <w:t>с</w:t>
      </w:r>
      <w:r w:rsidR="00BC1660">
        <w:rPr>
          <w:szCs w:val="28"/>
        </w:rPr>
        <w:t xml:space="preserve">кого </w:t>
      </w:r>
      <w:r w:rsidR="00CA2CF6" w:rsidRPr="00F67C69">
        <w:rPr>
          <w:szCs w:val="28"/>
        </w:rPr>
        <w:t xml:space="preserve">поселения Щербиновского района по </w:t>
      </w:r>
      <w:r w:rsidR="00A619A8" w:rsidRPr="00F67C69">
        <w:t xml:space="preserve">осуществлению </w:t>
      </w:r>
      <w:r w:rsidR="00DF1327" w:rsidRPr="00F67C69">
        <w:rPr>
          <w:szCs w:val="28"/>
        </w:rPr>
        <w:t>внутреннего</w:t>
      </w:r>
      <w:r w:rsidR="008C0168" w:rsidRPr="00F67C69">
        <w:rPr>
          <w:szCs w:val="28"/>
        </w:rPr>
        <w:t xml:space="preserve"> мун</w:t>
      </w:r>
      <w:r w:rsidR="008C0168" w:rsidRPr="00F67C69">
        <w:rPr>
          <w:szCs w:val="28"/>
        </w:rPr>
        <w:t>и</w:t>
      </w:r>
      <w:r w:rsidR="008C0168" w:rsidRPr="00F67C69">
        <w:rPr>
          <w:szCs w:val="28"/>
        </w:rPr>
        <w:t>ципального</w:t>
      </w:r>
      <w:r w:rsidR="00DF1327" w:rsidRPr="00F67C69">
        <w:rPr>
          <w:szCs w:val="28"/>
        </w:rPr>
        <w:t xml:space="preserve"> финансового контроля</w:t>
      </w:r>
      <w:r w:rsidR="00E94059" w:rsidRPr="00F67C69">
        <w:rPr>
          <w:szCs w:val="28"/>
        </w:rPr>
        <w:t xml:space="preserve"> на 20</w:t>
      </w:r>
      <w:r w:rsidR="00F67C69" w:rsidRPr="00F67C69">
        <w:rPr>
          <w:szCs w:val="28"/>
        </w:rPr>
        <w:t>20</w:t>
      </w:r>
      <w:r w:rsidR="005C57D4" w:rsidRPr="00F67C69">
        <w:rPr>
          <w:szCs w:val="28"/>
        </w:rPr>
        <w:t xml:space="preserve"> год</w:t>
      </w:r>
      <w:r w:rsidR="00AD79E7" w:rsidRPr="00F67C69">
        <w:rPr>
          <w:szCs w:val="28"/>
        </w:rPr>
        <w:t>.</w:t>
      </w:r>
    </w:p>
    <w:p w:rsidR="00693CE8" w:rsidRDefault="00E81BE8" w:rsidP="002F4BFE">
      <w:pPr>
        <w:ind w:firstLine="708"/>
        <w:jc w:val="both"/>
        <w:rPr>
          <w:sz w:val="28"/>
          <w:szCs w:val="28"/>
        </w:rPr>
      </w:pPr>
      <w:r w:rsidRPr="00F67C69">
        <w:rPr>
          <w:sz w:val="28"/>
          <w:szCs w:val="28"/>
        </w:rPr>
        <w:t>2</w:t>
      </w:r>
      <w:r w:rsidR="00B637A8" w:rsidRPr="00F67C69">
        <w:rPr>
          <w:sz w:val="28"/>
          <w:szCs w:val="28"/>
        </w:rPr>
        <w:t>.</w:t>
      </w:r>
      <w:r w:rsidR="00B637A8" w:rsidRPr="00F67C69">
        <w:t xml:space="preserve"> </w:t>
      </w:r>
      <w:r w:rsidR="00CC5F06" w:rsidRPr="00F67C69">
        <w:rPr>
          <w:sz w:val="28"/>
          <w:szCs w:val="28"/>
        </w:rPr>
        <w:t>Администрации Старощербиновского сельского поселения Щербино</w:t>
      </w:r>
      <w:r w:rsidR="00CC5F06" w:rsidRPr="00F67C69">
        <w:rPr>
          <w:sz w:val="28"/>
          <w:szCs w:val="28"/>
        </w:rPr>
        <w:t>в</w:t>
      </w:r>
      <w:r w:rsidR="00CC5F06" w:rsidRPr="00F67C69">
        <w:rPr>
          <w:sz w:val="28"/>
          <w:szCs w:val="28"/>
        </w:rPr>
        <w:t>ского района заключить с администрацией муниципального образования Ще</w:t>
      </w:r>
      <w:r w:rsidR="00CC5F06" w:rsidRPr="00F67C69">
        <w:rPr>
          <w:sz w:val="28"/>
          <w:szCs w:val="28"/>
        </w:rPr>
        <w:t>р</w:t>
      </w:r>
      <w:r w:rsidR="00CC5F06" w:rsidRPr="00F67C69">
        <w:rPr>
          <w:sz w:val="28"/>
          <w:szCs w:val="28"/>
        </w:rPr>
        <w:t xml:space="preserve">биновский район соглашение о передаче администрации муниципального </w:t>
      </w:r>
      <w:proofErr w:type="spellStart"/>
      <w:r w:rsidR="00CC5F06" w:rsidRPr="00F67C69">
        <w:rPr>
          <w:sz w:val="28"/>
          <w:szCs w:val="28"/>
        </w:rPr>
        <w:t>обра</w:t>
      </w:r>
      <w:proofErr w:type="spellEnd"/>
      <w:r w:rsidR="00693CE8">
        <w:rPr>
          <w:sz w:val="28"/>
          <w:szCs w:val="28"/>
        </w:rPr>
        <w:t>-</w:t>
      </w:r>
    </w:p>
    <w:p w:rsidR="00693CE8" w:rsidRDefault="00693CE8" w:rsidP="002F4BFE">
      <w:pPr>
        <w:ind w:firstLine="708"/>
        <w:jc w:val="both"/>
        <w:rPr>
          <w:sz w:val="28"/>
          <w:szCs w:val="28"/>
        </w:rPr>
      </w:pPr>
    </w:p>
    <w:p w:rsidR="00CC5F06" w:rsidRPr="006500B6" w:rsidRDefault="00CC5F06" w:rsidP="00693CE8">
      <w:pPr>
        <w:jc w:val="both"/>
        <w:rPr>
          <w:sz w:val="28"/>
          <w:szCs w:val="28"/>
        </w:rPr>
      </w:pPr>
      <w:proofErr w:type="spellStart"/>
      <w:r w:rsidRPr="00F67C69">
        <w:rPr>
          <w:sz w:val="28"/>
          <w:szCs w:val="28"/>
        </w:rPr>
        <w:t>зования</w:t>
      </w:r>
      <w:proofErr w:type="spellEnd"/>
      <w:r w:rsidRPr="00F67C69">
        <w:rPr>
          <w:sz w:val="28"/>
          <w:szCs w:val="28"/>
        </w:rPr>
        <w:t xml:space="preserve"> Щербиновский район полномочий по </w:t>
      </w:r>
      <w:r w:rsidR="0049006B" w:rsidRPr="00F67C69">
        <w:rPr>
          <w:sz w:val="28"/>
          <w:szCs w:val="28"/>
        </w:rPr>
        <w:t xml:space="preserve">осуществлению </w:t>
      </w:r>
      <w:r w:rsidR="00DF1327" w:rsidRPr="00F67C69">
        <w:rPr>
          <w:sz w:val="28"/>
          <w:szCs w:val="28"/>
        </w:rPr>
        <w:t>внутреннего</w:t>
      </w:r>
      <w:r w:rsidR="002F4BFE" w:rsidRPr="00F67C69">
        <w:rPr>
          <w:sz w:val="28"/>
          <w:szCs w:val="28"/>
        </w:rPr>
        <w:t xml:space="preserve"> м</w:t>
      </w:r>
      <w:r w:rsidR="002F4BFE" w:rsidRPr="00F67C69">
        <w:rPr>
          <w:sz w:val="28"/>
          <w:szCs w:val="28"/>
        </w:rPr>
        <w:t>у</w:t>
      </w:r>
      <w:r w:rsidR="002F4BFE" w:rsidRPr="00F67C69">
        <w:rPr>
          <w:sz w:val="28"/>
          <w:szCs w:val="28"/>
        </w:rPr>
        <w:t>ниципального</w:t>
      </w:r>
      <w:r w:rsidR="00DF1327" w:rsidRPr="00F67C69">
        <w:rPr>
          <w:sz w:val="28"/>
          <w:szCs w:val="28"/>
        </w:rPr>
        <w:t xml:space="preserve"> финансового контроля</w:t>
      </w:r>
      <w:r w:rsidR="00FA4E02" w:rsidRPr="00F67C69">
        <w:rPr>
          <w:sz w:val="28"/>
          <w:szCs w:val="28"/>
        </w:rPr>
        <w:t xml:space="preserve"> на 20</w:t>
      </w:r>
      <w:r w:rsidR="00F67C69" w:rsidRPr="00F67C69">
        <w:rPr>
          <w:sz w:val="28"/>
          <w:szCs w:val="28"/>
        </w:rPr>
        <w:t>20</w:t>
      </w:r>
      <w:r w:rsidR="00FA4E02" w:rsidRPr="00F67C69">
        <w:rPr>
          <w:sz w:val="28"/>
          <w:szCs w:val="28"/>
        </w:rPr>
        <w:t xml:space="preserve"> год</w:t>
      </w:r>
      <w:r w:rsidRPr="00F67C69">
        <w:rPr>
          <w:sz w:val="28"/>
          <w:szCs w:val="28"/>
        </w:rPr>
        <w:t>, согласно приложению к настоящему решению</w:t>
      </w:r>
      <w:r w:rsidRPr="006500B6">
        <w:rPr>
          <w:sz w:val="28"/>
          <w:szCs w:val="28"/>
        </w:rPr>
        <w:t>.</w:t>
      </w:r>
    </w:p>
    <w:p w:rsidR="00B67483" w:rsidRPr="00F67C69" w:rsidRDefault="00B67483" w:rsidP="002F4B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C69">
        <w:rPr>
          <w:sz w:val="28"/>
          <w:szCs w:val="28"/>
        </w:rPr>
        <w:t>3. Общему отделу администрации Старощербиновского сельского пос</w:t>
      </w:r>
      <w:r w:rsidRPr="00F67C69">
        <w:rPr>
          <w:sz w:val="28"/>
          <w:szCs w:val="28"/>
        </w:rPr>
        <w:t>е</w:t>
      </w:r>
      <w:r w:rsidRPr="00F67C69">
        <w:rPr>
          <w:sz w:val="28"/>
          <w:szCs w:val="28"/>
        </w:rPr>
        <w:t>ления Щербиновского района (Шилова):</w:t>
      </w:r>
    </w:p>
    <w:p w:rsidR="00B67483" w:rsidRPr="00F67C69" w:rsidRDefault="00B67483" w:rsidP="005344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C69">
        <w:rPr>
          <w:sz w:val="28"/>
          <w:szCs w:val="28"/>
        </w:rPr>
        <w:t xml:space="preserve">1) </w:t>
      </w:r>
      <w:proofErr w:type="gramStart"/>
      <w:r w:rsidRPr="00F67C69">
        <w:rPr>
          <w:sz w:val="28"/>
          <w:szCs w:val="28"/>
        </w:rPr>
        <w:t>разместить</w:t>
      </w:r>
      <w:proofErr w:type="gramEnd"/>
      <w:r w:rsidRPr="00F67C69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="00FA4E02" w:rsidRPr="00F67C69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FA4E02" w:rsidRPr="00F67C69">
          <w:rPr>
            <w:rStyle w:val="ac"/>
            <w:color w:val="auto"/>
            <w:sz w:val="28"/>
            <w:szCs w:val="28"/>
            <w:u w:val="none"/>
          </w:rPr>
          <w:t>://</w:t>
        </w:r>
        <w:r w:rsidR="00FA4E02" w:rsidRPr="00F67C69">
          <w:rPr>
            <w:rStyle w:val="ac"/>
            <w:color w:val="auto"/>
            <w:sz w:val="28"/>
            <w:szCs w:val="28"/>
            <w:u w:val="none"/>
            <w:lang w:val="en-US"/>
          </w:rPr>
          <w:t>stars</w:t>
        </w:r>
        <w:r w:rsidR="00FA4E02" w:rsidRPr="00F67C69">
          <w:rPr>
            <w:rStyle w:val="ac"/>
            <w:color w:val="auto"/>
            <w:sz w:val="28"/>
            <w:szCs w:val="28"/>
            <w:u w:val="none"/>
          </w:rPr>
          <w:t>с</w:t>
        </w:r>
        <w:r w:rsidR="00FA4E02" w:rsidRPr="00F67C69">
          <w:rPr>
            <w:rStyle w:val="ac"/>
            <w:color w:val="auto"/>
            <w:sz w:val="28"/>
            <w:szCs w:val="28"/>
            <w:u w:val="none"/>
            <w:lang w:val="en-US"/>
          </w:rPr>
          <w:t>herb</w:t>
        </w:r>
        <w:r w:rsidR="00FA4E02" w:rsidRPr="00F67C69">
          <w:rPr>
            <w:rStyle w:val="ac"/>
            <w:color w:val="auto"/>
            <w:sz w:val="28"/>
            <w:szCs w:val="28"/>
            <w:u w:val="none"/>
          </w:rPr>
          <w:t>.</w:t>
        </w:r>
        <w:r w:rsidR="00FA4E02" w:rsidRPr="00F67C6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F67C69">
        <w:rPr>
          <w:sz w:val="28"/>
          <w:szCs w:val="28"/>
        </w:rPr>
        <w:t>) в меню сайта «</w:t>
      </w:r>
      <w:r w:rsidR="00FA4E02" w:rsidRPr="00F67C69">
        <w:rPr>
          <w:sz w:val="28"/>
          <w:szCs w:val="28"/>
        </w:rPr>
        <w:t>Совет поселения</w:t>
      </w:r>
      <w:r w:rsidRPr="00F67C69">
        <w:rPr>
          <w:sz w:val="28"/>
          <w:szCs w:val="28"/>
        </w:rPr>
        <w:t>»</w:t>
      </w:r>
      <w:r w:rsidR="00707AEB" w:rsidRPr="00F67C69">
        <w:rPr>
          <w:sz w:val="28"/>
          <w:szCs w:val="28"/>
        </w:rPr>
        <w:t>,</w:t>
      </w:r>
      <w:r w:rsidRPr="00F67C69">
        <w:rPr>
          <w:sz w:val="28"/>
          <w:szCs w:val="28"/>
        </w:rPr>
        <w:t xml:space="preserve"> «Решения Совета», «за 201</w:t>
      </w:r>
      <w:r w:rsidR="00F67C69" w:rsidRPr="00F67C69">
        <w:rPr>
          <w:sz w:val="28"/>
          <w:szCs w:val="28"/>
        </w:rPr>
        <w:t>9</w:t>
      </w:r>
      <w:r w:rsidRPr="00F67C69">
        <w:rPr>
          <w:sz w:val="28"/>
          <w:szCs w:val="28"/>
        </w:rPr>
        <w:t xml:space="preserve"> год»;</w:t>
      </w:r>
    </w:p>
    <w:p w:rsidR="00B67483" w:rsidRPr="00F67C69" w:rsidRDefault="00B67483" w:rsidP="002F4BFE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69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печа</w:t>
      </w:r>
      <w:r w:rsidRPr="00F67C69">
        <w:rPr>
          <w:rFonts w:ascii="Times New Roman" w:hAnsi="Times New Roman" w:cs="Times New Roman"/>
          <w:sz w:val="28"/>
          <w:szCs w:val="28"/>
        </w:rPr>
        <w:t>т</w:t>
      </w:r>
      <w:r w:rsidRPr="00F67C69">
        <w:rPr>
          <w:rFonts w:ascii="Times New Roman" w:hAnsi="Times New Roman" w:cs="Times New Roman"/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8002B" w:rsidRPr="00F67C69" w:rsidRDefault="00B215AA" w:rsidP="0048002B">
      <w:pPr>
        <w:ind w:firstLine="709"/>
        <w:jc w:val="both"/>
        <w:rPr>
          <w:sz w:val="28"/>
          <w:szCs w:val="28"/>
        </w:rPr>
      </w:pPr>
      <w:r w:rsidRPr="00F67C69">
        <w:rPr>
          <w:sz w:val="28"/>
          <w:szCs w:val="28"/>
        </w:rPr>
        <w:t xml:space="preserve">4. </w:t>
      </w:r>
      <w:r w:rsidR="0048002B" w:rsidRPr="00F67C69">
        <w:rPr>
          <w:sz w:val="28"/>
          <w:szCs w:val="28"/>
        </w:rPr>
        <w:t>Финансово-экономическому отделу администрации Старощербино</w:t>
      </w:r>
      <w:r w:rsidR="0048002B" w:rsidRPr="00F67C69">
        <w:rPr>
          <w:sz w:val="28"/>
          <w:szCs w:val="28"/>
        </w:rPr>
        <w:t>в</w:t>
      </w:r>
      <w:r w:rsidR="0048002B" w:rsidRPr="00F67C69">
        <w:rPr>
          <w:sz w:val="28"/>
          <w:szCs w:val="28"/>
        </w:rPr>
        <w:t>ского сельского поселения Щербиновского района (</w:t>
      </w:r>
      <w:r w:rsidR="001942E2" w:rsidRPr="00F67C69">
        <w:rPr>
          <w:sz w:val="28"/>
          <w:szCs w:val="28"/>
        </w:rPr>
        <w:t>Калмыкова</w:t>
      </w:r>
      <w:r w:rsidR="0048002B" w:rsidRPr="00F67C69">
        <w:rPr>
          <w:sz w:val="28"/>
          <w:szCs w:val="28"/>
        </w:rPr>
        <w:t>):</w:t>
      </w:r>
    </w:p>
    <w:p w:rsidR="0048002B" w:rsidRPr="00F67C69" w:rsidRDefault="0048002B" w:rsidP="003658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C69">
        <w:rPr>
          <w:sz w:val="28"/>
          <w:szCs w:val="28"/>
        </w:rPr>
        <w:t>1) не позднее 3 рабочих дней</w:t>
      </w:r>
      <w:r w:rsidR="00F67C69" w:rsidRPr="00F67C69">
        <w:rPr>
          <w:sz w:val="28"/>
          <w:szCs w:val="28"/>
        </w:rPr>
        <w:t xml:space="preserve"> после подписания</w:t>
      </w:r>
      <w:r w:rsidRPr="00F67C69">
        <w:rPr>
          <w:sz w:val="28"/>
          <w:szCs w:val="28"/>
        </w:rPr>
        <w:t xml:space="preserve"> разместить соглашение </w:t>
      </w:r>
      <w:r w:rsidR="00365814" w:rsidRPr="00F67C69">
        <w:rPr>
          <w:sz w:val="28"/>
          <w:szCs w:val="28"/>
        </w:rPr>
        <w:t>о передаче администрацией Старощербиновского</w:t>
      </w:r>
      <w:r w:rsidR="00E50C5E" w:rsidRPr="00F67C69">
        <w:rPr>
          <w:sz w:val="28"/>
          <w:szCs w:val="28"/>
        </w:rPr>
        <w:t xml:space="preserve"> </w:t>
      </w:r>
      <w:r w:rsidR="00365814" w:rsidRPr="00F67C69">
        <w:rPr>
          <w:sz w:val="28"/>
          <w:szCs w:val="28"/>
        </w:rPr>
        <w:t>сельского поселения Щерб</w:t>
      </w:r>
      <w:r w:rsidR="00365814" w:rsidRPr="00F67C69">
        <w:rPr>
          <w:sz w:val="28"/>
          <w:szCs w:val="28"/>
        </w:rPr>
        <w:t>и</w:t>
      </w:r>
      <w:r w:rsidR="00365814" w:rsidRPr="00F67C69">
        <w:rPr>
          <w:sz w:val="28"/>
          <w:szCs w:val="28"/>
        </w:rPr>
        <w:t>новского района администрации муниципального образования Щербиновский район полномочий по осуществлению</w:t>
      </w:r>
      <w:r w:rsidR="00E50C5E" w:rsidRPr="00F67C69">
        <w:rPr>
          <w:sz w:val="28"/>
          <w:szCs w:val="28"/>
        </w:rPr>
        <w:t xml:space="preserve"> </w:t>
      </w:r>
      <w:r w:rsidR="00365814" w:rsidRPr="00F67C69">
        <w:rPr>
          <w:sz w:val="28"/>
          <w:szCs w:val="28"/>
        </w:rPr>
        <w:t>внутреннего муниципального финанс</w:t>
      </w:r>
      <w:r w:rsidR="00365814" w:rsidRPr="00F67C69">
        <w:rPr>
          <w:sz w:val="28"/>
          <w:szCs w:val="28"/>
        </w:rPr>
        <w:t>о</w:t>
      </w:r>
      <w:r w:rsidR="00365814" w:rsidRPr="00F67C69">
        <w:rPr>
          <w:sz w:val="28"/>
          <w:szCs w:val="28"/>
        </w:rPr>
        <w:t>вого контроля</w:t>
      </w:r>
      <w:r w:rsidR="00E50C5E" w:rsidRPr="00F67C69">
        <w:rPr>
          <w:sz w:val="28"/>
          <w:szCs w:val="28"/>
        </w:rPr>
        <w:t xml:space="preserve"> </w:t>
      </w:r>
      <w:r w:rsidR="00CD127C" w:rsidRPr="00F67C69">
        <w:rPr>
          <w:sz w:val="28"/>
          <w:szCs w:val="28"/>
        </w:rPr>
        <w:t>на 20</w:t>
      </w:r>
      <w:r w:rsidR="00F67C69" w:rsidRPr="00F67C69">
        <w:rPr>
          <w:sz w:val="28"/>
          <w:szCs w:val="28"/>
        </w:rPr>
        <w:t>20</w:t>
      </w:r>
      <w:r w:rsidR="00365814" w:rsidRPr="00F67C69">
        <w:rPr>
          <w:sz w:val="28"/>
          <w:szCs w:val="28"/>
        </w:rPr>
        <w:t xml:space="preserve"> год</w:t>
      </w:r>
      <w:r w:rsidRPr="00F67C69">
        <w:rPr>
          <w:sz w:val="28"/>
          <w:szCs w:val="28"/>
        </w:rPr>
        <w:t xml:space="preserve"> </w:t>
      </w:r>
      <w:r w:rsidR="00E50C5E" w:rsidRPr="00F67C69">
        <w:rPr>
          <w:sz w:val="28"/>
          <w:szCs w:val="28"/>
        </w:rPr>
        <w:t xml:space="preserve">(далее - Соглашение) </w:t>
      </w:r>
      <w:r w:rsidRPr="00F67C69">
        <w:rPr>
          <w:sz w:val="28"/>
          <w:szCs w:val="28"/>
        </w:rPr>
        <w:t>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Pr="00F67C69">
          <w:rPr>
            <w:sz w:val="28"/>
            <w:szCs w:val="28"/>
            <w:lang w:val="en-US"/>
          </w:rPr>
          <w:t>http</w:t>
        </w:r>
        <w:r w:rsidRPr="00F67C69">
          <w:rPr>
            <w:sz w:val="28"/>
            <w:szCs w:val="28"/>
          </w:rPr>
          <w:t>://</w:t>
        </w:r>
        <w:r w:rsidRPr="00F67C69">
          <w:rPr>
            <w:sz w:val="28"/>
            <w:szCs w:val="28"/>
            <w:lang w:val="en-US"/>
          </w:rPr>
          <w:t>stars</w:t>
        </w:r>
        <w:r w:rsidRPr="00F67C69">
          <w:rPr>
            <w:sz w:val="28"/>
            <w:szCs w:val="28"/>
          </w:rPr>
          <w:t>с</w:t>
        </w:r>
        <w:r w:rsidRPr="00F67C69">
          <w:rPr>
            <w:sz w:val="28"/>
            <w:szCs w:val="28"/>
            <w:lang w:val="en-US"/>
          </w:rPr>
          <w:t>herb</w:t>
        </w:r>
        <w:r w:rsidRPr="00F67C69">
          <w:rPr>
            <w:sz w:val="28"/>
            <w:szCs w:val="28"/>
          </w:rPr>
          <w:t>.</w:t>
        </w:r>
        <w:proofErr w:type="spellStart"/>
        <w:r w:rsidRPr="00F67C69">
          <w:rPr>
            <w:sz w:val="28"/>
            <w:szCs w:val="28"/>
            <w:lang w:val="en-US"/>
          </w:rPr>
          <w:t>ru</w:t>
        </w:r>
        <w:proofErr w:type="spellEnd"/>
      </w:hyperlink>
      <w:r w:rsidRPr="00F67C69">
        <w:rPr>
          <w:sz w:val="28"/>
          <w:szCs w:val="28"/>
        </w:rPr>
        <w:t>) в меню сайта «Администрация», «Соглашения, заключе</w:t>
      </w:r>
      <w:r w:rsidRPr="00F67C69">
        <w:rPr>
          <w:sz w:val="28"/>
          <w:szCs w:val="28"/>
        </w:rPr>
        <w:t>н</w:t>
      </w:r>
      <w:r w:rsidRPr="00F67C69">
        <w:rPr>
          <w:sz w:val="28"/>
          <w:szCs w:val="28"/>
        </w:rPr>
        <w:t>ные между органами местного самоуправления»;</w:t>
      </w:r>
    </w:p>
    <w:p w:rsidR="0048002B" w:rsidRPr="00F67C69" w:rsidRDefault="0048002B" w:rsidP="0048002B">
      <w:pPr>
        <w:ind w:firstLine="709"/>
        <w:jc w:val="both"/>
        <w:rPr>
          <w:sz w:val="28"/>
          <w:szCs w:val="28"/>
        </w:rPr>
      </w:pPr>
      <w:r w:rsidRPr="00F67C69">
        <w:rPr>
          <w:sz w:val="28"/>
          <w:szCs w:val="28"/>
        </w:rPr>
        <w:t xml:space="preserve">2) официально опубликовать </w:t>
      </w:r>
      <w:r w:rsidR="00082588" w:rsidRPr="00F67C69">
        <w:rPr>
          <w:sz w:val="28"/>
          <w:szCs w:val="28"/>
        </w:rPr>
        <w:t>Соглашение</w:t>
      </w:r>
      <w:r w:rsidRPr="00F67C69">
        <w:rPr>
          <w:sz w:val="28"/>
          <w:szCs w:val="28"/>
        </w:rPr>
        <w:t xml:space="preserve"> в периодическом печатном и</w:t>
      </w:r>
      <w:r w:rsidRPr="00F67C69">
        <w:rPr>
          <w:sz w:val="28"/>
          <w:szCs w:val="28"/>
        </w:rPr>
        <w:t>з</w:t>
      </w:r>
      <w:r w:rsidRPr="00F67C69">
        <w:rPr>
          <w:sz w:val="28"/>
          <w:szCs w:val="28"/>
        </w:rPr>
        <w:t>дании «Информационный бюллетень органов местного самоуправления Ст</w:t>
      </w:r>
      <w:r w:rsidRPr="00F67C69">
        <w:rPr>
          <w:sz w:val="28"/>
          <w:szCs w:val="28"/>
        </w:rPr>
        <w:t>а</w:t>
      </w:r>
      <w:r w:rsidRPr="00F67C69">
        <w:rPr>
          <w:sz w:val="28"/>
          <w:szCs w:val="28"/>
        </w:rPr>
        <w:t>рощербиновского сельского поселения Щербиновского района».</w:t>
      </w:r>
    </w:p>
    <w:p w:rsidR="00B67483" w:rsidRPr="00F67C69" w:rsidRDefault="00B215AA" w:rsidP="00B6748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69">
        <w:rPr>
          <w:rFonts w:ascii="Times New Roman" w:hAnsi="Times New Roman" w:cs="Times New Roman"/>
          <w:sz w:val="28"/>
          <w:szCs w:val="28"/>
        </w:rPr>
        <w:t>5</w:t>
      </w:r>
      <w:r w:rsidR="00B67483" w:rsidRPr="00F67C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7483" w:rsidRPr="00F67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483" w:rsidRPr="00F67C6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="00B67483" w:rsidRPr="00F67C69">
        <w:rPr>
          <w:rFonts w:ascii="Times New Roman" w:hAnsi="Times New Roman" w:cs="Times New Roman"/>
          <w:sz w:val="28"/>
          <w:szCs w:val="28"/>
        </w:rPr>
        <w:t>с</w:t>
      </w:r>
      <w:r w:rsidR="00B67483" w:rsidRPr="00F67C69">
        <w:rPr>
          <w:rFonts w:ascii="Times New Roman" w:hAnsi="Times New Roman" w:cs="Times New Roman"/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F67C69" w:rsidRPr="00F67C69">
        <w:rPr>
          <w:rFonts w:ascii="Times New Roman" w:hAnsi="Times New Roman" w:cs="Times New Roman"/>
          <w:sz w:val="28"/>
          <w:szCs w:val="28"/>
        </w:rPr>
        <w:t>Маслов</w:t>
      </w:r>
      <w:r w:rsidR="00B67483" w:rsidRPr="00F67C69">
        <w:rPr>
          <w:rFonts w:ascii="Times New Roman" w:hAnsi="Times New Roman" w:cs="Times New Roman"/>
          <w:sz w:val="28"/>
          <w:szCs w:val="28"/>
        </w:rPr>
        <w:t>).</w:t>
      </w:r>
    </w:p>
    <w:p w:rsidR="00B67483" w:rsidRPr="00F67C69" w:rsidRDefault="00B215AA" w:rsidP="00B6748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69">
        <w:rPr>
          <w:rFonts w:ascii="Times New Roman" w:hAnsi="Times New Roman" w:cs="Times New Roman"/>
          <w:sz w:val="28"/>
          <w:szCs w:val="28"/>
        </w:rPr>
        <w:t>6</w:t>
      </w:r>
      <w:r w:rsidR="00B67483" w:rsidRPr="00F67C69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FA4E02" w:rsidRPr="00F67C69">
        <w:rPr>
          <w:rFonts w:ascii="Times New Roman" w:hAnsi="Times New Roman" w:cs="Times New Roman"/>
          <w:sz w:val="28"/>
          <w:szCs w:val="28"/>
        </w:rPr>
        <w:t>на следующий день</w:t>
      </w:r>
      <w:r w:rsidR="00B67483" w:rsidRPr="00F67C69">
        <w:rPr>
          <w:rFonts w:ascii="Times New Roman" w:hAnsi="Times New Roman" w:cs="Times New Roman"/>
          <w:sz w:val="28"/>
          <w:szCs w:val="28"/>
        </w:rPr>
        <w:t xml:space="preserve"> </w:t>
      </w:r>
      <w:r w:rsidR="00FA4E02" w:rsidRPr="00F67C69">
        <w:rPr>
          <w:rFonts w:ascii="Times New Roman" w:hAnsi="Times New Roman" w:cs="Times New Roman"/>
          <w:sz w:val="28"/>
          <w:szCs w:val="28"/>
        </w:rPr>
        <w:t>после</w:t>
      </w:r>
      <w:r w:rsidR="00B67483" w:rsidRPr="00F67C6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E4951" w:rsidRPr="00F67C6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1 января 20</w:t>
      </w:r>
      <w:r w:rsidR="00F67C69" w:rsidRPr="00F67C69">
        <w:rPr>
          <w:rFonts w:ascii="Times New Roman" w:hAnsi="Times New Roman" w:cs="Times New Roman"/>
          <w:sz w:val="28"/>
          <w:szCs w:val="28"/>
        </w:rPr>
        <w:t>20</w:t>
      </w:r>
      <w:r w:rsidR="003E4951" w:rsidRPr="00F67C6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67C69" w:rsidRPr="00F67C69">
        <w:rPr>
          <w:rFonts w:ascii="Times New Roman" w:hAnsi="Times New Roman" w:cs="Times New Roman"/>
          <w:sz w:val="28"/>
          <w:szCs w:val="28"/>
        </w:rPr>
        <w:t>20</w:t>
      </w:r>
      <w:r w:rsidR="003E4951" w:rsidRPr="00F67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483" w:rsidRPr="00F67C69">
        <w:rPr>
          <w:rFonts w:ascii="Times New Roman" w:hAnsi="Times New Roman" w:cs="Times New Roman"/>
          <w:sz w:val="28"/>
          <w:szCs w:val="28"/>
        </w:rPr>
        <w:t>.</w:t>
      </w:r>
    </w:p>
    <w:p w:rsidR="003E4951" w:rsidRPr="00F67C69" w:rsidRDefault="003E4951" w:rsidP="00B67483">
      <w:pPr>
        <w:tabs>
          <w:tab w:val="left" w:pos="709"/>
        </w:tabs>
        <w:jc w:val="both"/>
        <w:rPr>
          <w:sz w:val="28"/>
          <w:szCs w:val="28"/>
        </w:rPr>
      </w:pPr>
    </w:p>
    <w:p w:rsidR="006809B4" w:rsidRPr="00F67C69" w:rsidRDefault="006809B4" w:rsidP="00B67483">
      <w:pPr>
        <w:tabs>
          <w:tab w:val="left" w:pos="709"/>
        </w:tabs>
        <w:jc w:val="both"/>
        <w:rPr>
          <w:sz w:val="28"/>
          <w:szCs w:val="28"/>
        </w:rPr>
      </w:pPr>
    </w:p>
    <w:p w:rsidR="009A2399" w:rsidRPr="00F67C69" w:rsidRDefault="009A2399" w:rsidP="00B67483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C55BA0" w:rsidRPr="00F67C69" w:rsidTr="00C55BA0">
        <w:tc>
          <w:tcPr>
            <w:tcW w:w="4927" w:type="dxa"/>
          </w:tcPr>
          <w:p w:rsidR="00817041" w:rsidRDefault="00817041" w:rsidP="00817041">
            <w:pPr>
              <w:rPr>
                <w:sz w:val="28"/>
                <w:szCs w:val="28"/>
              </w:rPr>
            </w:pPr>
            <w:r w:rsidRPr="00817041">
              <w:rPr>
                <w:sz w:val="28"/>
                <w:szCs w:val="28"/>
              </w:rPr>
              <w:t>Заместитель председателя</w:t>
            </w:r>
          </w:p>
          <w:p w:rsidR="00817041" w:rsidRDefault="00817041" w:rsidP="00817041">
            <w:pPr>
              <w:rPr>
                <w:sz w:val="28"/>
                <w:szCs w:val="28"/>
              </w:rPr>
            </w:pPr>
            <w:r w:rsidRPr="0081704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</w:t>
            </w:r>
            <w:r w:rsidRPr="00817041">
              <w:rPr>
                <w:sz w:val="28"/>
                <w:szCs w:val="28"/>
              </w:rPr>
              <w:t>Старощербиновского</w:t>
            </w:r>
          </w:p>
          <w:p w:rsidR="00817041" w:rsidRPr="00817041" w:rsidRDefault="00817041" w:rsidP="00817041">
            <w:pPr>
              <w:rPr>
                <w:sz w:val="28"/>
                <w:szCs w:val="28"/>
              </w:rPr>
            </w:pPr>
            <w:r w:rsidRPr="00817041">
              <w:rPr>
                <w:sz w:val="28"/>
                <w:szCs w:val="28"/>
              </w:rPr>
              <w:t>сельского пос</w:t>
            </w:r>
            <w:r w:rsidRPr="00817041">
              <w:rPr>
                <w:sz w:val="28"/>
                <w:szCs w:val="28"/>
              </w:rPr>
              <w:t>е</w:t>
            </w:r>
            <w:r w:rsidRPr="00817041">
              <w:rPr>
                <w:sz w:val="28"/>
                <w:szCs w:val="28"/>
              </w:rPr>
              <w:t>ления</w:t>
            </w:r>
          </w:p>
          <w:p w:rsidR="00817041" w:rsidRDefault="00817041" w:rsidP="00817041">
            <w:pPr>
              <w:jc w:val="both"/>
              <w:rPr>
                <w:sz w:val="28"/>
                <w:szCs w:val="28"/>
              </w:rPr>
            </w:pPr>
            <w:r w:rsidRPr="00817041">
              <w:rPr>
                <w:sz w:val="28"/>
                <w:szCs w:val="28"/>
              </w:rPr>
              <w:t>Щербиновского района</w:t>
            </w:r>
          </w:p>
          <w:p w:rsidR="00817041" w:rsidRDefault="00817041" w:rsidP="00817041">
            <w:pPr>
              <w:jc w:val="both"/>
              <w:rPr>
                <w:sz w:val="28"/>
                <w:szCs w:val="28"/>
              </w:rPr>
            </w:pPr>
          </w:p>
          <w:p w:rsidR="00C55BA0" w:rsidRPr="00F67C69" w:rsidRDefault="00817041" w:rsidP="008170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17041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817041">
              <w:rPr>
                <w:sz w:val="28"/>
                <w:szCs w:val="28"/>
              </w:rPr>
              <w:t>А.Е. Максим</w:t>
            </w:r>
            <w:r w:rsidRPr="00817041">
              <w:rPr>
                <w:sz w:val="28"/>
                <w:szCs w:val="28"/>
              </w:rPr>
              <w:t>о</w:t>
            </w:r>
            <w:r w:rsidRPr="00817041">
              <w:rPr>
                <w:sz w:val="28"/>
                <w:szCs w:val="28"/>
              </w:rPr>
              <w:t>ва</w:t>
            </w:r>
          </w:p>
        </w:tc>
        <w:tc>
          <w:tcPr>
            <w:tcW w:w="4927" w:type="dxa"/>
          </w:tcPr>
          <w:p w:rsidR="00C55BA0" w:rsidRPr="00F67C69" w:rsidRDefault="00C55BA0" w:rsidP="00964985">
            <w:pPr>
              <w:jc w:val="both"/>
              <w:rPr>
                <w:rFonts w:eastAsia="Calibri"/>
                <w:sz w:val="28"/>
                <w:szCs w:val="28"/>
              </w:rPr>
            </w:pPr>
            <w:r w:rsidRPr="00F67C69">
              <w:rPr>
                <w:rFonts w:eastAsia="Calibri"/>
                <w:sz w:val="28"/>
                <w:szCs w:val="28"/>
              </w:rPr>
              <w:t>Глава</w:t>
            </w:r>
          </w:p>
          <w:p w:rsidR="00C55BA0" w:rsidRPr="00F67C69" w:rsidRDefault="00C55BA0" w:rsidP="00964985">
            <w:pPr>
              <w:jc w:val="both"/>
              <w:rPr>
                <w:rFonts w:eastAsia="Calibri"/>
                <w:sz w:val="28"/>
                <w:szCs w:val="28"/>
              </w:rPr>
            </w:pPr>
            <w:r w:rsidRPr="00F67C69">
              <w:rPr>
                <w:rFonts w:eastAsia="Calibri"/>
                <w:sz w:val="28"/>
                <w:szCs w:val="28"/>
              </w:rPr>
              <w:t xml:space="preserve">Старощербиновского </w:t>
            </w:r>
          </w:p>
          <w:p w:rsidR="00C55BA0" w:rsidRPr="00F67C69" w:rsidRDefault="00C55BA0" w:rsidP="00964985">
            <w:pPr>
              <w:jc w:val="both"/>
              <w:rPr>
                <w:rFonts w:eastAsia="Calibri"/>
                <w:sz w:val="28"/>
                <w:szCs w:val="28"/>
              </w:rPr>
            </w:pPr>
            <w:r w:rsidRPr="00F67C69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C55BA0" w:rsidRPr="00F67C69" w:rsidRDefault="00C55BA0" w:rsidP="00964985">
            <w:pPr>
              <w:jc w:val="both"/>
              <w:rPr>
                <w:rFonts w:eastAsia="Calibri"/>
                <w:sz w:val="28"/>
                <w:szCs w:val="28"/>
              </w:rPr>
            </w:pPr>
            <w:r w:rsidRPr="00F67C69">
              <w:rPr>
                <w:rFonts w:eastAsia="Calibri"/>
                <w:sz w:val="28"/>
                <w:szCs w:val="28"/>
              </w:rPr>
              <w:t>Щербиновского района</w:t>
            </w:r>
          </w:p>
          <w:p w:rsidR="00BC1660" w:rsidRDefault="00BC1660" w:rsidP="00CD127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55BA0" w:rsidRPr="00F67C69" w:rsidRDefault="00C55BA0" w:rsidP="00CD127C">
            <w:pPr>
              <w:jc w:val="both"/>
              <w:rPr>
                <w:rFonts w:eastAsia="Calibri"/>
                <w:sz w:val="28"/>
                <w:szCs w:val="28"/>
              </w:rPr>
            </w:pPr>
            <w:r w:rsidRPr="00F67C69">
              <w:rPr>
                <w:rFonts w:eastAsia="Calibri"/>
                <w:sz w:val="28"/>
                <w:szCs w:val="28"/>
              </w:rPr>
              <w:t xml:space="preserve">                                       В.Г. Подолянко </w:t>
            </w:r>
          </w:p>
        </w:tc>
      </w:tr>
    </w:tbl>
    <w:p w:rsidR="003E615C" w:rsidRDefault="003E615C" w:rsidP="00183CD8">
      <w:pPr>
        <w:rPr>
          <w:color w:val="FF0000"/>
          <w:sz w:val="28"/>
        </w:rPr>
      </w:pPr>
    </w:p>
    <w:p w:rsidR="0034246D" w:rsidRDefault="0034246D" w:rsidP="00183CD8">
      <w:pPr>
        <w:rPr>
          <w:color w:val="FF0000"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46D" w:rsidRPr="0034246D" w:rsidTr="00817041">
        <w:tc>
          <w:tcPr>
            <w:tcW w:w="4785" w:type="dxa"/>
          </w:tcPr>
          <w:p w:rsidR="0034246D" w:rsidRPr="0034246D" w:rsidRDefault="0034246D" w:rsidP="0034246D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4246D" w:rsidRPr="005B0092" w:rsidRDefault="0034246D" w:rsidP="00342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4246D" w:rsidRPr="005B0092" w:rsidRDefault="0034246D" w:rsidP="00342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4246D" w:rsidRPr="005B0092" w:rsidRDefault="0034246D" w:rsidP="00342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Старощербиновского сельского</w:t>
            </w:r>
          </w:p>
          <w:p w:rsidR="0034246D" w:rsidRPr="005B0092" w:rsidRDefault="0034246D" w:rsidP="00342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поселения Щербиновск</w:t>
            </w:r>
            <w:r w:rsidRPr="005B0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0092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  <w:p w:rsidR="0034246D" w:rsidRPr="005B0092" w:rsidRDefault="0034246D" w:rsidP="00342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0092">
              <w:rPr>
                <w:rFonts w:ascii="Times New Roman" w:hAnsi="Times New Roman"/>
                <w:sz w:val="28"/>
                <w:szCs w:val="28"/>
              </w:rPr>
              <w:t>13.11.2019</w:t>
            </w:r>
            <w:r w:rsidRPr="005B00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B009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4246D" w:rsidRPr="0034246D" w:rsidRDefault="0034246D" w:rsidP="0034246D">
            <w:pPr>
              <w:rPr>
                <w:szCs w:val="28"/>
              </w:rPr>
            </w:pPr>
          </w:p>
        </w:tc>
      </w:tr>
    </w:tbl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СОГЛАШЕНИЕ</w:t>
      </w:r>
    </w:p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о передаче администрацией Старощербиновского</w:t>
      </w:r>
    </w:p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</w:t>
      </w:r>
    </w:p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</w:t>
      </w:r>
    </w:p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Щербиновский район полномочий по осуществлению</w:t>
      </w:r>
    </w:p>
    <w:p w:rsidR="0034246D" w:rsidRPr="0034246D" w:rsidRDefault="0034246D" w:rsidP="008170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внутреннего муниципального финансового контроля</w:t>
      </w:r>
    </w:p>
    <w:p w:rsidR="0034246D" w:rsidRPr="0034246D" w:rsidRDefault="0034246D" w:rsidP="00817041">
      <w:pPr>
        <w:tabs>
          <w:tab w:val="left" w:pos="376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на 2020 год</w:t>
      </w:r>
    </w:p>
    <w:p w:rsidR="0034246D" w:rsidRPr="0034246D" w:rsidRDefault="0034246D" w:rsidP="0034246D">
      <w:pPr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станица Старощербиновская                                         «___» ________20__ года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Администрация Старощербиновского сельского поселения Щербино</w:t>
      </w:r>
      <w:r w:rsidRPr="0034246D">
        <w:rPr>
          <w:rFonts w:eastAsia="Calibri"/>
          <w:sz w:val="28"/>
          <w:szCs w:val="28"/>
          <w:lang w:eastAsia="en-US"/>
        </w:rPr>
        <w:t>в</w:t>
      </w:r>
      <w:r w:rsidRPr="0034246D">
        <w:rPr>
          <w:rFonts w:eastAsia="Calibri"/>
          <w:sz w:val="28"/>
          <w:szCs w:val="28"/>
          <w:lang w:eastAsia="en-US"/>
        </w:rPr>
        <w:t>ского района (далее - Администрация поселения) в лице главы Старощербино</w:t>
      </w:r>
      <w:r w:rsidRPr="0034246D">
        <w:rPr>
          <w:rFonts w:eastAsia="Calibri"/>
          <w:sz w:val="28"/>
          <w:szCs w:val="28"/>
          <w:lang w:eastAsia="en-US"/>
        </w:rPr>
        <w:t>в</w:t>
      </w:r>
      <w:r w:rsidRPr="0034246D">
        <w:rPr>
          <w:rFonts w:eastAsia="Calibri"/>
          <w:sz w:val="28"/>
          <w:szCs w:val="28"/>
          <w:lang w:eastAsia="en-US"/>
        </w:rPr>
        <w:t>ского сельского поселения Щербиновского района ____________________________________, действующего на основании Устава Старощербиновского сельского поселения Щербиновского района с одной ст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роны и администрация муниципального образования Щербиновский район (д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лее - Администрация района) в лице главы муниципального образования Ще</w:t>
      </w:r>
      <w:r w:rsidRPr="0034246D">
        <w:rPr>
          <w:rFonts w:eastAsia="Calibri"/>
          <w:sz w:val="28"/>
          <w:szCs w:val="28"/>
          <w:lang w:eastAsia="en-US"/>
        </w:rPr>
        <w:t>р</w:t>
      </w:r>
      <w:r w:rsidRPr="0034246D">
        <w:rPr>
          <w:rFonts w:eastAsia="Calibri"/>
          <w:sz w:val="28"/>
          <w:szCs w:val="28"/>
          <w:lang w:eastAsia="en-US"/>
        </w:rPr>
        <w:t>биновский район ___________________________, действующего на основании Устава муниципального образования Щербиновский район с другой стороны, руководствуясь частью 4 статьи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15 Федерального закона от 06 октября 2003 г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да № 131-ФЗ «Об общих принципах организации местного самоуправления в Российской Федерации», решением Совета Старощербиновского сельского п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 xml:space="preserve">селения Щербиновского района от ________________                                           № _____«_________________», решением Совета муниципального образования Щербиновский район от __________ № _____ «_________________» заключили настоящее </w:t>
      </w:r>
      <w:proofErr w:type="spellStart"/>
      <w:r w:rsidRPr="0034246D">
        <w:rPr>
          <w:rFonts w:eastAsia="Calibri"/>
          <w:sz w:val="28"/>
          <w:szCs w:val="28"/>
          <w:lang w:eastAsia="en-US"/>
        </w:rPr>
        <w:t>соглашениео</w:t>
      </w:r>
      <w:proofErr w:type="spellEnd"/>
      <w:r w:rsidRPr="0034246D">
        <w:rPr>
          <w:rFonts w:eastAsia="Calibri"/>
          <w:sz w:val="28"/>
          <w:szCs w:val="28"/>
          <w:lang w:eastAsia="en-US"/>
        </w:rPr>
        <w:t xml:space="preserve"> передаче администрацией Старощербиновского сел</w:t>
      </w:r>
      <w:r w:rsidRPr="0034246D">
        <w:rPr>
          <w:rFonts w:eastAsia="Calibri"/>
          <w:sz w:val="28"/>
          <w:szCs w:val="28"/>
          <w:lang w:eastAsia="en-US"/>
        </w:rPr>
        <w:t>ь</w:t>
      </w:r>
      <w:r w:rsidRPr="0034246D">
        <w:rPr>
          <w:rFonts w:eastAsia="Calibri"/>
          <w:sz w:val="28"/>
          <w:szCs w:val="28"/>
          <w:lang w:eastAsia="en-US"/>
        </w:rPr>
        <w:t xml:space="preserve">ского поселения Щербиновского </w:t>
      </w:r>
      <w:proofErr w:type="spellStart"/>
      <w:r w:rsidRPr="0034246D">
        <w:rPr>
          <w:rFonts w:eastAsia="Calibri"/>
          <w:sz w:val="28"/>
          <w:szCs w:val="28"/>
          <w:lang w:eastAsia="en-US"/>
        </w:rPr>
        <w:t>районаадминистрации</w:t>
      </w:r>
      <w:proofErr w:type="spellEnd"/>
      <w:r w:rsidRPr="0034246D">
        <w:rPr>
          <w:rFonts w:eastAsia="Calibri"/>
          <w:sz w:val="28"/>
          <w:szCs w:val="28"/>
          <w:lang w:eastAsia="en-US"/>
        </w:rPr>
        <w:t xml:space="preserve"> муниципального обр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зования Щербиновский район полномочий по осуществлению внутреннего м</w:t>
      </w:r>
      <w:r w:rsidRPr="0034246D">
        <w:rPr>
          <w:rFonts w:eastAsia="Calibri"/>
          <w:sz w:val="28"/>
          <w:szCs w:val="28"/>
          <w:lang w:eastAsia="en-US"/>
        </w:rPr>
        <w:t>у</w:t>
      </w:r>
      <w:r w:rsidRPr="0034246D">
        <w:rPr>
          <w:rFonts w:eastAsia="Calibri"/>
          <w:sz w:val="28"/>
          <w:szCs w:val="28"/>
          <w:lang w:eastAsia="en-US"/>
        </w:rPr>
        <w:t>ниципального финансового контроля на 2020 год (далее - Соглашение) о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ниж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следующем</w:t>
      </w:r>
      <w:proofErr w:type="gramEnd"/>
      <w:r w:rsidRPr="0034246D">
        <w:rPr>
          <w:rFonts w:eastAsia="Calibri"/>
          <w:sz w:val="28"/>
          <w:szCs w:val="28"/>
          <w:lang w:eastAsia="en-US"/>
        </w:rPr>
        <w:t>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1.</w:t>
      </w:r>
      <w:r w:rsidRPr="0034246D">
        <w:rPr>
          <w:rFonts w:eastAsia="Calibri"/>
          <w:sz w:val="28"/>
          <w:szCs w:val="28"/>
          <w:lang w:eastAsia="en-US"/>
        </w:rPr>
        <w:tab/>
        <w:t>Предмет Соглашения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1.1.</w:t>
      </w:r>
      <w:r w:rsidRPr="0034246D">
        <w:rPr>
          <w:rFonts w:eastAsia="Calibri"/>
          <w:sz w:val="28"/>
          <w:szCs w:val="28"/>
          <w:lang w:eastAsia="en-US"/>
        </w:rPr>
        <w:tab/>
        <w:t>Администрация поселения передает, а Администрация района пр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нимает полномочия, перечисленные в пункте 1.2 настоящего Соглашения.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1.2.</w:t>
      </w:r>
      <w:r w:rsidRPr="0034246D">
        <w:rPr>
          <w:rFonts w:eastAsia="Calibri"/>
          <w:sz w:val="28"/>
          <w:szCs w:val="28"/>
          <w:lang w:eastAsia="en-US"/>
        </w:rPr>
        <w:tab/>
        <w:t>Администрация поселения передает следующие полномочия по осуществлению внутреннего муниципального финансового контроля: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0092" w:rsidRDefault="005B0092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041" w:rsidRDefault="00817041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4246D">
        <w:rPr>
          <w:rFonts w:eastAsia="Calibri"/>
          <w:sz w:val="28"/>
          <w:szCs w:val="28"/>
          <w:lang w:eastAsia="en-US"/>
        </w:rPr>
        <w:t>1.2.1.</w:t>
      </w:r>
      <w:r w:rsidRPr="0034246D">
        <w:rPr>
          <w:rFonts w:eastAsia="Calibri"/>
          <w:sz w:val="28"/>
          <w:szCs w:val="28"/>
          <w:lang w:eastAsia="en-US"/>
        </w:rPr>
        <w:tab/>
        <w:t>Согласно статье 269.2 Бюджетного кодекса Российской Ф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дерации: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</w:t>
      </w:r>
      <w:r w:rsidRPr="0034246D">
        <w:rPr>
          <w:rFonts w:eastAsia="Calibri"/>
          <w:sz w:val="28"/>
          <w:szCs w:val="28"/>
          <w:lang w:eastAsia="en-US"/>
        </w:rPr>
        <w:t>х</w:t>
      </w:r>
      <w:r w:rsidRPr="0034246D">
        <w:rPr>
          <w:rFonts w:eastAsia="Calibri"/>
          <w:sz w:val="28"/>
          <w:szCs w:val="28"/>
          <w:lang w:eastAsia="en-US"/>
        </w:rPr>
        <w:t>галтерскому учету и составлению и представлению бухгалтерской (финанс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вой) отчетности муниципальных учреждений;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зическим лицам из бюджета Старощербиновского сельского поселения Щерб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новского района (далее - бюджет поселения), а также за соблюдением условий договоров (соглашений) о предоставлении средств из бюджета поселения, м</w:t>
      </w:r>
      <w:r w:rsidRPr="0034246D">
        <w:rPr>
          <w:rFonts w:eastAsia="Calibri"/>
          <w:sz w:val="28"/>
          <w:szCs w:val="28"/>
          <w:lang w:eastAsia="en-US"/>
        </w:rPr>
        <w:t>у</w:t>
      </w:r>
      <w:r w:rsidRPr="0034246D">
        <w:rPr>
          <w:rFonts w:eastAsia="Calibri"/>
          <w:sz w:val="28"/>
          <w:szCs w:val="28"/>
          <w:lang w:eastAsia="en-US"/>
        </w:rPr>
        <w:t>ниципальных контрактов;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</w:t>
      </w:r>
      <w:r w:rsidRPr="0034246D">
        <w:rPr>
          <w:rFonts w:eastAsia="Calibri"/>
          <w:sz w:val="28"/>
          <w:szCs w:val="28"/>
          <w:lang w:eastAsia="en-US"/>
        </w:rPr>
        <w:t>д</w:t>
      </w:r>
      <w:r w:rsidRPr="0034246D">
        <w:rPr>
          <w:rFonts w:eastAsia="Calibri"/>
          <w:sz w:val="28"/>
          <w:szCs w:val="28"/>
          <w:lang w:eastAsia="en-US"/>
        </w:rPr>
        <w:t>жета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та поселения), в том числе отчетов о реализации муниципальных программ, о</w:t>
      </w:r>
      <w:r w:rsidRPr="0034246D">
        <w:rPr>
          <w:rFonts w:eastAsia="Calibri"/>
          <w:sz w:val="28"/>
          <w:szCs w:val="28"/>
          <w:lang w:eastAsia="en-US"/>
        </w:rPr>
        <w:t>т</w:t>
      </w:r>
      <w:r w:rsidRPr="0034246D">
        <w:rPr>
          <w:rFonts w:eastAsia="Calibri"/>
          <w:sz w:val="28"/>
          <w:szCs w:val="28"/>
          <w:lang w:eastAsia="en-US"/>
        </w:rPr>
        <w:t xml:space="preserve">четов об исполнении муниципальных заданий, отчетов о достижении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из бюджета поселения;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контроль в сфере закупок, предусмотренный законодательством Росси</w:t>
      </w:r>
      <w:r w:rsidRPr="0034246D">
        <w:rPr>
          <w:rFonts w:eastAsia="Calibri"/>
          <w:sz w:val="28"/>
          <w:szCs w:val="28"/>
          <w:lang w:eastAsia="en-US"/>
        </w:rPr>
        <w:t>й</w:t>
      </w:r>
      <w:r w:rsidRPr="0034246D">
        <w:rPr>
          <w:rFonts w:eastAsia="Calibri"/>
          <w:sz w:val="28"/>
          <w:szCs w:val="28"/>
          <w:lang w:eastAsia="en-US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1.2.2. В рамках осуществления контроля в сфере закупок, осуществляется контроль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за</w:t>
      </w:r>
      <w:proofErr w:type="gramEnd"/>
      <w:r w:rsidRPr="0034246D">
        <w:rPr>
          <w:rFonts w:eastAsia="Calibri"/>
          <w:sz w:val="28"/>
          <w:szCs w:val="28"/>
          <w:lang w:eastAsia="en-US"/>
        </w:rPr>
        <w:t>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государстве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ных и муниципальных нужд»;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определением и обоснованием начальной (максимальной) цены контра</w:t>
      </w:r>
      <w:r w:rsidRPr="0034246D">
        <w:rPr>
          <w:rFonts w:eastAsia="Calibri"/>
          <w:sz w:val="28"/>
          <w:szCs w:val="28"/>
          <w:lang w:eastAsia="en-US"/>
        </w:rPr>
        <w:t>к</w:t>
      </w:r>
      <w:r w:rsidRPr="0034246D">
        <w:rPr>
          <w:rFonts w:eastAsia="Calibri"/>
          <w:sz w:val="28"/>
          <w:szCs w:val="28"/>
          <w:lang w:eastAsia="en-US"/>
        </w:rPr>
        <w:t>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применением заказчиком мер ответственности и совершения иных де</w:t>
      </w:r>
      <w:r w:rsidRPr="0034246D">
        <w:rPr>
          <w:rFonts w:eastAsia="Calibri"/>
          <w:sz w:val="28"/>
          <w:szCs w:val="28"/>
          <w:lang w:eastAsia="en-US"/>
        </w:rPr>
        <w:t>й</w:t>
      </w:r>
      <w:r w:rsidRPr="0034246D">
        <w:rPr>
          <w:rFonts w:eastAsia="Calibri"/>
          <w:sz w:val="28"/>
          <w:szCs w:val="28"/>
          <w:lang w:eastAsia="en-US"/>
        </w:rPr>
        <w:t>ствий в случае нарушения поставщиком (подрядчиком, исполнителем) условий контракта;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своевременности, полноты и достоверности отражения в документах уч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та поставленного товара, выполненной работы (ее результата) или оказанной услуги;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B0092" w:rsidRDefault="005B0092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1.3. Для осуществления полномочий Администрацией поселения из бю</w:t>
      </w:r>
      <w:r w:rsidRPr="0034246D">
        <w:rPr>
          <w:rFonts w:eastAsia="Calibri"/>
          <w:sz w:val="28"/>
          <w:szCs w:val="28"/>
          <w:lang w:eastAsia="en-US"/>
        </w:rPr>
        <w:t>д</w:t>
      </w:r>
      <w:r w:rsidRPr="0034246D">
        <w:rPr>
          <w:rFonts w:eastAsia="Calibri"/>
          <w:sz w:val="28"/>
          <w:szCs w:val="28"/>
          <w:lang w:eastAsia="en-US"/>
        </w:rPr>
        <w:t>жета поселения передает бюджету муниципального образования Щербино</w:t>
      </w:r>
      <w:r w:rsidRPr="0034246D">
        <w:rPr>
          <w:rFonts w:eastAsia="Calibri"/>
          <w:sz w:val="28"/>
          <w:szCs w:val="28"/>
          <w:lang w:eastAsia="en-US"/>
        </w:rPr>
        <w:t>в</w:t>
      </w:r>
      <w:r w:rsidRPr="0034246D">
        <w:rPr>
          <w:rFonts w:eastAsia="Calibri"/>
          <w:sz w:val="28"/>
          <w:szCs w:val="28"/>
          <w:lang w:eastAsia="en-US"/>
        </w:rPr>
        <w:t>ский район (далее - бюджет района) межбюджетные трансферты, определяемые в соответствии с разделом 2 настоящего Соглашения.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 Порядок определения и предоставления объема</w:t>
      </w: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межбюджетных трансфертов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 Объем межбюджетных трансфертов на финансовый год, представл</w:t>
      </w:r>
      <w:r w:rsidRPr="0034246D">
        <w:rPr>
          <w:rFonts w:eastAsia="Calibri"/>
          <w:sz w:val="28"/>
          <w:szCs w:val="28"/>
          <w:lang w:eastAsia="en-US"/>
        </w:rPr>
        <w:t>я</w:t>
      </w:r>
      <w:r w:rsidRPr="0034246D">
        <w:rPr>
          <w:rFonts w:eastAsia="Calibri"/>
          <w:sz w:val="28"/>
          <w:szCs w:val="28"/>
          <w:lang w:eastAsia="en-US"/>
        </w:rPr>
        <w:t>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2.1.1. Расходы на оплату труда, лиц администрации муниципального о</w:t>
      </w:r>
      <w:r w:rsidRPr="0034246D">
        <w:rPr>
          <w:rFonts w:eastAsia="Calibri"/>
          <w:sz w:val="28"/>
          <w:szCs w:val="28"/>
          <w:lang w:eastAsia="en-US"/>
        </w:rPr>
        <w:t>б</w:t>
      </w:r>
      <w:r w:rsidRPr="0034246D">
        <w:rPr>
          <w:rFonts w:eastAsia="Calibri"/>
          <w:sz w:val="28"/>
          <w:szCs w:val="28"/>
          <w:lang w:eastAsia="en-US"/>
        </w:rPr>
        <w:t>разования Щербиновский район, в чьи непосредственные должностные обяза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ности входит осуществление деятельности по реализации переданного полн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мочия.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2.1.2. Количество поселений Щербиновского района.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2.1.3. Коэффициент средств материального обеспечения.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2.1.4. Коэффициент объема осуществляемых полномочий.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2.1.5. Коэффициент объема дохода.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2.2. Расходы на оплату труда субъекта финансового контроля (заведу</w:t>
      </w:r>
      <w:r w:rsidRPr="0034246D">
        <w:rPr>
          <w:rFonts w:eastAsia="Calibri"/>
          <w:sz w:val="28"/>
          <w:szCs w:val="28"/>
          <w:lang w:eastAsia="en-US"/>
        </w:rPr>
        <w:t>ю</w:t>
      </w:r>
      <w:r w:rsidRPr="0034246D">
        <w:rPr>
          <w:rFonts w:eastAsia="Calibri"/>
          <w:sz w:val="28"/>
          <w:szCs w:val="28"/>
          <w:lang w:eastAsia="en-US"/>
        </w:rPr>
        <w:t>щий сектором, два главных специалиста) определяются в соответствии с пол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жением оплаты труда субъекта финансового контроля с учетом начислений в государственные внебюджетные фонды (30,2%).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2.3. Количество поселений Щербиновского района, равно 8.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2.4. Коэффициент средств материального обеспечения исполнения пер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данных полномочий, составляющий 4 % от финансового обеспечения и равный 1,04.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2.5. Коэффициент объема осуществляемых полномочий, который опред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ляется исходя из численности населения поселения на 1 января 2019 года.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2.6. Коэффициент объема доходов, который определяется исходя из д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ходной части бюджета поселения за 2018 год.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2.7. Объем межбюджетных трансфертов на период действия настоящего Соглашения, определенный в установленном выше порядке, составляет 103000 (сто три тысячи) рублей согласно расчету, приложение № 1 к настоящему С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 xml:space="preserve">глашению.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2.8. Для проведения контрольных и экспертно-аналитических меропри</w:t>
      </w:r>
      <w:r w:rsidRPr="0034246D">
        <w:rPr>
          <w:rFonts w:eastAsia="Calibri"/>
          <w:sz w:val="28"/>
          <w:szCs w:val="28"/>
          <w:lang w:eastAsia="en-US"/>
        </w:rPr>
        <w:t>я</w:t>
      </w:r>
      <w:r w:rsidRPr="0034246D">
        <w:rPr>
          <w:rFonts w:eastAsia="Calibri"/>
          <w:sz w:val="28"/>
          <w:szCs w:val="28"/>
          <w:lang w:eastAsia="en-US"/>
        </w:rPr>
        <w:t>тий, предусмотренных поручениями и предложениями главы Поселения, предоставляется дополнительный объем межбюджетных трансфертов, размер которого определяется дополнительным соглашением в установленном наст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ящим Соглашением порядке.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2.9. Годовой объем межбюджетных трансфертов, определенный насто</w:t>
      </w:r>
      <w:r w:rsidRPr="0034246D">
        <w:rPr>
          <w:rFonts w:eastAsia="Calibri"/>
          <w:sz w:val="28"/>
          <w:szCs w:val="28"/>
          <w:lang w:eastAsia="en-US"/>
        </w:rPr>
        <w:t>я</w:t>
      </w:r>
      <w:r w:rsidRPr="0034246D">
        <w:rPr>
          <w:rFonts w:eastAsia="Calibri"/>
          <w:sz w:val="28"/>
          <w:szCs w:val="28"/>
          <w:lang w:eastAsia="en-US"/>
        </w:rPr>
        <w:t xml:space="preserve">щим Соглашением, перечисляется двумя частями в сроки: до 1 февраля 2020 года (не менее 1/2 годового объема межбюджетных трансфертов) и                    </w:t>
      </w:r>
      <w:r w:rsidRPr="0034246D">
        <w:rPr>
          <w:rFonts w:eastAsia="Calibri"/>
          <w:sz w:val="28"/>
          <w:szCs w:val="28"/>
          <w:lang w:eastAsia="en-US"/>
        </w:rPr>
        <w:lastRenderedPageBreak/>
        <w:t>до 1 октября 2020 года (оставшаяся часть межбюджетных трансфертов). Д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полнительный объем межбюджетных трансфертов перечисляется в сроки, уст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новленные дополнительным соглашением.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2.10. Расходы бюджета поселения на предоставление межбюджетных трансфертов планируются и исполняются в соответствии с лимитом бюдже</w:t>
      </w:r>
      <w:r w:rsidRPr="0034246D">
        <w:rPr>
          <w:rFonts w:eastAsia="Calibri"/>
          <w:sz w:val="28"/>
          <w:szCs w:val="28"/>
          <w:lang w:eastAsia="en-US"/>
        </w:rPr>
        <w:t>т</w:t>
      </w:r>
      <w:r w:rsidRPr="0034246D">
        <w:rPr>
          <w:rFonts w:eastAsia="Calibri"/>
          <w:sz w:val="28"/>
          <w:szCs w:val="28"/>
          <w:lang w:eastAsia="en-US"/>
        </w:rPr>
        <w:t>ных обязательств, утвержденных решением о бюджете поселения на соотве</w:t>
      </w:r>
      <w:r w:rsidRPr="0034246D">
        <w:rPr>
          <w:rFonts w:eastAsia="Calibri"/>
          <w:sz w:val="28"/>
          <w:szCs w:val="28"/>
          <w:lang w:eastAsia="en-US"/>
        </w:rPr>
        <w:t>т</w:t>
      </w:r>
      <w:r w:rsidRPr="0034246D">
        <w:rPr>
          <w:rFonts w:eastAsia="Calibri"/>
          <w:sz w:val="28"/>
          <w:szCs w:val="28"/>
          <w:lang w:eastAsia="en-US"/>
        </w:rPr>
        <w:t>ствующий период.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2.11. Межбюджетные трансферты зачисляются в бюджет района по коду бюджетной классификации доходов _________________________.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ab/>
      </w: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 Права и обязанности сторон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 Права и обязанности Администрации района: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3.1.1. Администрация района при организации и осуществлении внутре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него муниципального финансового контроля руководствуется следующими принципами: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независимость;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профессиональная компетентность;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должная тщательность.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3.1.2. Должностные лица Администрации района при организации и ос</w:t>
      </w:r>
      <w:r w:rsidRPr="0034246D">
        <w:rPr>
          <w:rFonts w:eastAsia="Calibri"/>
          <w:sz w:val="28"/>
          <w:szCs w:val="28"/>
          <w:lang w:eastAsia="en-US"/>
        </w:rPr>
        <w:t>у</w:t>
      </w:r>
      <w:r w:rsidRPr="0034246D">
        <w:rPr>
          <w:rFonts w:eastAsia="Calibri"/>
          <w:sz w:val="28"/>
          <w:szCs w:val="28"/>
          <w:lang w:eastAsia="en-US"/>
        </w:rPr>
        <w:t>ществлении внутреннего муниципального финансового контроля, при предъя</w:t>
      </w:r>
      <w:r w:rsidRPr="0034246D">
        <w:rPr>
          <w:rFonts w:eastAsia="Calibri"/>
          <w:sz w:val="28"/>
          <w:szCs w:val="28"/>
          <w:lang w:eastAsia="en-US"/>
        </w:rPr>
        <w:t>в</w:t>
      </w:r>
      <w:r w:rsidRPr="0034246D">
        <w:rPr>
          <w:rFonts w:eastAsia="Calibri"/>
          <w:sz w:val="28"/>
          <w:szCs w:val="28"/>
          <w:lang w:eastAsia="en-US"/>
        </w:rPr>
        <w:t>лении служебного удостоверения с соблюдением установленных законодател</w:t>
      </w:r>
      <w:r w:rsidRPr="0034246D">
        <w:rPr>
          <w:rFonts w:eastAsia="Calibri"/>
          <w:sz w:val="28"/>
          <w:szCs w:val="28"/>
          <w:lang w:eastAsia="en-US"/>
        </w:rPr>
        <w:t>ь</w:t>
      </w:r>
      <w:r w:rsidRPr="0034246D">
        <w:rPr>
          <w:rFonts w:eastAsia="Calibri"/>
          <w:sz w:val="28"/>
          <w:szCs w:val="28"/>
          <w:lang w:eastAsia="en-US"/>
        </w:rPr>
        <w:t>ством Российской Федерации, Краснодарского края и муниципальными прав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выми актами Старощербиновского сельского поселения Щербиновского района требований и условий, имеют право: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находиться на территории, в административных зданиях и служебных помещениях объекта контроля;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вносить, выносить и пользоваться собственными техническими средств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ми, в том числе компьютерами, ноутбуками, калькуляторами, телефонами;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знакомиться со всеми документами, имеющими отношение к предмету проверки, в том числе хранящимися в электронной форме в базах данных пр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веряемых органов и организаций, при необходимости получать заверенные к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пии;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знакомиться с технической документацией к электронным базам данных;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получать необходимые письменные объяснения от должностных, матер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ально ответственных и иных лиц объекта контроля справки и сведения по в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просам, возникающим в ходе проверки (ревизии), и заверенные копии докуме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тов, необходимых для проведения контрольных действий, и после надлежащего их оформления приобщать к материалам проверки (ревизии) (письменные к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пии документов на бумажных носителях должны быть сшиты, пронумерованы, подписаны уполномоченным лицом и скреплены печатью организации), а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та</w:t>
      </w:r>
      <w:r w:rsidRPr="0034246D">
        <w:rPr>
          <w:rFonts w:eastAsia="Calibri"/>
          <w:sz w:val="28"/>
          <w:szCs w:val="28"/>
          <w:lang w:eastAsia="en-US"/>
        </w:rPr>
        <w:t>к</w:t>
      </w:r>
      <w:r w:rsidRPr="0034246D">
        <w:rPr>
          <w:rFonts w:eastAsia="Calibri"/>
          <w:sz w:val="28"/>
          <w:szCs w:val="28"/>
          <w:lang w:eastAsia="en-US"/>
        </w:rPr>
        <w:t>же эти документы в электронной форме. В случае отказа от представления ук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занных объяснений, справок, сведений и копий документов в акт (справку) проверки (ревизии) вносится соответствующая запись;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lastRenderedPageBreak/>
        <w:t>требовать и получать устные разъяснения по существу проверяемых в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просов;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запрашивать в установленном порядке и получать от Администрации п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селения, муниципальных учреждений Старощербиновского сельского посел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ния Щербиновского района информацию, материалы, в том числе в электро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ном виде, необходимые для принятия решений по отнесенным к компетенции органа финансового контроля вопросам, а также реализации поставленных п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ред органом финансового контроля задач.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3.1.3. Администрация района при организации и осуществлении внутре</w:t>
      </w:r>
      <w:r w:rsidRPr="0034246D">
        <w:rPr>
          <w:rFonts w:eastAsia="Calibri"/>
          <w:sz w:val="28"/>
          <w:szCs w:val="28"/>
          <w:lang w:eastAsia="en-US"/>
        </w:rPr>
        <w:t>н</w:t>
      </w:r>
      <w:r w:rsidRPr="0034246D">
        <w:rPr>
          <w:rFonts w:eastAsia="Calibri"/>
          <w:sz w:val="28"/>
          <w:szCs w:val="28"/>
          <w:lang w:eastAsia="en-US"/>
        </w:rPr>
        <w:t>него муниципального финансового контроля обязана: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перед началом проверки ознакомить под роспись руководителя объекта контроля с его правами и обязанностями в период проведения проверки (рев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зии);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выяснить все существенные обстоятельства, касающиеся предмета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про-верки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(ревизии);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обеспечить сохранность и возврат полученных оригиналов документов; соблюдать установленный режим работы и условий функционирования объекта контроля;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обеспечить охрану конфиденциальности сведений, ставших известными в ходе осуществления проверки (ревизии) сведений, связанных с деятельностью объекта контроля, составляющих служебную, банковскую налоговую, комме</w:t>
      </w:r>
      <w:r w:rsidRPr="0034246D">
        <w:rPr>
          <w:rFonts w:eastAsia="Calibri"/>
          <w:sz w:val="28"/>
          <w:szCs w:val="28"/>
          <w:lang w:eastAsia="en-US"/>
        </w:rPr>
        <w:t>р</w:t>
      </w:r>
      <w:r w:rsidRPr="0034246D">
        <w:rPr>
          <w:rFonts w:eastAsia="Calibri"/>
          <w:sz w:val="28"/>
          <w:szCs w:val="28"/>
          <w:lang w:eastAsia="en-US"/>
        </w:rPr>
        <w:t>ческую тайну или тайну связи.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3.1.4. Любой из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должностных лиц, направляемых Администрацией рай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на для проведения внутреннего муниципального финансового контроля обязан</w:t>
      </w:r>
      <w:proofErr w:type="gramEnd"/>
      <w:r w:rsidRPr="0034246D">
        <w:rPr>
          <w:rFonts w:eastAsia="Calibri"/>
          <w:sz w:val="28"/>
          <w:szCs w:val="28"/>
          <w:lang w:eastAsia="en-US"/>
        </w:rPr>
        <w:t>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сообщить своему непосредственному руководителю о личной заинтер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сованности при исполнении обязанностей, которая может привести к конфли</w:t>
      </w:r>
      <w:r w:rsidRPr="0034246D">
        <w:rPr>
          <w:rFonts w:eastAsia="Calibri"/>
          <w:sz w:val="28"/>
          <w:szCs w:val="28"/>
          <w:lang w:eastAsia="en-US"/>
        </w:rPr>
        <w:t>к</w:t>
      </w:r>
      <w:r w:rsidRPr="0034246D">
        <w:rPr>
          <w:rFonts w:eastAsia="Calibri"/>
          <w:sz w:val="28"/>
          <w:szCs w:val="28"/>
          <w:lang w:eastAsia="en-US"/>
        </w:rPr>
        <w:t>ту интересов (при наличии таковой);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соблюдать этику поведения муниципальных служащих;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соблюдать требования регламента при выполнении административных процедур или административных действий;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обеспечить соблюдение прав лиц, в отношении которых осуществляются мероприятия по контролю и надзору;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докладывать руководителю субъекта финансового контроля (его замест</w:t>
      </w:r>
      <w:r w:rsidRPr="0034246D">
        <w:rPr>
          <w:rFonts w:eastAsia="Calibri"/>
          <w:sz w:val="28"/>
          <w:szCs w:val="28"/>
          <w:lang w:eastAsia="en-US"/>
        </w:rPr>
        <w:t>и</w:t>
      </w:r>
      <w:r w:rsidRPr="0034246D">
        <w:rPr>
          <w:rFonts w:eastAsia="Calibri"/>
          <w:sz w:val="28"/>
          <w:szCs w:val="28"/>
          <w:lang w:eastAsia="en-US"/>
        </w:rPr>
        <w:t>телю) о ходе проведения проверки, выявленных нарушениях, обстоятельствах, требующих немедленного реагирования, в том числе о случаях непредставл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>ния проверяемым лицом затребованных к проверке (ревизии) документов, п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яснений и объяснений.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3.1.5. Администрация района обязана предоставить в Администрацию п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селения информацию об осуществлении предусмотренных настоящим Согл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 xml:space="preserve">шением полномочий.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3.1.6. Администрация района обязана предоставить в Администрацию п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селения отчет о расходовании средств межбюджетных трансфертов, пред</w:t>
      </w:r>
      <w:r w:rsidRPr="0034246D">
        <w:rPr>
          <w:rFonts w:eastAsia="Calibri"/>
          <w:sz w:val="28"/>
          <w:szCs w:val="28"/>
          <w:lang w:eastAsia="en-US"/>
        </w:rPr>
        <w:t>у</w:t>
      </w:r>
      <w:r w:rsidRPr="0034246D">
        <w:rPr>
          <w:rFonts w:eastAsia="Calibri"/>
          <w:sz w:val="28"/>
          <w:szCs w:val="28"/>
          <w:lang w:eastAsia="en-US"/>
        </w:rPr>
        <w:t>смотренных настоящим Соглашением в срок до 1 февраля 2021 года, согласно приложению № 2 к Соглашению.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3.2 . Права и обязанности Администрации поселения: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lastRenderedPageBreak/>
        <w:t>3.2.1 Администрация поселения имеет право: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знакомиться с его правами и обязанностями в период проведения прове</w:t>
      </w:r>
      <w:r w:rsidRPr="0034246D">
        <w:rPr>
          <w:rFonts w:eastAsia="Calibri"/>
          <w:sz w:val="28"/>
          <w:szCs w:val="28"/>
          <w:lang w:eastAsia="en-US"/>
        </w:rPr>
        <w:t>р</w:t>
      </w:r>
      <w:r w:rsidRPr="0034246D">
        <w:rPr>
          <w:rFonts w:eastAsia="Calibri"/>
          <w:sz w:val="28"/>
          <w:szCs w:val="28"/>
          <w:lang w:eastAsia="en-US"/>
        </w:rPr>
        <w:t>ки (ревизии) до ее начала под роспись;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знакомиться с актом проверки (ревизии);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получать экземпляр акта проверки (ревизии);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представлять разногласия по акту проверки (ревизии);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обжаловать действия (бездействия) и решения, осуществляемые (прин</w:t>
      </w:r>
      <w:r w:rsidRPr="0034246D">
        <w:rPr>
          <w:rFonts w:eastAsia="Calibri"/>
          <w:sz w:val="28"/>
          <w:szCs w:val="28"/>
          <w:lang w:eastAsia="en-US"/>
        </w:rPr>
        <w:t>я</w:t>
      </w:r>
      <w:r w:rsidRPr="0034246D">
        <w:rPr>
          <w:rFonts w:eastAsia="Calibri"/>
          <w:sz w:val="28"/>
          <w:szCs w:val="28"/>
          <w:lang w:eastAsia="en-US"/>
        </w:rPr>
        <w:t>тые) в ходе исполнения полномочий по муниципальному финансовому контр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лю должностными лицами Администрации района в досудебном порядке;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оспаривать в суде общей юрисдикции решение, действие (бездействие) субъекта финансового контроля, его должностных лиц.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3.2.2. Администрация поселения обязана: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46D">
        <w:rPr>
          <w:rFonts w:eastAsia="Calibri"/>
          <w:sz w:val="28"/>
          <w:szCs w:val="28"/>
          <w:lang w:eastAsia="en-US"/>
        </w:rPr>
        <w:t>предоставлять документы</w:t>
      </w:r>
      <w:proofErr w:type="gramEnd"/>
      <w:r w:rsidRPr="0034246D">
        <w:rPr>
          <w:rFonts w:eastAsia="Calibri"/>
          <w:sz w:val="28"/>
          <w:szCs w:val="28"/>
          <w:lang w:eastAsia="en-US"/>
        </w:rPr>
        <w:t>, имеющие отношение к предмету проверки (р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 xml:space="preserve">визии), в том числе на электронных носителях (в электронном виде);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выдавать заверенные копии документов;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давать устные и письменные объяснения, справки и сведения по вопр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сам, возникающим в ходе проверки (ревизии);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обеспечивать необходимые условия должностным лицам Администрации при проведении контрольных мероприятий;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информировать Администрацию района о результатах рассмотрения представлений (предписаний) по устранению выявленных нарушений.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3.2.3. Требования и запросы Администрации района, предъявляемые ею в рамках реализации предоставленных полномочий, являются обязательными для должностных лиц объекта финансового контроля.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4. Ответственность сторон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4.1. Стороны несут ответственность за неисполнение (ненадлежащее и</w:t>
      </w:r>
      <w:r w:rsidRPr="0034246D">
        <w:rPr>
          <w:rFonts w:eastAsia="Calibri"/>
          <w:sz w:val="28"/>
          <w:szCs w:val="28"/>
          <w:lang w:eastAsia="en-US"/>
        </w:rPr>
        <w:t>с</w:t>
      </w:r>
      <w:r w:rsidRPr="0034246D">
        <w:rPr>
          <w:rFonts w:eastAsia="Calibri"/>
          <w:sz w:val="28"/>
          <w:szCs w:val="28"/>
          <w:lang w:eastAsia="en-US"/>
        </w:rPr>
        <w:t>полнение) предусмотренных настоящим Соглашением обязанностей, в соотве</w:t>
      </w:r>
      <w:r w:rsidRPr="0034246D">
        <w:rPr>
          <w:rFonts w:eastAsia="Calibri"/>
          <w:sz w:val="28"/>
          <w:szCs w:val="28"/>
          <w:lang w:eastAsia="en-US"/>
        </w:rPr>
        <w:t>т</w:t>
      </w:r>
      <w:r w:rsidRPr="0034246D">
        <w:rPr>
          <w:rFonts w:eastAsia="Calibri"/>
          <w:sz w:val="28"/>
          <w:szCs w:val="28"/>
          <w:lang w:eastAsia="en-US"/>
        </w:rPr>
        <w:t>ствии с законодательством Российской Федерации и настоящим Соглашением.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4.2. 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34246D">
        <w:rPr>
          <w:rFonts w:eastAsia="Calibri"/>
          <w:sz w:val="28"/>
          <w:szCs w:val="28"/>
          <w:lang w:eastAsia="en-US"/>
        </w:rPr>
        <w:t>т</w:t>
      </w:r>
      <w:r w:rsidRPr="0034246D">
        <w:rPr>
          <w:rFonts w:eastAsia="Calibri"/>
          <w:sz w:val="28"/>
          <w:szCs w:val="28"/>
          <w:lang w:eastAsia="en-US"/>
        </w:rPr>
        <w:t>ренной настоящим Соглашением, Администрация района вправе потребовать от Администрации поселения уплату неустойки. Неустойка начисляется за каждый день просрочки исполнения обязательства, предусмотренного Согл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шением, начиная со дня, следующего за днем истечения установленного С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глашением срока исполнения обязательства. Размер такой неустойки устана</w:t>
      </w:r>
      <w:r w:rsidRPr="0034246D">
        <w:rPr>
          <w:rFonts w:eastAsia="Calibri"/>
          <w:sz w:val="28"/>
          <w:szCs w:val="28"/>
          <w:lang w:eastAsia="en-US"/>
        </w:rPr>
        <w:t>в</w:t>
      </w:r>
      <w:r w:rsidRPr="0034246D">
        <w:rPr>
          <w:rFonts w:eastAsia="Calibri"/>
          <w:sz w:val="28"/>
          <w:szCs w:val="28"/>
          <w:lang w:eastAsia="en-US"/>
        </w:rPr>
        <w:t>ливается равным одной трехсотой, действующей на день уплаты неустойки, ключевой ставки Банка России.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5. Заключительные положения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 xml:space="preserve">5.1. Изменения и дополнения в настоящее Соглашение могут быть </w:t>
      </w:r>
      <w:proofErr w:type="gramStart"/>
      <w:r w:rsidRPr="0034246D">
        <w:rPr>
          <w:rFonts w:eastAsia="Calibri"/>
          <w:sz w:val="28"/>
          <w:szCs w:val="28"/>
          <w:lang w:eastAsia="en-US"/>
        </w:rPr>
        <w:t>вне-сены</w:t>
      </w:r>
      <w:proofErr w:type="gramEnd"/>
      <w:r w:rsidRPr="0034246D">
        <w:rPr>
          <w:rFonts w:eastAsia="Calibri"/>
          <w:sz w:val="28"/>
          <w:szCs w:val="28"/>
          <w:lang w:eastAsia="en-US"/>
        </w:rPr>
        <w:t xml:space="preserve"> по взаимному согласию сторон путем составления дополнительного с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lastRenderedPageBreak/>
        <w:t>глашения в письменной форме, явл</w:t>
      </w:r>
      <w:r w:rsidRPr="0034246D">
        <w:rPr>
          <w:rFonts w:eastAsia="Calibri"/>
          <w:sz w:val="28"/>
          <w:szCs w:val="28"/>
          <w:lang w:eastAsia="en-US"/>
        </w:rPr>
        <w:t>я</w:t>
      </w:r>
      <w:r w:rsidRPr="0034246D">
        <w:rPr>
          <w:rFonts w:eastAsia="Calibri"/>
          <w:sz w:val="28"/>
          <w:szCs w:val="28"/>
          <w:lang w:eastAsia="en-US"/>
        </w:rPr>
        <w:t>ющегося неотъемлемой частью наст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ящего Соглашения.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5.2. Действие настоящего Соглашения может быть прекращено досрочно по соглашению сторон либо в случае направления одной из сторон другой ст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роне уведомления о расторжении Соглашения.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5.3. Соглашение прекращает действие после окончания проводимых в с</w:t>
      </w:r>
      <w:r w:rsidRPr="0034246D">
        <w:rPr>
          <w:rFonts w:eastAsia="Calibri"/>
          <w:sz w:val="28"/>
          <w:szCs w:val="28"/>
          <w:lang w:eastAsia="en-US"/>
        </w:rPr>
        <w:t>о</w:t>
      </w:r>
      <w:r w:rsidRPr="0034246D">
        <w:rPr>
          <w:rFonts w:eastAsia="Calibri"/>
          <w:sz w:val="28"/>
          <w:szCs w:val="28"/>
          <w:lang w:eastAsia="en-US"/>
        </w:rPr>
        <w:t>ответствии с ним контрольных и экспертно-аналитических мероприятий, нач</w:t>
      </w:r>
      <w:r w:rsidRPr="0034246D">
        <w:rPr>
          <w:rFonts w:eastAsia="Calibri"/>
          <w:sz w:val="28"/>
          <w:szCs w:val="28"/>
          <w:lang w:eastAsia="en-US"/>
        </w:rPr>
        <w:t>а</w:t>
      </w:r>
      <w:r w:rsidRPr="0034246D">
        <w:rPr>
          <w:rFonts w:eastAsia="Calibri"/>
          <w:sz w:val="28"/>
          <w:szCs w:val="28"/>
          <w:lang w:eastAsia="en-US"/>
        </w:rPr>
        <w:t>тых до заключения соглашения о прекращении его действия (направления ув</w:t>
      </w:r>
      <w:r w:rsidRPr="0034246D">
        <w:rPr>
          <w:rFonts w:eastAsia="Calibri"/>
          <w:sz w:val="28"/>
          <w:szCs w:val="28"/>
          <w:lang w:eastAsia="en-US"/>
        </w:rPr>
        <w:t>е</w:t>
      </w:r>
      <w:r w:rsidRPr="0034246D">
        <w:rPr>
          <w:rFonts w:eastAsia="Calibri"/>
          <w:sz w:val="28"/>
          <w:szCs w:val="28"/>
          <w:lang w:eastAsia="en-US"/>
        </w:rPr>
        <w:t xml:space="preserve">домления), за исключением случаев, когда соглашением сторон предусмотрено иное. 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6.1. Настоящее Соглашение подлежит официальному опубликованию и распространяет свое действие на правоотношения с 1 января 2020 года по         31 декабря 2020 года.</w:t>
      </w:r>
    </w:p>
    <w:p w:rsidR="0034246D" w:rsidRPr="0034246D" w:rsidRDefault="0034246D" w:rsidP="003424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7.</w:t>
      </w:r>
      <w:r w:rsidRPr="0034246D">
        <w:rPr>
          <w:rFonts w:eastAsia="Calibri"/>
          <w:sz w:val="28"/>
          <w:szCs w:val="28"/>
          <w:lang w:eastAsia="en-US"/>
        </w:rPr>
        <w:tab/>
        <w:t>Адреса и реквизиты сторон</w:t>
      </w:r>
    </w:p>
    <w:p w:rsidR="0034246D" w:rsidRPr="0034246D" w:rsidRDefault="0034246D" w:rsidP="0034246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2"/>
        <w:gridCol w:w="4928"/>
      </w:tblGrid>
      <w:tr w:rsidR="0034246D" w:rsidRPr="0034246D" w:rsidTr="00817041">
        <w:tc>
          <w:tcPr>
            <w:tcW w:w="4712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Щербиновского района,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353620, Краснодарский край,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4246D">
              <w:rPr>
                <w:rFonts w:eastAsia="Calibri"/>
                <w:sz w:val="28"/>
                <w:szCs w:val="28"/>
                <w:lang w:eastAsia="en-US"/>
              </w:rPr>
              <w:t>ст-ца</w:t>
            </w:r>
            <w:proofErr w:type="spell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Старощербиновская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ул. Советов, д. 70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4246D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proofErr w:type="gramStart"/>
            <w:r w:rsidRPr="0034246D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34246D">
              <w:rPr>
                <w:rFonts w:eastAsia="Calibri"/>
                <w:sz w:val="28"/>
                <w:szCs w:val="28"/>
                <w:lang w:eastAsia="en-US"/>
              </w:rPr>
              <w:t>акс</w:t>
            </w:r>
            <w:proofErr w:type="spell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+7 (86151) 7-81-83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ОГРН 1052332476943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ИНН 2358007103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КПП 235801001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353620, Краснодарский край,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4246D">
              <w:rPr>
                <w:rFonts w:eastAsia="Calibri"/>
                <w:sz w:val="28"/>
                <w:szCs w:val="28"/>
                <w:lang w:eastAsia="en-US"/>
              </w:rPr>
              <w:t>ст-ца</w:t>
            </w:r>
            <w:proofErr w:type="spell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Старощербиновская,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ул. Советов, д. 68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4246D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proofErr w:type="gramStart"/>
            <w:r w:rsidRPr="0034246D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34246D">
              <w:rPr>
                <w:rFonts w:eastAsia="Calibri"/>
                <w:sz w:val="28"/>
                <w:szCs w:val="28"/>
                <w:lang w:eastAsia="en-US"/>
              </w:rPr>
              <w:t>акс</w:t>
            </w:r>
            <w:proofErr w:type="spell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+7 (86151) 7-81-35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ОГРН 1022305031781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ИНН 2358001380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КПП 235801001</w:t>
            </w:r>
          </w:p>
        </w:tc>
      </w:tr>
      <w:tr w:rsidR="0034246D" w:rsidRPr="0034246D" w:rsidTr="00817041">
        <w:tc>
          <w:tcPr>
            <w:tcW w:w="4712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Расчетный счет 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40204810000000000427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4246D">
              <w:rPr>
                <w:rFonts w:eastAsia="Calibri"/>
                <w:sz w:val="28"/>
                <w:szCs w:val="28"/>
                <w:lang w:eastAsia="en-US"/>
              </w:rPr>
              <w:t>Южное</w:t>
            </w:r>
            <w:proofErr w:type="gram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 ГУ ЦБ РФ г. Краснодар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БИК 040349001</w:t>
            </w:r>
          </w:p>
        </w:tc>
        <w:tc>
          <w:tcPr>
            <w:tcW w:w="4928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(администрация МО Щербиновский район л/с 04183023290)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4246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34246D">
              <w:rPr>
                <w:rFonts w:eastAsia="Calibri"/>
                <w:sz w:val="28"/>
                <w:szCs w:val="28"/>
                <w:lang w:eastAsia="en-US"/>
              </w:rPr>
              <w:t>/с 40101810300000010013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4246D">
              <w:rPr>
                <w:rFonts w:eastAsia="Calibri"/>
                <w:sz w:val="28"/>
                <w:szCs w:val="28"/>
                <w:lang w:eastAsia="en-US"/>
              </w:rPr>
              <w:t>Южное</w:t>
            </w:r>
            <w:proofErr w:type="gramEnd"/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  ГУ ЦБ РФ г. Краснодар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БИК 040349001</w:t>
            </w:r>
          </w:p>
        </w:tc>
      </w:tr>
      <w:tr w:rsidR="0034246D" w:rsidRPr="0034246D" w:rsidTr="00817041">
        <w:tc>
          <w:tcPr>
            <w:tcW w:w="4712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246D">
              <w:rPr>
                <w:rFonts w:eastAsia="Calibri"/>
                <w:sz w:val="24"/>
                <w:szCs w:val="24"/>
                <w:lang w:eastAsia="en-US"/>
              </w:rPr>
              <w:t xml:space="preserve">          (подпись)                            (ФИО)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«__» ____________ 201__ г.</w:t>
            </w:r>
          </w:p>
        </w:tc>
        <w:tc>
          <w:tcPr>
            <w:tcW w:w="4928" w:type="dxa"/>
          </w:tcPr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Щербиновский район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246D">
              <w:rPr>
                <w:rFonts w:eastAsia="Calibri"/>
                <w:sz w:val="24"/>
                <w:szCs w:val="24"/>
                <w:lang w:eastAsia="en-US"/>
              </w:rPr>
              <w:t xml:space="preserve">           (подпись)                                 (ФИО)</w:t>
            </w:r>
          </w:p>
          <w:p w:rsidR="0034246D" w:rsidRPr="0034246D" w:rsidRDefault="0034246D" w:rsidP="003424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46D">
              <w:rPr>
                <w:rFonts w:eastAsia="Calibri"/>
                <w:sz w:val="28"/>
                <w:szCs w:val="28"/>
                <w:lang w:eastAsia="en-US"/>
              </w:rPr>
              <w:t>«__» ____________ 201__ г.</w:t>
            </w:r>
          </w:p>
        </w:tc>
      </w:tr>
    </w:tbl>
    <w:p w:rsidR="0034246D" w:rsidRPr="0034246D" w:rsidRDefault="0034246D" w:rsidP="0034246D">
      <w:pPr>
        <w:widowControl w:val="0"/>
        <w:ind w:right="1134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widowControl w:val="0"/>
        <w:ind w:right="1134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widowControl w:val="0"/>
        <w:ind w:right="1134"/>
        <w:rPr>
          <w:rFonts w:eastAsia="Calibri"/>
          <w:sz w:val="28"/>
          <w:szCs w:val="28"/>
          <w:lang w:eastAsia="en-US"/>
        </w:rPr>
      </w:pPr>
    </w:p>
    <w:p w:rsidR="0034246D" w:rsidRPr="0034246D" w:rsidRDefault="0034246D" w:rsidP="0034246D">
      <w:pPr>
        <w:widowControl w:val="0"/>
        <w:ind w:right="1134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Глава</w:t>
      </w:r>
    </w:p>
    <w:p w:rsidR="0034246D" w:rsidRPr="0034246D" w:rsidRDefault="0034246D" w:rsidP="0034246D">
      <w:pPr>
        <w:widowControl w:val="0"/>
        <w:ind w:right="1134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Старощербиновского сельского поселения</w:t>
      </w:r>
    </w:p>
    <w:p w:rsidR="0034246D" w:rsidRPr="0034246D" w:rsidRDefault="0034246D" w:rsidP="0034246D">
      <w:pPr>
        <w:widowControl w:val="0"/>
        <w:ind w:right="-1"/>
        <w:rPr>
          <w:rFonts w:eastAsia="Calibri"/>
          <w:sz w:val="28"/>
          <w:szCs w:val="28"/>
          <w:lang w:eastAsia="en-US"/>
        </w:rPr>
      </w:pPr>
      <w:r w:rsidRPr="0034246D">
        <w:rPr>
          <w:rFonts w:eastAsia="Calibri"/>
          <w:sz w:val="28"/>
          <w:szCs w:val="28"/>
          <w:lang w:eastAsia="en-US"/>
        </w:rPr>
        <w:t>Щербиновского района</w:t>
      </w:r>
      <w:r w:rsidRPr="0034246D">
        <w:rPr>
          <w:rFonts w:eastAsia="Calibri"/>
          <w:sz w:val="28"/>
          <w:szCs w:val="28"/>
          <w:lang w:eastAsia="en-US"/>
        </w:rPr>
        <w:tab/>
      </w:r>
      <w:r w:rsidRPr="0034246D">
        <w:rPr>
          <w:rFonts w:eastAsia="Calibri"/>
          <w:sz w:val="28"/>
          <w:szCs w:val="28"/>
          <w:lang w:eastAsia="en-US"/>
        </w:rPr>
        <w:tab/>
      </w:r>
      <w:r w:rsidRPr="0034246D">
        <w:rPr>
          <w:rFonts w:eastAsia="Calibri"/>
          <w:sz w:val="28"/>
          <w:szCs w:val="28"/>
          <w:lang w:eastAsia="en-US"/>
        </w:rPr>
        <w:tab/>
        <w:t xml:space="preserve">                                              В.Г. Подолянко</w:t>
      </w:r>
    </w:p>
    <w:p w:rsidR="0034246D" w:rsidRPr="0034246D" w:rsidRDefault="0034246D" w:rsidP="0034246D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4246D" w:rsidRDefault="0034246D" w:rsidP="00183CD8">
      <w:pPr>
        <w:rPr>
          <w:color w:val="FF0000"/>
          <w:sz w:val="28"/>
        </w:rPr>
      </w:pPr>
    </w:p>
    <w:p w:rsidR="0034246D" w:rsidRDefault="0034246D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F87280" w:rsidRPr="0008312E" w:rsidTr="00817041">
        <w:trPr>
          <w:trHeight w:val="3686"/>
        </w:trPr>
        <w:tc>
          <w:tcPr>
            <w:tcW w:w="4926" w:type="dxa"/>
            <w:shd w:val="clear" w:color="auto" w:fill="auto"/>
          </w:tcPr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1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 передаче администр</w:t>
            </w:r>
            <w:r w:rsidRPr="0008312E">
              <w:rPr>
                <w:rFonts w:eastAsia="Courier New"/>
                <w:sz w:val="28"/>
                <w:szCs w:val="28"/>
              </w:rPr>
              <w:t>а</w:t>
            </w:r>
            <w:r w:rsidRPr="0008312E">
              <w:rPr>
                <w:rFonts w:eastAsia="Courier New"/>
                <w:sz w:val="28"/>
                <w:szCs w:val="28"/>
              </w:rPr>
              <w:t>цией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Старощербиновского сельского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поселения Щербиновск</w:t>
            </w:r>
            <w:r w:rsidRPr="0008312E">
              <w:rPr>
                <w:rFonts w:eastAsia="Courier New"/>
                <w:sz w:val="28"/>
                <w:szCs w:val="28"/>
              </w:rPr>
              <w:t>о</w:t>
            </w:r>
            <w:r w:rsidRPr="0008312E">
              <w:rPr>
                <w:rFonts w:eastAsia="Courier New"/>
                <w:sz w:val="28"/>
                <w:szCs w:val="28"/>
              </w:rPr>
              <w:t>го района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 xml:space="preserve">администрации </w:t>
            </w:r>
            <w:proofErr w:type="gramStart"/>
            <w:r w:rsidRPr="0008312E">
              <w:rPr>
                <w:rFonts w:eastAsia="Courier New"/>
                <w:sz w:val="28"/>
                <w:szCs w:val="28"/>
              </w:rPr>
              <w:t>муниц</w:t>
            </w:r>
            <w:r w:rsidRPr="0008312E">
              <w:rPr>
                <w:rFonts w:eastAsia="Courier New"/>
                <w:sz w:val="28"/>
                <w:szCs w:val="28"/>
              </w:rPr>
              <w:t>и</w:t>
            </w:r>
            <w:r w:rsidRPr="0008312E">
              <w:rPr>
                <w:rFonts w:eastAsia="Courier New"/>
                <w:sz w:val="28"/>
                <w:szCs w:val="28"/>
              </w:rPr>
              <w:t>пального</w:t>
            </w:r>
            <w:proofErr w:type="gramEnd"/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образования Щербиновский район полномочий по осуществлению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внутреннего муниципал</w:t>
            </w:r>
            <w:r w:rsidRPr="0008312E">
              <w:rPr>
                <w:rFonts w:eastAsia="Courier New"/>
                <w:sz w:val="28"/>
                <w:szCs w:val="28"/>
              </w:rPr>
              <w:t>ь</w:t>
            </w:r>
            <w:r w:rsidRPr="0008312E">
              <w:rPr>
                <w:rFonts w:eastAsia="Courier New"/>
                <w:sz w:val="28"/>
                <w:szCs w:val="28"/>
              </w:rPr>
              <w:t>ного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финансового контроля на 20</w:t>
            </w:r>
            <w:r>
              <w:rPr>
                <w:rFonts w:eastAsia="Courier New"/>
                <w:sz w:val="28"/>
                <w:szCs w:val="28"/>
              </w:rPr>
              <w:t>20</w:t>
            </w:r>
            <w:r w:rsidRPr="0008312E">
              <w:rPr>
                <w:rFonts w:eastAsia="Courier New"/>
                <w:sz w:val="28"/>
                <w:szCs w:val="28"/>
              </w:rPr>
              <w:t xml:space="preserve"> год </w:t>
            </w:r>
          </w:p>
          <w:p w:rsidR="00F87280" w:rsidRPr="0008312E" w:rsidRDefault="00F87280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F87280" w:rsidRPr="0008312E" w:rsidRDefault="00F87280" w:rsidP="00F87280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 xml:space="preserve">Расчет объема межбюджетных трансфертов, </w:t>
      </w:r>
    </w:p>
    <w:p w:rsidR="00F87280" w:rsidRPr="0008312E" w:rsidRDefault="00F87280" w:rsidP="00F87280">
      <w:pPr>
        <w:widowControl w:val="0"/>
        <w:jc w:val="center"/>
        <w:rPr>
          <w:sz w:val="28"/>
          <w:szCs w:val="28"/>
        </w:rPr>
      </w:pPr>
      <w:proofErr w:type="gramStart"/>
      <w:r w:rsidRPr="0008312E">
        <w:rPr>
          <w:sz w:val="28"/>
          <w:szCs w:val="28"/>
        </w:rPr>
        <w:t>передаваемых</w:t>
      </w:r>
      <w:proofErr w:type="gramEnd"/>
      <w:r w:rsidRPr="0008312E">
        <w:rPr>
          <w:sz w:val="28"/>
          <w:szCs w:val="28"/>
        </w:rPr>
        <w:t xml:space="preserve"> из бюджета Старощербиновского сельского</w:t>
      </w:r>
    </w:p>
    <w:p w:rsidR="00F87280" w:rsidRDefault="00F87280" w:rsidP="00F87280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>поселения Щербиновского района в бюджет муниципального</w:t>
      </w:r>
    </w:p>
    <w:p w:rsidR="00F87280" w:rsidRPr="0008312E" w:rsidRDefault="00F87280" w:rsidP="00F87280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>образования Щербиновский район на исполнение полномочий</w:t>
      </w:r>
    </w:p>
    <w:p w:rsidR="00F87280" w:rsidRPr="0008312E" w:rsidRDefault="00F87280" w:rsidP="00F87280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 xml:space="preserve">по осуществлению </w:t>
      </w:r>
      <w:proofErr w:type="gramStart"/>
      <w:r w:rsidRPr="0008312E">
        <w:rPr>
          <w:sz w:val="28"/>
          <w:szCs w:val="28"/>
        </w:rPr>
        <w:t>внутреннего</w:t>
      </w:r>
      <w:proofErr w:type="gramEnd"/>
      <w:r w:rsidRPr="0008312E">
        <w:rPr>
          <w:sz w:val="28"/>
          <w:szCs w:val="28"/>
        </w:rPr>
        <w:t xml:space="preserve"> муниципального</w:t>
      </w:r>
    </w:p>
    <w:p w:rsidR="00F87280" w:rsidRPr="0008312E" w:rsidRDefault="00F87280" w:rsidP="00F87280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>финансового контроля на 20</w:t>
      </w:r>
      <w:r>
        <w:rPr>
          <w:sz w:val="28"/>
          <w:szCs w:val="28"/>
        </w:rPr>
        <w:t>20</w:t>
      </w:r>
      <w:r w:rsidRPr="0008312E">
        <w:rPr>
          <w:sz w:val="28"/>
          <w:szCs w:val="28"/>
        </w:rPr>
        <w:t xml:space="preserve"> год</w:t>
      </w:r>
    </w:p>
    <w:p w:rsidR="00F87280" w:rsidRPr="0008312E" w:rsidRDefault="00F87280" w:rsidP="00F87280">
      <w:pPr>
        <w:widowControl w:val="0"/>
        <w:ind w:firstLine="851"/>
        <w:jc w:val="center"/>
        <w:rPr>
          <w:sz w:val="28"/>
          <w:szCs w:val="28"/>
        </w:rPr>
      </w:pPr>
    </w:p>
    <w:p w:rsidR="00F87280" w:rsidRPr="0008312E" w:rsidRDefault="00F87280" w:rsidP="00F87280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Объем межбюджетных трансфертов, передаваемых из бюджета Стар</w:t>
      </w:r>
      <w:r w:rsidRPr="0008312E">
        <w:rPr>
          <w:rFonts w:eastAsia="Courier New"/>
          <w:sz w:val="28"/>
          <w:szCs w:val="28"/>
        </w:rPr>
        <w:t>о</w:t>
      </w:r>
      <w:r w:rsidRPr="0008312E">
        <w:rPr>
          <w:rFonts w:eastAsia="Courier New"/>
          <w:sz w:val="28"/>
          <w:szCs w:val="28"/>
        </w:rPr>
        <w:t>щербиновского сельского поселения Щербиновского района (далее - бюджет поселения) в бюджет муниципального образования Щербиновский район (д</w:t>
      </w:r>
      <w:r w:rsidRPr="0008312E">
        <w:rPr>
          <w:rFonts w:eastAsia="Courier New"/>
          <w:sz w:val="28"/>
          <w:szCs w:val="28"/>
        </w:rPr>
        <w:t>а</w:t>
      </w:r>
      <w:r w:rsidRPr="0008312E">
        <w:rPr>
          <w:rFonts w:eastAsia="Courier New"/>
          <w:sz w:val="28"/>
          <w:szCs w:val="28"/>
        </w:rPr>
        <w:t>лее - бюджет района) на осуществление администрацией муниципального обр</w:t>
      </w:r>
      <w:r w:rsidRPr="0008312E">
        <w:rPr>
          <w:rFonts w:eastAsia="Courier New"/>
          <w:sz w:val="28"/>
          <w:szCs w:val="28"/>
        </w:rPr>
        <w:t>а</w:t>
      </w:r>
      <w:r w:rsidRPr="0008312E">
        <w:rPr>
          <w:rFonts w:eastAsia="Courier New"/>
          <w:sz w:val="28"/>
          <w:szCs w:val="28"/>
        </w:rPr>
        <w:t>зования Щербиновский район полномочий по осуществлению внутреннего м</w:t>
      </w:r>
      <w:r w:rsidRPr="0008312E">
        <w:rPr>
          <w:rFonts w:eastAsia="Courier New"/>
          <w:sz w:val="28"/>
          <w:szCs w:val="28"/>
        </w:rPr>
        <w:t>у</w:t>
      </w:r>
      <w:r w:rsidRPr="0008312E">
        <w:rPr>
          <w:rFonts w:eastAsia="Courier New"/>
          <w:sz w:val="28"/>
          <w:szCs w:val="28"/>
        </w:rPr>
        <w:t>ниципального финансового контроля на 20</w:t>
      </w:r>
      <w:r>
        <w:rPr>
          <w:rFonts w:eastAsia="Courier New"/>
          <w:sz w:val="28"/>
          <w:szCs w:val="28"/>
        </w:rPr>
        <w:t>20</w:t>
      </w:r>
      <w:r w:rsidRPr="0008312E">
        <w:rPr>
          <w:rFonts w:eastAsia="Courier New"/>
          <w:sz w:val="28"/>
          <w:szCs w:val="28"/>
        </w:rPr>
        <w:t xml:space="preserve"> год составляет </w:t>
      </w:r>
      <w:r>
        <w:rPr>
          <w:rFonts w:eastAsia="Courier New"/>
          <w:sz w:val="28"/>
          <w:szCs w:val="28"/>
        </w:rPr>
        <w:t>103</w:t>
      </w:r>
      <w:r w:rsidRPr="0008312E">
        <w:rPr>
          <w:rFonts w:eastAsia="Courier New"/>
          <w:sz w:val="28"/>
          <w:szCs w:val="28"/>
        </w:rPr>
        <w:t>000 (</w:t>
      </w:r>
      <w:r>
        <w:rPr>
          <w:rFonts w:eastAsia="Courier New"/>
          <w:sz w:val="28"/>
          <w:szCs w:val="28"/>
        </w:rPr>
        <w:t>сто три</w:t>
      </w:r>
      <w:r w:rsidRPr="0008312E">
        <w:rPr>
          <w:rFonts w:eastAsia="Courier New"/>
          <w:sz w:val="28"/>
          <w:szCs w:val="28"/>
        </w:rPr>
        <w:t xml:space="preserve"> тысяч</w:t>
      </w:r>
      <w:r>
        <w:rPr>
          <w:rFonts w:eastAsia="Courier New"/>
          <w:sz w:val="28"/>
          <w:szCs w:val="28"/>
        </w:rPr>
        <w:t>и</w:t>
      </w:r>
      <w:r w:rsidRPr="0008312E">
        <w:rPr>
          <w:rFonts w:eastAsia="Courier New"/>
          <w:sz w:val="28"/>
          <w:szCs w:val="28"/>
        </w:rPr>
        <w:t>) рублей и определяется по формуле:</w:t>
      </w:r>
    </w:p>
    <w:p w:rsidR="00F87280" w:rsidRPr="0008312E" w:rsidRDefault="00F87280" w:rsidP="00F87280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F87280" w:rsidRPr="0008312E" w:rsidRDefault="00F87280" w:rsidP="00F87280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 xml:space="preserve">ОМТ = ФО/КП * КМО * КОР * КОД, </w:t>
      </w:r>
    </w:p>
    <w:p w:rsidR="00F87280" w:rsidRPr="0008312E" w:rsidRDefault="00F87280" w:rsidP="00F87280">
      <w:pPr>
        <w:widowControl w:val="0"/>
        <w:autoSpaceDE w:val="0"/>
        <w:autoSpaceDN w:val="0"/>
        <w:adjustRightInd w:val="0"/>
        <w:ind w:firstLine="708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где:</w:t>
      </w:r>
    </w:p>
    <w:p w:rsidR="00F87280" w:rsidRPr="0008312E" w:rsidRDefault="00F87280" w:rsidP="00F87280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F87280" w:rsidRPr="00FF4A6E" w:rsidRDefault="00F87280" w:rsidP="00F87280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121E6">
        <w:rPr>
          <w:sz w:val="28"/>
          <w:szCs w:val="28"/>
        </w:rPr>
        <w:t>ФО - финансовое обеспечение исполнения переданных полномочий, включающее в себя</w:t>
      </w:r>
      <w:r w:rsidRPr="002121E6">
        <w:rPr>
          <w:rFonts w:eastAsia="Courier New"/>
          <w:sz w:val="28"/>
          <w:szCs w:val="28"/>
        </w:rPr>
        <w:t xml:space="preserve"> расходы на оплату труда субъекта финансового контроля </w:t>
      </w:r>
      <w:r w:rsidRPr="002121E6">
        <w:rPr>
          <w:rFonts w:eastAsia="Andale Sans UI"/>
          <w:kern w:val="2"/>
          <w:sz w:val="28"/>
          <w:szCs w:val="28"/>
        </w:rPr>
        <w:t>(заведующий сектором, два главных специалиста) определяются в соответствии с положением оплаты труда субъекта финансового контроля</w:t>
      </w:r>
      <w:r w:rsidRPr="002121E6">
        <w:rPr>
          <w:rFonts w:eastAsia="Courier New"/>
          <w:sz w:val="28"/>
          <w:szCs w:val="28"/>
        </w:rPr>
        <w:t xml:space="preserve"> с учетом начисл</w:t>
      </w:r>
      <w:r w:rsidRPr="002121E6">
        <w:rPr>
          <w:rFonts w:eastAsia="Courier New"/>
          <w:sz w:val="28"/>
          <w:szCs w:val="28"/>
        </w:rPr>
        <w:t>е</w:t>
      </w:r>
      <w:r w:rsidRPr="002121E6">
        <w:rPr>
          <w:rFonts w:eastAsia="Courier New"/>
          <w:sz w:val="28"/>
          <w:szCs w:val="28"/>
        </w:rPr>
        <w:t>ний в государственные внебюджетные фонды (30,2%)</w:t>
      </w:r>
      <w:r w:rsidRPr="002121E6">
        <w:rPr>
          <w:sz w:val="28"/>
          <w:szCs w:val="28"/>
        </w:rPr>
        <w:t>: 564224,30</w:t>
      </w:r>
      <w:r>
        <w:rPr>
          <w:sz w:val="28"/>
          <w:szCs w:val="28"/>
        </w:rPr>
        <w:t xml:space="preserve"> </w:t>
      </w:r>
      <w:r w:rsidRPr="002121E6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121E6">
        <w:rPr>
          <w:sz w:val="28"/>
          <w:szCs w:val="28"/>
        </w:rPr>
        <w:t>;</w:t>
      </w: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>КП - количество поселений, равное 8;</w:t>
      </w: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>КМО - коэффициент средств материального обеспечения исполнения п</w:t>
      </w:r>
      <w:r w:rsidRPr="00FF4A6E">
        <w:rPr>
          <w:sz w:val="28"/>
          <w:szCs w:val="28"/>
        </w:rPr>
        <w:t>е</w:t>
      </w:r>
      <w:r w:rsidRPr="00FF4A6E">
        <w:rPr>
          <w:sz w:val="28"/>
          <w:szCs w:val="28"/>
        </w:rPr>
        <w:t>реданных полномочий, составляющий 4</w:t>
      </w:r>
      <w:r>
        <w:rPr>
          <w:sz w:val="28"/>
          <w:szCs w:val="28"/>
        </w:rPr>
        <w:t xml:space="preserve"> </w:t>
      </w:r>
      <w:r w:rsidRPr="00FF4A6E">
        <w:rPr>
          <w:sz w:val="28"/>
          <w:szCs w:val="28"/>
        </w:rPr>
        <w:t>% от финансовых обязательств и ра</w:t>
      </w:r>
      <w:r w:rsidRPr="00FF4A6E">
        <w:rPr>
          <w:sz w:val="28"/>
          <w:szCs w:val="28"/>
        </w:rPr>
        <w:t>в</w:t>
      </w:r>
      <w:r w:rsidRPr="00FF4A6E">
        <w:rPr>
          <w:sz w:val="28"/>
          <w:szCs w:val="28"/>
        </w:rPr>
        <w:t>ный 1,04;</w:t>
      </w: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>КОР - коэффициент объема работ в размере 1,4, который определяется исходя из численности населения поселения на 1 января 2019 года (16906 чел</w:t>
      </w:r>
      <w:r w:rsidRPr="00FF4A6E">
        <w:rPr>
          <w:sz w:val="28"/>
          <w:szCs w:val="28"/>
        </w:rPr>
        <w:t>о</w:t>
      </w:r>
      <w:r w:rsidRPr="00FF4A6E">
        <w:rPr>
          <w:sz w:val="28"/>
          <w:szCs w:val="28"/>
        </w:rPr>
        <w:t>век) и устанавливается в следующих значениях:</w:t>
      </w:r>
    </w:p>
    <w:p w:rsidR="00F87280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5B0092" w:rsidRPr="00FF4A6E" w:rsidRDefault="005B0092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87280" w:rsidRPr="00FF4A6E" w:rsidTr="00817041">
        <w:tc>
          <w:tcPr>
            <w:tcW w:w="4219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lastRenderedPageBreak/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Значение коэ</w:t>
            </w:r>
            <w:r w:rsidRPr="00FF4A6E">
              <w:rPr>
                <w:sz w:val="28"/>
                <w:szCs w:val="28"/>
              </w:rPr>
              <w:t>ф</w:t>
            </w:r>
            <w:r w:rsidRPr="00FF4A6E">
              <w:rPr>
                <w:sz w:val="28"/>
                <w:szCs w:val="28"/>
              </w:rPr>
              <w:t>фициента объ</w:t>
            </w:r>
            <w:r w:rsidRPr="00FF4A6E">
              <w:rPr>
                <w:sz w:val="28"/>
                <w:szCs w:val="28"/>
              </w:rPr>
              <w:t>е</w:t>
            </w:r>
            <w:r w:rsidRPr="00FF4A6E">
              <w:rPr>
                <w:sz w:val="28"/>
                <w:szCs w:val="28"/>
              </w:rPr>
              <w:t>ма услуг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0,10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500-1000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0,15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1001-1500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0,20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1501-2000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0,25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2001-2500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0,30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более 2500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0,35</w:t>
            </w:r>
          </w:p>
        </w:tc>
      </w:tr>
    </w:tbl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FF4A6E">
        <w:rPr>
          <w:sz w:val="28"/>
          <w:szCs w:val="28"/>
        </w:rPr>
        <w:br/>
        <w:t>5 тысяч человек:</w:t>
      </w: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87280" w:rsidRPr="00FF4A6E" w:rsidTr="00817041">
        <w:tc>
          <w:tcPr>
            <w:tcW w:w="4219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Значение коэффициента объема услуг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FF4A6E">
              <w:rPr>
                <w:sz w:val="28"/>
                <w:szCs w:val="28"/>
                <w:lang w:val="en-US"/>
              </w:rPr>
              <w:t>5001-6000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1,00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FF4A6E">
              <w:rPr>
                <w:sz w:val="28"/>
                <w:szCs w:val="28"/>
                <w:lang w:val="en-US"/>
              </w:rPr>
              <w:t>6001-7000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1,05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7</w:t>
            </w:r>
            <w:r w:rsidRPr="00FF4A6E">
              <w:rPr>
                <w:sz w:val="28"/>
                <w:szCs w:val="28"/>
              </w:rPr>
              <w:t>001-</w:t>
            </w:r>
            <w:r w:rsidRPr="00FF4A6E">
              <w:rPr>
                <w:sz w:val="28"/>
                <w:szCs w:val="28"/>
                <w:lang w:val="en-US"/>
              </w:rPr>
              <w:t>80</w:t>
            </w:r>
            <w:r w:rsidRPr="00FF4A6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1,10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80</w:t>
            </w:r>
            <w:r w:rsidRPr="00FF4A6E">
              <w:rPr>
                <w:sz w:val="28"/>
                <w:szCs w:val="28"/>
              </w:rPr>
              <w:t>01-</w:t>
            </w:r>
            <w:r w:rsidRPr="00FF4A6E">
              <w:rPr>
                <w:sz w:val="28"/>
                <w:szCs w:val="28"/>
                <w:lang w:val="en-US"/>
              </w:rPr>
              <w:t>9</w:t>
            </w:r>
            <w:r w:rsidRPr="00FF4A6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1,15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9</w:t>
            </w:r>
            <w:r w:rsidRPr="00FF4A6E">
              <w:rPr>
                <w:sz w:val="28"/>
                <w:szCs w:val="28"/>
              </w:rPr>
              <w:t>001-</w:t>
            </w:r>
            <w:r w:rsidRPr="00FF4A6E">
              <w:rPr>
                <w:sz w:val="28"/>
                <w:szCs w:val="28"/>
                <w:lang w:val="en-US"/>
              </w:rPr>
              <w:t>100</w:t>
            </w:r>
            <w:r w:rsidRPr="00FF4A6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1,20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100</w:t>
            </w:r>
            <w:r w:rsidRPr="00FF4A6E">
              <w:rPr>
                <w:sz w:val="28"/>
                <w:szCs w:val="28"/>
              </w:rPr>
              <w:t>01-</w:t>
            </w:r>
            <w:r w:rsidRPr="00FF4A6E">
              <w:rPr>
                <w:sz w:val="28"/>
                <w:szCs w:val="28"/>
                <w:lang w:val="en-US"/>
              </w:rPr>
              <w:t>11</w:t>
            </w:r>
            <w:r w:rsidRPr="00FF4A6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1,25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11</w:t>
            </w:r>
            <w:r w:rsidRPr="00FF4A6E">
              <w:rPr>
                <w:sz w:val="28"/>
                <w:szCs w:val="28"/>
              </w:rPr>
              <w:t>001-</w:t>
            </w:r>
            <w:r w:rsidRPr="00FF4A6E">
              <w:rPr>
                <w:sz w:val="28"/>
                <w:szCs w:val="28"/>
                <w:lang w:val="en-US"/>
              </w:rPr>
              <w:t>120</w:t>
            </w:r>
            <w:r w:rsidRPr="00FF4A6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1,30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  <w:lang w:val="en-US"/>
              </w:rPr>
              <w:t>120</w:t>
            </w:r>
            <w:r w:rsidRPr="00FF4A6E">
              <w:rPr>
                <w:sz w:val="28"/>
                <w:szCs w:val="28"/>
              </w:rPr>
              <w:t>01-</w:t>
            </w:r>
            <w:r w:rsidRPr="00FF4A6E">
              <w:rPr>
                <w:sz w:val="28"/>
                <w:szCs w:val="28"/>
                <w:lang w:val="en-US"/>
              </w:rPr>
              <w:t>13</w:t>
            </w:r>
            <w:r w:rsidRPr="00FF4A6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1,35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1,40</w:t>
            </w:r>
          </w:p>
        </w:tc>
      </w:tr>
    </w:tbl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FF4A6E">
        <w:rPr>
          <w:sz w:val="28"/>
          <w:szCs w:val="28"/>
        </w:rPr>
        <w:t>КОД - коэффициент объема доходов в размере 1, который определяется исходя из доходной части бюджета поселения за 201</w:t>
      </w:r>
      <w:r>
        <w:rPr>
          <w:sz w:val="28"/>
          <w:szCs w:val="28"/>
        </w:rPr>
        <w:t>8</w:t>
      </w:r>
      <w:r w:rsidRPr="00FF4A6E">
        <w:rPr>
          <w:sz w:val="28"/>
          <w:szCs w:val="28"/>
        </w:rPr>
        <w:t xml:space="preserve"> год (</w:t>
      </w:r>
      <w:r>
        <w:rPr>
          <w:sz w:val="28"/>
          <w:szCs w:val="28"/>
        </w:rPr>
        <w:t>92,1</w:t>
      </w:r>
      <w:r w:rsidRPr="00FF4A6E">
        <w:rPr>
          <w:sz w:val="28"/>
          <w:szCs w:val="28"/>
        </w:rPr>
        <w:t xml:space="preserve"> млн. рублей) и устанавливается в следующих значениях:</w:t>
      </w:r>
    </w:p>
    <w:p w:rsidR="00F87280" w:rsidRPr="00FF4A6E" w:rsidRDefault="00F87280" w:rsidP="00F87280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87280" w:rsidRPr="00FF4A6E" w:rsidTr="00817041">
        <w:tc>
          <w:tcPr>
            <w:tcW w:w="4219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 xml:space="preserve">Годовой доход, </w:t>
            </w:r>
          </w:p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млн. руб.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0,75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0,80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0,85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0,90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0,95</w:t>
            </w:r>
          </w:p>
        </w:tc>
      </w:tr>
      <w:tr w:rsidR="00F87280" w:rsidRPr="00FF4A6E" w:rsidTr="00817041">
        <w:tc>
          <w:tcPr>
            <w:tcW w:w="4219" w:type="dxa"/>
            <w:shd w:val="clear" w:color="auto" w:fill="auto"/>
            <w:vAlign w:val="center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  <w:shd w:val="clear" w:color="auto" w:fill="auto"/>
          </w:tcPr>
          <w:p w:rsidR="00F87280" w:rsidRPr="00FF4A6E" w:rsidRDefault="00F87280" w:rsidP="00817041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FF4A6E">
              <w:rPr>
                <w:sz w:val="28"/>
                <w:szCs w:val="28"/>
              </w:rPr>
              <w:t>1,00</w:t>
            </w:r>
          </w:p>
        </w:tc>
      </w:tr>
    </w:tbl>
    <w:p w:rsidR="00F87280" w:rsidRPr="00FF4A6E" w:rsidRDefault="00F87280" w:rsidP="00F87280">
      <w:pPr>
        <w:widowControl w:val="0"/>
        <w:tabs>
          <w:tab w:val="left" w:pos="1078"/>
        </w:tabs>
        <w:jc w:val="both"/>
        <w:rPr>
          <w:sz w:val="28"/>
          <w:szCs w:val="28"/>
        </w:rPr>
      </w:pPr>
    </w:p>
    <w:p w:rsidR="00F87280" w:rsidRPr="00FF4A6E" w:rsidRDefault="00F87280" w:rsidP="00F87280">
      <w:pPr>
        <w:widowControl w:val="0"/>
        <w:tabs>
          <w:tab w:val="left" w:pos="1008"/>
        </w:tabs>
        <w:jc w:val="both"/>
        <w:rPr>
          <w:sz w:val="28"/>
          <w:szCs w:val="28"/>
        </w:rPr>
      </w:pPr>
      <w:r w:rsidRPr="00FF4A6E">
        <w:rPr>
          <w:sz w:val="28"/>
          <w:szCs w:val="28"/>
        </w:rPr>
        <w:tab/>
        <w:t>ОМТ при расчете округляется до тысяч рублей:</w:t>
      </w:r>
    </w:p>
    <w:p w:rsidR="00F87280" w:rsidRPr="00FF4A6E" w:rsidRDefault="00F87280" w:rsidP="00F87280">
      <w:pPr>
        <w:widowControl w:val="0"/>
        <w:ind w:firstLine="709"/>
        <w:rPr>
          <w:sz w:val="28"/>
          <w:szCs w:val="28"/>
        </w:rPr>
      </w:pPr>
      <w:r w:rsidRPr="00FF4A6E">
        <w:rPr>
          <w:sz w:val="28"/>
          <w:szCs w:val="28"/>
        </w:rPr>
        <w:t>ОМТ = 564224,30/8 * 1,04 * 1,40 * 1,00</w:t>
      </w:r>
      <w:r>
        <w:rPr>
          <w:sz w:val="28"/>
          <w:szCs w:val="28"/>
        </w:rPr>
        <w:t xml:space="preserve"> </w:t>
      </w:r>
      <w:r w:rsidRPr="00FF4A6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F4A6E">
        <w:rPr>
          <w:sz w:val="28"/>
          <w:szCs w:val="28"/>
        </w:rPr>
        <w:t>102688,77 = 103000 (рублей).</w:t>
      </w:r>
    </w:p>
    <w:p w:rsidR="00F87280" w:rsidRDefault="00F87280" w:rsidP="00F87280">
      <w:pPr>
        <w:widowControl w:val="0"/>
        <w:ind w:firstLine="709"/>
        <w:rPr>
          <w:sz w:val="28"/>
          <w:szCs w:val="28"/>
        </w:rPr>
      </w:pPr>
    </w:p>
    <w:p w:rsidR="00F87280" w:rsidRDefault="00F87280" w:rsidP="00F87280">
      <w:pPr>
        <w:widowControl w:val="0"/>
        <w:ind w:firstLine="709"/>
        <w:rPr>
          <w:sz w:val="28"/>
          <w:szCs w:val="28"/>
        </w:rPr>
      </w:pPr>
    </w:p>
    <w:p w:rsidR="00F87280" w:rsidRDefault="00F87280" w:rsidP="00F87280">
      <w:pPr>
        <w:widowControl w:val="0"/>
        <w:ind w:firstLine="709"/>
        <w:rPr>
          <w:sz w:val="28"/>
          <w:szCs w:val="28"/>
        </w:rPr>
      </w:pPr>
    </w:p>
    <w:p w:rsidR="00F87280" w:rsidRDefault="00F87280" w:rsidP="00F87280">
      <w:pPr>
        <w:widowControl w:val="0"/>
        <w:ind w:firstLine="709"/>
        <w:rPr>
          <w:sz w:val="28"/>
          <w:szCs w:val="28"/>
        </w:rPr>
      </w:pPr>
    </w:p>
    <w:p w:rsidR="005B0092" w:rsidRPr="00D67441" w:rsidRDefault="005B0092" w:rsidP="00F87280">
      <w:pPr>
        <w:widowControl w:val="0"/>
        <w:ind w:firstLine="709"/>
        <w:rPr>
          <w:sz w:val="28"/>
          <w:szCs w:val="28"/>
        </w:rPr>
      </w:pPr>
    </w:p>
    <w:p w:rsidR="00F87280" w:rsidRPr="00D67441" w:rsidRDefault="00F87280" w:rsidP="00F87280">
      <w:pPr>
        <w:widowControl w:val="0"/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F87280" w:rsidRPr="00D67441" w:rsidTr="00817041">
        <w:tc>
          <w:tcPr>
            <w:tcW w:w="4644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Старощербиновского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Щербиновского района,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353620, Краснодарский край,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Pr="00D67441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-ца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7441">
              <w:rPr>
                <w:sz w:val="28"/>
                <w:szCs w:val="28"/>
                <w:lang w:eastAsia="en-US"/>
              </w:rPr>
              <w:t>Старошербиновская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>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ул. Советов,</w:t>
            </w:r>
            <w:r>
              <w:rPr>
                <w:sz w:val="28"/>
                <w:szCs w:val="28"/>
                <w:lang w:eastAsia="en-US"/>
              </w:rPr>
              <w:t xml:space="preserve"> д.</w:t>
            </w:r>
            <w:r w:rsidRPr="00D67441">
              <w:rPr>
                <w:sz w:val="28"/>
                <w:szCs w:val="28"/>
                <w:lang w:eastAsia="en-US"/>
              </w:rPr>
              <w:t xml:space="preserve"> 70</w:t>
            </w:r>
          </w:p>
          <w:p w:rsidR="00F87280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7441">
              <w:rPr>
                <w:sz w:val="28"/>
                <w:szCs w:val="28"/>
                <w:lang w:eastAsia="en-US"/>
              </w:rPr>
              <w:t>тел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>акс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+7</w:t>
            </w:r>
            <w:r w:rsidRPr="00D67441">
              <w:rPr>
                <w:sz w:val="28"/>
                <w:szCs w:val="28"/>
                <w:lang w:eastAsia="en-US"/>
              </w:rPr>
              <w:t xml:space="preserve"> (86151) 78183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1052332476943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ИНН 2358007103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КПП 235801001</w:t>
            </w:r>
          </w:p>
        </w:tc>
        <w:tc>
          <w:tcPr>
            <w:tcW w:w="5103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образования Щербиновский район,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353620, Краснодарский край,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67441">
              <w:rPr>
                <w:sz w:val="28"/>
                <w:szCs w:val="28"/>
                <w:lang w:eastAsia="en-US"/>
              </w:rPr>
              <w:t>Старошербиновская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>,</w:t>
            </w:r>
          </w:p>
          <w:p w:rsidR="00F87280" w:rsidRPr="00D67441" w:rsidRDefault="00F87280" w:rsidP="00817041">
            <w:pPr>
              <w:widowControl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441">
              <w:rPr>
                <w:sz w:val="28"/>
                <w:szCs w:val="28"/>
                <w:lang w:eastAsia="en-US"/>
              </w:rPr>
              <w:t>Советов,</w:t>
            </w:r>
            <w:r>
              <w:rPr>
                <w:sz w:val="28"/>
                <w:szCs w:val="28"/>
                <w:lang w:eastAsia="en-US"/>
              </w:rPr>
              <w:t xml:space="preserve"> д. </w:t>
            </w:r>
            <w:r w:rsidRPr="00D67441">
              <w:rPr>
                <w:sz w:val="28"/>
                <w:szCs w:val="28"/>
                <w:lang w:eastAsia="en-US"/>
              </w:rPr>
              <w:t xml:space="preserve">68 </w:t>
            </w:r>
          </w:p>
          <w:p w:rsidR="00F87280" w:rsidRPr="00D67441" w:rsidRDefault="00F87280" w:rsidP="00817041">
            <w:pPr>
              <w:widowControl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7441">
              <w:rPr>
                <w:sz w:val="28"/>
                <w:szCs w:val="28"/>
                <w:lang w:eastAsia="en-US"/>
              </w:rPr>
              <w:t>тел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>акс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+7 </w:t>
            </w:r>
            <w:r w:rsidRPr="00D67441">
              <w:rPr>
                <w:sz w:val="28"/>
                <w:szCs w:val="28"/>
                <w:lang w:eastAsia="en-US"/>
              </w:rPr>
              <w:t>(86151) 78135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Наименование получателя: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УФК по Краснодарскому краю (ФУ</w:t>
            </w:r>
            <w:proofErr w:type="gramEnd"/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администрации МО Щербиновский район)</w:t>
            </w:r>
          </w:p>
          <w:p w:rsidR="00F87280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Pr="00D67441">
              <w:rPr>
                <w:sz w:val="28"/>
                <w:szCs w:val="28"/>
                <w:lang w:eastAsia="en-US"/>
              </w:rPr>
              <w:t xml:space="preserve">ицевой счет бюджета района (04183И28880)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1022305031781</w:t>
            </w:r>
          </w:p>
          <w:p w:rsidR="00F87280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ИНН 2361004039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КПП 236101001</w:t>
            </w:r>
          </w:p>
        </w:tc>
      </w:tr>
      <w:tr w:rsidR="00F87280" w:rsidRPr="00D67441" w:rsidTr="00817041">
        <w:tc>
          <w:tcPr>
            <w:tcW w:w="4644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Расчетный счет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40204810900000000427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Банк получателя: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Южное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ГУ Банка России,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г. Краснодар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БИК 040349001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Расчетный счет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40101810300000010013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Банк получателя: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Южное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ГУ Банка России,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г. Краснодар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БИК 040349001 ОКТМО 03659000000</w:t>
            </w:r>
          </w:p>
        </w:tc>
      </w:tr>
      <w:tr w:rsidR="00F87280" w:rsidRPr="00D67441" w:rsidTr="00817041">
        <w:tc>
          <w:tcPr>
            <w:tcW w:w="4644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D67441">
              <w:rPr>
                <w:rFonts w:eastAsia="Courier New"/>
                <w:sz w:val="24"/>
                <w:szCs w:val="24"/>
              </w:rPr>
              <w:t xml:space="preserve">           (подпись)                             (ФИО)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«___» ____________ 20__г.</w:t>
            </w:r>
          </w:p>
        </w:tc>
        <w:tc>
          <w:tcPr>
            <w:tcW w:w="5103" w:type="dxa"/>
            <w:shd w:val="clear" w:color="auto" w:fill="auto"/>
          </w:tcPr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D67441">
              <w:rPr>
                <w:rFonts w:eastAsia="Courier New"/>
                <w:sz w:val="24"/>
                <w:szCs w:val="24"/>
              </w:rPr>
              <w:t xml:space="preserve">       (подпись)                           (ФИО)</w:t>
            </w: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F87280" w:rsidRPr="00D67441" w:rsidRDefault="00F87280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«___» ____________ 20__г.</w:t>
            </w:r>
          </w:p>
        </w:tc>
      </w:tr>
    </w:tbl>
    <w:p w:rsidR="00F87280" w:rsidRPr="00D67441" w:rsidRDefault="00F87280" w:rsidP="00F87280">
      <w:pPr>
        <w:widowControl w:val="0"/>
        <w:tabs>
          <w:tab w:val="left" w:pos="0"/>
        </w:tabs>
        <w:rPr>
          <w:sz w:val="28"/>
          <w:szCs w:val="28"/>
        </w:rPr>
      </w:pPr>
    </w:p>
    <w:p w:rsidR="00F87280" w:rsidRPr="00D67441" w:rsidRDefault="00F87280" w:rsidP="00F87280">
      <w:pPr>
        <w:widowControl w:val="0"/>
        <w:ind w:right="1134"/>
        <w:rPr>
          <w:sz w:val="28"/>
          <w:szCs w:val="28"/>
        </w:rPr>
      </w:pPr>
    </w:p>
    <w:p w:rsidR="00F87280" w:rsidRPr="00D67441" w:rsidRDefault="00F87280" w:rsidP="00F87280">
      <w:pPr>
        <w:widowControl w:val="0"/>
        <w:ind w:right="1134"/>
        <w:rPr>
          <w:sz w:val="28"/>
          <w:szCs w:val="28"/>
        </w:rPr>
      </w:pPr>
    </w:p>
    <w:p w:rsidR="00F87280" w:rsidRPr="00D67441" w:rsidRDefault="00F87280" w:rsidP="00F87280">
      <w:pPr>
        <w:widowControl w:val="0"/>
        <w:ind w:right="1134"/>
        <w:rPr>
          <w:sz w:val="28"/>
          <w:szCs w:val="28"/>
        </w:rPr>
      </w:pPr>
      <w:r w:rsidRPr="00D67441">
        <w:rPr>
          <w:sz w:val="28"/>
          <w:szCs w:val="28"/>
        </w:rPr>
        <w:t>Глава</w:t>
      </w:r>
    </w:p>
    <w:p w:rsidR="00F87280" w:rsidRPr="00D67441" w:rsidRDefault="00F87280" w:rsidP="00F87280">
      <w:pPr>
        <w:widowControl w:val="0"/>
        <w:ind w:right="1134"/>
        <w:rPr>
          <w:sz w:val="28"/>
          <w:szCs w:val="28"/>
        </w:rPr>
      </w:pPr>
      <w:r w:rsidRPr="00D67441">
        <w:rPr>
          <w:sz w:val="28"/>
          <w:szCs w:val="28"/>
        </w:rPr>
        <w:t>Старощербиновского сельского поселения</w:t>
      </w:r>
    </w:p>
    <w:p w:rsidR="00F87280" w:rsidRPr="00D67441" w:rsidRDefault="00F87280" w:rsidP="00F87280">
      <w:pPr>
        <w:widowControl w:val="0"/>
        <w:ind w:right="-1"/>
        <w:rPr>
          <w:sz w:val="28"/>
          <w:szCs w:val="28"/>
        </w:rPr>
      </w:pPr>
      <w:r w:rsidRPr="00D67441">
        <w:rPr>
          <w:sz w:val="28"/>
          <w:szCs w:val="28"/>
        </w:rPr>
        <w:t>Щербиновского района</w:t>
      </w:r>
      <w:r w:rsidRPr="00D67441">
        <w:rPr>
          <w:sz w:val="28"/>
          <w:szCs w:val="28"/>
        </w:rPr>
        <w:tab/>
      </w:r>
      <w:r w:rsidRPr="00D67441">
        <w:rPr>
          <w:sz w:val="28"/>
          <w:szCs w:val="28"/>
        </w:rPr>
        <w:tab/>
      </w:r>
      <w:r w:rsidRPr="00D67441">
        <w:rPr>
          <w:sz w:val="28"/>
          <w:szCs w:val="28"/>
        </w:rPr>
        <w:tab/>
        <w:t xml:space="preserve">                                                  В.Г. Подолянко</w:t>
      </w:r>
    </w:p>
    <w:p w:rsidR="00F87280" w:rsidRPr="00D67441" w:rsidRDefault="00F87280" w:rsidP="00F87280">
      <w:pPr>
        <w:rPr>
          <w:sz w:val="28"/>
        </w:rPr>
      </w:pPr>
    </w:p>
    <w:p w:rsidR="00F87280" w:rsidRPr="00D67441" w:rsidRDefault="00F87280" w:rsidP="00F87280">
      <w:pPr>
        <w:rPr>
          <w:sz w:val="28"/>
        </w:rPr>
      </w:pPr>
    </w:p>
    <w:p w:rsidR="00F87280" w:rsidRPr="00D67441" w:rsidRDefault="00F87280" w:rsidP="00F87280">
      <w:pPr>
        <w:rPr>
          <w:sz w:val="28"/>
        </w:rPr>
      </w:pPr>
    </w:p>
    <w:p w:rsidR="00F87280" w:rsidRPr="00D67441" w:rsidRDefault="00F87280" w:rsidP="00F87280">
      <w:pPr>
        <w:rPr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F87280" w:rsidRDefault="00F87280" w:rsidP="00183CD8">
      <w:pPr>
        <w:rPr>
          <w:color w:val="FF0000"/>
          <w:sz w:val="28"/>
        </w:rPr>
      </w:pPr>
    </w:p>
    <w:p w:rsidR="00424C7B" w:rsidRDefault="00424C7B" w:rsidP="00183CD8">
      <w:pPr>
        <w:rPr>
          <w:color w:val="FF0000"/>
          <w:sz w:val="28"/>
        </w:rPr>
      </w:pPr>
    </w:p>
    <w:p w:rsidR="00424C7B" w:rsidRDefault="00424C7B" w:rsidP="00183CD8">
      <w:pPr>
        <w:rPr>
          <w:color w:val="FF0000"/>
          <w:sz w:val="28"/>
        </w:rPr>
      </w:pPr>
    </w:p>
    <w:p w:rsidR="00424C7B" w:rsidRDefault="00424C7B" w:rsidP="00183CD8">
      <w:pPr>
        <w:rPr>
          <w:color w:val="FF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424C7B" w:rsidRPr="0008312E" w:rsidTr="00817041">
        <w:trPr>
          <w:trHeight w:val="3686"/>
        </w:trPr>
        <w:tc>
          <w:tcPr>
            <w:tcW w:w="4926" w:type="dxa"/>
            <w:shd w:val="clear" w:color="auto" w:fill="auto"/>
          </w:tcPr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2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 передаче администр</w:t>
            </w:r>
            <w:r w:rsidRPr="0008312E">
              <w:rPr>
                <w:rFonts w:eastAsia="Courier New"/>
                <w:sz w:val="28"/>
                <w:szCs w:val="28"/>
              </w:rPr>
              <w:t>а</w:t>
            </w:r>
            <w:r w:rsidRPr="0008312E">
              <w:rPr>
                <w:rFonts w:eastAsia="Courier New"/>
                <w:sz w:val="28"/>
                <w:szCs w:val="28"/>
              </w:rPr>
              <w:t>цией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Старощербиновского сельского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поселения Щербиновск</w:t>
            </w:r>
            <w:r w:rsidRPr="0008312E">
              <w:rPr>
                <w:rFonts w:eastAsia="Courier New"/>
                <w:sz w:val="28"/>
                <w:szCs w:val="28"/>
              </w:rPr>
              <w:t>о</w:t>
            </w:r>
            <w:r w:rsidRPr="0008312E">
              <w:rPr>
                <w:rFonts w:eastAsia="Courier New"/>
                <w:sz w:val="28"/>
                <w:szCs w:val="28"/>
              </w:rPr>
              <w:t>го района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 xml:space="preserve">администрации </w:t>
            </w:r>
            <w:proofErr w:type="gramStart"/>
            <w:r w:rsidRPr="0008312E">
              <w:rPr>
                <w:rFonts w:eastAsia="Courier New"/>
                <w:sz w:val="28"/>
                <w:szCs w:val="28"/>
              </w:rPr>
              <w:t>муниц</w:t>
            </w:r>
            <w:r w:rsidRPr="0008312E">
              <w:rPr>
                <w:rFonts w:eastAsia="Courier New"/>
                <w:sz w:val="28"/>
                <w:szCs w:val="28"/>
              </w:rPr>
              <w:t>и</w:t>
            </w:r>
            <w:r w:rsidRPr="0008312E">
              <w:rPr>
                <w:rFonts w:eastAsia="Courier New"/>
                <w:sz w:val="28"/>
                <w:szCs w:val="28"/>
              </w:rPr>
              <w:t>пального</w:t>
            </w:r>
            <w:proofErr w:type="gramEnd"/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образования Щербиновский район полномочий по осуществлению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внутреннего муниципал</w:t>
            </w:r>
            <w:r w:rsidRPr="0008312E">
              <w:rPr>
                <w:rFonts w:eastAsia="Courier New"/>
                <w:sz w:val="28"/>
                <w:szCs w:val="28"/>
              </w:rPr>
              <w:t>ь</w:t>
            </w:r>
            <w:r w:rsidRPr="0008312E">
              <w:rPr>
                <w:rFonts w:eastAsia="Courier New"/>
                <w:sz w:val="28"/>
                <w:szCs w:val="28"/>
              </w:rPr>
              <w:t>ного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финансового контроля на 20</w:t>
            </w:r>
            <w:r>
              <w:rPr>
                <w:rFonts w:eastAsia="Courier New"/>
                <w:sz w:val="28"/>
                <w:szCs w:val="28"/>
              </w:rPr>
              <w:t>20</w:t>
            </w:r>
            <w:r w:rsidRPr="0008312E">
              <w:rPr>
                <w:rFonts w:eastAsia="Courier New"/>
                <w:sz w:val="28"/>
                <w:szCs w:val="28"/>
              </w:rPr>
              <w:t xml:space="preserve"> год </w:t>
            </w:r>
          </w:p>
          <w:p w:rsidR="00424C7B" w:rsidRPr="0008312E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424C7B" w:rsidRPr="0008312E" w:rsidRDefault="00424C7B" w:rsidP="00424C7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</w:t>
      </w:r>
      <w:r w:rsidRPr="0008312E">
        <w:rPr>
          <w:sz w:val="28"/>
          <w:szCs w:val="28"/>
        </w:rPr>
        <w:t xml:space="preserve"> межбюджетных трансфертов, </w:t>
      </w:r>
    </w:p>
    <w:p w:rsidR="00424C7B" w:rsidRPr="0008312E" w:rsidRDefault="00424C7B" w:rsidP="00424C7B">
      <w:pPr>
        <w:widowControl w:val="0"/>
        <w:jc w:val="center"/>
        <w:rPr>
          <w:sz w:val="28"/>
          <w:szCs w:val="28"/>
        </w:rPr>
      </w:pPr>
      <w:proofErr w:type="gramStart"/>
      <w:r w:rsidRPr="0008312E">
        <w:rPr>
          <w:sz w:val="28"/>
          <w:szCs w:val="28"/>
        </w:rPr>
        <w:t>передаваемых</w:t>
      </w:r>
      <w:proofErr w:type="gramEnd"/>
      <w:r w:rsidRPr="0008312E">
        <w:rPr>
          <w:sz w:val="28"/>
          <w:szCs w:val="28"/>
        </w:rPr>
        <w:t xml:space="preserve"> из бюджета Старощербиновского сельского</w:t>
      </w:r>
    </w:p>
    <w:p w:rsidR="00424C7B" w:rsidRDefault="00424C7B" w:rsidP="00424C7B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>поселения Щербиновского района в бюджет муниципального</w:t>
      </w:r>
    </w:p>
    <w:p w:rsidR="00424C7B" w:rsidRPr="0008312E" w:rsidRDefault="00424C7B" w:rsidP="00424C7B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>образования Щербиновский район на исполнение полномочий</w:t>
      </w:r>
    </w:p>
    <w:p w:rsidR="00424C7B" w:rsidRPr="0008312E" w:rsidRDefault="00424C7B" w:rsidP="00424C7B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 xml:space="preserve">по осуществлению </w:t>
      </w:r>
      <w:proofErr w:type="gramStart"/>
      <w:r w:rsidRPr="0008312E">
        <w:rPr>
          <w:sz w:val="28"/>
          <w:szCs w:val="28"/>
        </w:rPr>
        <w:t>внутреннего</w:t>
      </w:r>
      <w:proofErr w:type="gramEnd"/>
      <w:r w:rsidRPr="0008312E">
        <w:rPr>
          <w:sz w:val="28"/>
          <w:szCs w:val="28"/>
        </w:rPr>
        <w:t xml:space="preserve"> муниципального</w:t>
      </w:r>
    </w:p>
    <w:p w:rsidR="00424C7B" w:rsidRPr="0008312E" w:rsidRDefault="00424C7B" w:rsidP="00424C7B">
      <w:pPr>
        <w:widowControl w:val="0"/>
        <w:jc w:val="center"/>
        <w:rPr>
          <w:sz w:val="28"/>
          <w:szCs w:val="28"/>
        </w:rPr>
      </w:pPr>
      <w:r w:rsidRPr="0008312E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>з</w:t>
      </w:r>
      <w:r w:rsidRPr="0008312E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08312E">
        <w:rPr>
          <w:sz w:val="28"/>
          <w:szCs w:val="28"/>
        </w:rPr>
        <w:t xml:space="preserve"> год</w:t>
      </w:r>
    </w:p>
    <w:p w:rsidR="00424C7B" w:rsidRPr="0008312E" w:rsidRDefault="00424C7B" w:rsidP="00424C7B">
      <w:pPr>
        <w:widowControl w:val="0"/>
        <w:ind w:firstLine="851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4"/>
        <w:gridCol w:w="1617"/>
        <w:gridCol w:w="1342"/>
        <w:gridCol w:w="1421"/>
        <w:gridCol w:w="2168"/>
        <w:gridCol w:w="1512"/>
      </w:tblGrid>
      <w:tr w:rsidR="00424C7B" w:rsidTr="00817041">
        <w:trPr>
          <w:trHeight w:val="1385"/>
        </w:trPr>
        <w:tc>
          <w:tcPr>
            <w:tcW w:w="1794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</w:t>
            </w:r>
            <w:r w:rsidRPr="00641714">
              <w:rPr>
                <w:rFonts w:eastAsia="Courier New"/>
                <w:sz w:val="24"/>
                <w:szCs w:val="24"/>
              </w:rPr>
              <w:t>т</w:t>
            </w:r>
            <w:r w:rsidRPr="00641714">
              <w:rPr>
                <w:rFonts w:eastAsia="Courier New"/>
                <w:sz w:val="24"/>
                <w:szCs w:val="24"/>
              </w:rPr>
              <w:t>ной классиф</w:t>
            </w:r>
            <w:r w:rsidRPr="00641714">
              <w:rPr>
                <w:rFonts w:eastAsia="Courier New"/>
                <w:sz w:val="24"/>
                <w:szCs w:val="24"/>
              </w:rPr>
              <w:t>и</w:t>
            </w:r>
            <w:r w:rsidRPr="00641714">
              <w:rPr>
                <w:rFonts w:eastAsia="Courier New"/>
                <w:sz w:val="24"/>
                <w:szCs w:val="24"/>
              </w:rPr>
              <w:t>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17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</w:p>
        </w:tc>
        <w:tc>
          <w:tcPr>
            <w:tcW w:w="1342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</w:p>
        </w:tc>
        <w:tc>
          <w:tcPr>
            <w:tcW w:w="1421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</w:p>
        </w:tc>
        <w:tc>
          <w:tcPr>
            <w:tcW w:w="2168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</w:p>
        </w:tc>
        <w:tc>
          <w:tcPr>
            <w:tcW w:w="1512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424C7B" w:rsidTr="00817041">
        <w:tc>
          <w:tcPr>
            <w:tcW w:w="1794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424C7B" w:rsidRPr="00641714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424C7B" w:rsidTr="00817041">
        <w:tc>
          <w:tcPr>
            <w:tcW w:w="1794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17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342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12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424C7B" w:rsidTr="00817041">
        <w:tc>
          <w:tcPr>
            <w:tcW w:w="1794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342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12" w:type="dxa"/>
          </w:tcPr>
          <w:p w:rsidR="00424C7B" w:rsidRDefault="00424C7B" w:rsidP="00817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:rsidR="00424C7B" w:rsidRPr="008C7286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8C7286">
        <w:rPr>
          <w:rFonts w:eastAsia="Courier New"/>
          <w:sz w:val="24"/>
          <w:szCs w:val="24"/>
        </w:rPr>
        <w:t xml:space="preserve">      должность        </w:t>
      </w:r>
      <w:r>
        <w:rPr>
          <w:rFonts w:eastAsia="Courier New"/>
          <w:sz w:val="24"/>
          <w:szCs w:val="24"/>
        </w:rPr>
        <w:t xml:space="preserve">    </w:t>
      </w:r>
      <w:r w:rsidRPr="008C7286">
        <w:rPr>
          <w:rFonts w:eastAsia="Courier New"/>
          <w:sz w:val="24"/>
          <w:szCs w:val="24"/>
        </w:rPr>
        <w:t xml:space="preserve">       подпись      </w:t>
      </w:r>
      <w:r>
        <w:rPr>
          <w:rFonts w:eastAsia="Courier New"/>
          <w:sz w:val="24"/>
          <w:szCs w:val="24"/>
        </w:rPr>
        <w:t xml:space="preserve">   </w:t>
      </w:r>
      <w:r w:rsidRPr="008C7286">
        <w:rPr>
          <w:rFonts w:eastAsia="Courier New"/>
          <w:sz w:val="24"/>
          <w:szCs w:val="24"/>
        </w:rPr>
        <w:t xml:space="preserve">                 ФИО</w:t>
      </w:r>
    </w:p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:rsidR="00424C7B" w:rsidRPr="008C7286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8"/>
          <w:szCs w:val="28"/>
        </w:rPr>
        <w:t xml:space="preserve">                                </w:t>
      </w:r>
      <w:r w:rsidRPr="008C7286">
        <w:rPr>
          <w:rFonts w:eastAsia="Courier New"/>
          <w:sz w:val="24"/>
          <w:szCs w:val="24"/>
        </w:rPr>
        <w:t xml:space="preserve">подпись   </w:t>
      </w:r>
      <w:r>
        <w:rPr>
          <w:rFonts w:eastAsia="Courier New"/>
          <w:sz w:val="24"/>
          <w:szCs w:val="24"/>
        </w:rPr>
        <w:t xml:space="preserve">    </w:t>
      </w:r>
      <w:r w:rsidRPr="008C7286">
        <w:rPr>
          <w:rFonts w:eastAsia="Courier New"/>
          <w:sz w:val="24"/>
          <w:szCs w:val="24"/>
        </w:rPr>
        <w:t xml:space="preserve">          ФИО    </w:t>
      </w:r>
      <w:r>
        <w:rPr>
          <w:rFonts w:eastAsia="Courier New"/>
          <w:sz w:val="24"/>
          <w:szCs w:val="24"/>
        </w:rPr>
        <w:t xml:space="preserve">    </w:t>
      </w:r>
      <w:r w:rsidRPr="008C7286">
        <w:rPr>
          <w:rFonts w:eastAsia="Courier New"/>
          <w:sz w:val="24"/>
          <w:szCs w:val="24"/>
        </w:rPr>
        <w:t xml:space="preserve">     телефон</w:t>
      </w:r>
    </w:p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424C7B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424C7B" w:rsidRPr="00336B86" w:rsidRDefault="00424C7B" w:rsidP="00424C7B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24C7B" w:rsidRPr="00D67441" w:rsidTr="00817041">
        <w:tc>
          <w:tcPr>
            <w:tcW w:w="4644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Старощербиновского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Щербиновского района,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353620, Краснодарский край,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Pr="00D67441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-ца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7441">
              <w:rPr>
                <w:sz w:val="28"/>
                <w:szCs w:val="28"/>
                <w:lang w:eastAsia="en-US"/>
              </w:rPr>
              <w:t>Старошербиновская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>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ул. Советов,</w:t>
            </w:r>
            <w:r>
              <w:rPr>
                <w:sz w:val="28"/>
                <w:szCs w:val="28"/>
                <w:lang w:eastAsia="en-US"/>
              </w:rPr>
              <w:t xml:space="preserve"> д.</w:t>
            </w:r>
            <w:r w:rsidRPr="00D67441">
              <w:rPr>
                <w:sz w:val="28"/>
                <w:szCs w:val="28"/>
                <w:lang w:eastAsia="en-US"/>
              </w:rPr>
              <w:t xml:space="preserve"> 70</w:t>
            </w:r>
          </w:p>
          <w:p w:rsidR="00424C7B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7441">
              <w:rPr>
                <w:sz w:val="28"/>
                <w:szCs w:val="28"/>
                <w:lang w:eastAsia="en-US"/>
              </w:rPr>
              <w:t>тел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>акс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+7</w:t>
            </w:r>
            <w:r w:rsidRPr="00D67441">
              <w:rPr>
                <w:sz w:val="28"/>
                <w:szCs w:val="28"/>
                <w:lang w:eastAsia="en-US"/>
              </w:rPr>
              <w:t xml:space="preserve"> (86151) 78183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1052332476943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ИНН 2358007103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lastRenderedPageBreak/>
              <w:t>КПП 235801001</w:t>
            </w:r>
          </w:p>
        </w:tc>
        <w:tc>
          <w:tcPr>
            <w:tcW w:w="5103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образования Щербиновский район,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353620, Краснодарский край,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67441">
              <w:rPr>
                <w:sz w:val="28"/>
                <w:szCs w:val="28"/>
                <w:lang w:eastAsia="en-US"/>
              </w:rPr>
              <w:t>Старошербиновская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>,</w:t>
            </w:r>
          </w:p>
          <w:p w:rsidR="00424C7B" w:rsidRPr="00D67441" w:rsidRDefault="00424C7B" w:rsidP="00817041">
            <w:pPr>
              <w:widowControl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441">
              <w:rPr>
                <w:sz w:val="28"/>
                <w:szCs w:val="28"/>
                <w:lang w:eastAsia="en-US"/>
              </w:rPr>
              <w:t>Советов,</w:t>
            </w:r>
            <w:r>
              <w:rPr>
                <w:sz w:val="28"/>
                <w:szCs w:val="28"/>
                <w:lang w:eastAsia="en-US"/>
              </w:rPr>
              <w:t xml:space="preserve"> д. </w:t>
            </w:r>
            <w:r w:rsidRPr="00D67441">
              <w:rPr>
                <w:sz w:val="28"/>
                <w:szCs w:val="28"/>
                <w:lang w:eastAsia="en-US"/>
              </w:rPr>
              <w:t xml:space="preserve">68 </w:t>
            </w:r>
          </w:p>
          <w:p w:rsidR="00424C7B" w:rsidRPr="00D67441" w:rsidRDefault="00424C7B" w:rsidP="00817041">
            <w:pPr>
              <w:widowControl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7441">
              <w:rPr>
                <w:sz w:val="28"/>
                <w:szCs w:val="28"/>
                <w:lang w:eastAsia="en-US"/>
              </w:rPr>
              <w:t>тел</w:t>
            </w:r>
            <w:proofErr w:type="gramStart"/>
            <w:r w:rsidRPr="00D67441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>акс</w:t>
            </w:r>
            <w:proofErr w:type="spellEnd"/>
            <w:r w:rsidRPr="00D674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+7 </w:t>
            </w:r>
            <w:r w:rsidRPr="00D67441">
              <w:rPr>
                <w:sz w:val="28"/>
                <w:szCs w:val="28"/>
                <w:lang w:eastAsia="en-US"/>
              </w:rPr>
              <w:t>(86151) 78135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Наименование получателя: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УФК по Краснодарскому краю (ФУ</w:t>
            </w:r>
            <w:proofErr w:type="gramEnd"/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администрации МО Щербиновский район)</w:t>
            </w:r>
          </w:p>
          <w:p w:rsidR="00424C7B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lastRenderedPageBreak/>
              <w:t xml:space="preserve">Лицевой счет бюджета района (04183И28880)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1022305031781</w:t>
            </w:r>
          </w:p>
          <w:p w:rsidR="00424C7B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ИНН 2361004039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КПП 236101001</w:t>
            </w:r>
          </w:p>
        </w:tc>
      </w:tr>
      <w:tr w:rsidR="00424C7B" w:rsidRPr="00D67441" w:rsidTr="00817041">
        <w:tc>
          <w:tcPr>
            <w:tcW w:w="4644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lastRenderedPageBreak/>
              <w:t xml:space="preserve">Расчетный счет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40204810900000000427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Банк получателя: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Южное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ГУ Банка России,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г. Краснодар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БИК 040349001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Расчетный счет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40101810300000010013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Банк получателя: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67441">
              <w:rPr>
                <w:sz w:val="28"/>
                <w:szCs w:val="28"/>
                <w:lang w:eastAsia="en-US"/>
              </w:rPr>
              <w:t>Южное</w:t>
            </w:r>
            <w:proofErr w:type="gramEnd"/>
            <w:r w:rsidRPr="00D67441">
              <w:rPr>
                <w:sz w:val="28"/>
                <w:szCs w:val="28"/>
                <w:lang w:eastAsia="en-US"/>
              </w:rPr>
              <w:t xml:space="preserve"> ГУ Банка России,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г. Краснодар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БИК 040349001 ОКТМО 03659000000</w:t>
            </w:r>
          </w:p>
        </w:tc>
      </w:tr>
      <w:tr w:rsidR="00424C7B" w:rsidRPr="00D67441" w:rsidTr="00817041">
        <w:tc>
          <w:tcPr>
            <w:tcW w:w="4644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D67441">
              <w:rPr>
                <w:rFonts w:eastAsia="Courier New"/>
                <w:sz w:val="24"/>
                <w:szCs w:val="24"/>
              </w:rPr>
              <w:t xml:space="preserve">           (подпись)                             (ФИО)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«___» ____________ 20__г.</w:t>
            </w:r>
          </w:p>
        </w:tc>
        <w:tc>
          <w:tcPr>
            <w:tcW w:w="5103" w:type="dxa"/>
            <w:shd w:val="clear" w:color="auto" w:fill="auto"/>
          </w:tcPr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D67441">
              <w:rPr>
                <w:rFonts w:eastAsia="Courier New"/>
                <w:sz w:val="24"/>
                <w:szCs w:val="24"/>
              </w:rPr>
              <w:t xml:space="preserve">       (подпись)                           (ФИО)</w:t>
            </w: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424C7B" w:rsidRPr="00D67441" w:rsidRDefault="00424C7B" w:rsidP="0081704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D67441">
              <w:rPr>
                <w:sz w:val="28"/>
                <w:szCs w:val="28"/>
                <w:lang w:eastAsia="en-US"/>
              </w:rPr>
              <w:t>«___» ____________ 20__г.</w:t>
            </w:r>
          </w:p>
        </w:tc>
      </w:tr>
    </w:tbl>
    <w:p w:rsidR="00424C7B" w:rsidRPr="00D67441" w:rsidRDefault="00424C7B" w:rsidP="00424C7B">
      <w:pPr>
        <w:widowControl w:val="0"/>
        <w:tabs>
          <w:tab w:val="left" w:pos="0"/>
        </w:tabs>
        <w:rPr>
          <w:sz w:val="28"/>
          <w:szCs w:val="28"/>
        </w:rPr>
      </w:pPr>
    </w:p>
    <w:p w:rsidR="00424C7B" w:rsidRPr="00D67441" w:rsidRDefault="00424C7B" w:rsidP="00424C7B">
      <w:pPr>
        <w:widowControl w:val="0"/>
        <w:ind w:right="1134"/>
        <w:rPr>
          <w:sz w:val="28"/>
          <w:szCs w:val="28"/>
        </w:rPr>
      </w:pPr>
    </w:p>
    <w:p w:rsidR="00424C7B" w:rsidRPr="00D67441" w:rsidRDefault="00424C7B" w:rsidP="00424C7B">
      <w:pPr>
        <w:widowControl w:val="0"/>
        <w:ind w:right="1134"/>
        <w:rPr>
          <w:sz w:val="28"/>
          <w:szCs w:val="28"/>
        </w:rPr>
      </w:pPr>
    </w:p>
    <w:p w:rsidR="00424C7B" w:rsidRPr="00D67441" w:rsidRDefault="00424C7B" w:rsidP="00424C7B">
      <w:pPr>
        <w:widowControl w:val="0"/>
        <w:ind w:right="1134"/>
        <w:rPr>
          <w:sz w:val="28"/>
          <w:szCs w:val="28"/>
        </w:rPr>
      </w:pPr>
      <w:r w:rsidRPr="00D67441">
        <w:rPr>
          <w:sz w:val="28"/>
          <w:szCs w:val="28"/>
        </w:rPr>
        <w:t>Глава</w:t>
      </w:r>
    </w:p>
    <w:p w:rsidR="00424C7B" w:rsidRPr="00D67441" w:rsidRDefault="00424C7B" w:rsidP="00424C7B">
      <w:pPr>
        <w:widowControl w:val="0"/>
        <w:ind w:right="1134"/>
        <w:rPr>
          <w:sz w:val="28"/>
          <w:szCs w:val="28"/>
        </w:rPr>
      </w:pPr>
      <w:r w:rsidRPr="00D67441">
        <w:rPr>
          <w:sz w:val="28"/>
          <w:szCs w:val="28"/>
        </w:rPr>
        <w:t>Старощербиновского сельского поселения</w:t>
      </w:r>
    </w:p>
    <w:p w:rsidR="00424C7B" w:rsidRPr="00D67441" w:rsidRDefault="00424C7B" w:rsidP="00424C7B">
      <w:pPr>
        <w:widowControl w:val="0"/>
        <w:ind w:right="-1"/>
        <w:rPr>
          <w:sz w:val="28"/>
          <w:szCs w:val="28"/>
        </w:rPr>
      </w:pPr>
      <w:r w:rsidRPr="00D67441">
        <w:rPr>
          <w:sz w:val="28"/>
          <w:szCs w:val="28"/>
        </w:rPr>
        <w:t>Щербиновского района</w:t>
      </w:r>
      <w:r w:rsidRPr="00D67441">
        <w:rPr>
          <w:sz w:val="28"/>
          <w:szCs w:val="28"/>
        </w:rPr>
        <w:tab/>
      </w:r>
      <w:r w:rsidRPr="00D67441">
        <w:rPr>
          <w:sz w:val="28"/>
          <w:szCs w:val="28"/>
        </w:rPr>
        <w:tab/>
      </w:r>
      <w:r w:rsidRPr="00D67441">
        <w:rPr>
          <w:sz w:val="28"/>
          <w:szCs w:val="28"/>
        </w:rPr>
        <w:tab/>
        <w:t xml:space="preserve">                                                  В.Г. Подолянко</w:t>
      </w:r>
    </w:p>
    <w:p w:rsidR="00424C7B" w:rsidRPr="00D67441" w:rsidRDefault="00424C7B" w:rsidP="00424C7B">
      <w:pPr>
        <w:rPr>
          <w:sz w:val="28"/>
        </w:rPr>
      </w:pPr>
    </w:p>
    <w:p w:rsidR="00424C7B" w:rsidRPr="00D67441" w:rsidRDefault="00424C7B" w:rsidP="00424C7B">
      <w:pPr>
        <w:rPr>
          <w:sz w:val="28"/>
        </w:rPr>
      </w:pPr>
    </w:p>
    <w:p w:rsidR="00424C7B" w:rsidRPr="00D67441" w:rsidRDefault="00424C7B" w:rsidP="00424C7B">
      <w:pPr>
        <w:rPr>
          <w:sz w:val="28"/>
        </w:rPr>
      </w:pPr>
    </w:p>
    <w:p w:rsidR="00424C7B" w:rsidRPr="00D67441" w:rsidRDefault="00424C7B" w:rsidP="00424C7B">
      <w:pPr>
        <w:rPr>
          <w:sz w:val="28"/>
        </w:rPr>
      </w:pPr>
    </w:p>
    <w:p w:rsidR="00424C7B" w:rsidRPr="00E94059" w:rsidRDefault="00424C7B" w:rsidP="00183CD8">
      <w:pPr>
        <w:rPr>
          <w:color w:val="FF0000"/>
          <w:sz w:val="28"/>
        </w:rPr>
      </w:pPr>
    </w:p>
    <w:sectPr w:rsidR="00424C7B" w:rsidRPr="00E94059" w:rsidSect="00525C35">
      <w:headerReference w:type="even" r:id="rId11"/>
      <w:headerReference w:type="default" r:id="rId12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41" w:rsidRDefault="00817041">
      <w:r>
        <w:separator/>
      </w:r>
    </w:p>
  </w:endnote>
  <w:endnote w:type="continuationSeparator" w:id="0">
    <w:p w:rsidR="00817041" w:rsidRDefault="008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41" w:rsidRDefault="00817041">
      <w:r>
        <w:separator/>
      </w:r>
    </w:p>
  </w:footnote>
  <w:footnote w:type="continuationSeparator" w:id="0">
    <w:p w:rsidR="00817041" w:rsidRDefault="0081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41" w:rsidRDefault="00817041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041" w:rsidRDefault="008170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41" w:rsidRDefault="00817041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228">
      <w:rPr>
        <w:rStyle w:val="a6"/>
        <w:noProof/>
      </w:rPr>
      <w:t>15</w:t>
    </w:r>
    <w:r>
      <w:rPr>
        <w:rStyle w:val="a6"/>
      </w:rPr>
      <w:fldChar w:fldCharType="end"/>
    </w:r>
  </w:p>
  <w:p w:rsidR="00817041" w:rsidRDefault="00817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076822"/>
    <w:multiLevelType w:val="multilevel"/>
    <w:tmpl w:val="63B817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1B76358B"/>
    <w:multiLevelType w:val="multilevel"/>
    <w:tmpl w:val="961C5F3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D3772D7"/>
    <w:multiLevelType w:val="multilevel"/>
    <w:tmpl w:val="2CDA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8"/>
    <w:rsid w:val="000123AA"/>
    <w:rsid w:val="00082588"/>
    <w:rsid w:val="0008312E"/>
    <w:rsid w:val="000A0D74"/>
    <w:rsid w:val="000A1F01"/>
    <w:rsid w:val="000D12AF"/>
    <w:rsid w:val="000E28B8"/>
    <w:rsid w:val="000E763E"/>
    <w:rsid w:val="00122F69"/>
    <w:rsid w:val="0012667A"/>
    <w:rsid w:val="001729EB"/>
    <w:rsid w:val="00183CD8"/>
    <w:rsid w:val="001844A6"/>
    <w:rsid w:val="00187B9C"/>
    <w:rsid w:val="001914F4"/>
    <w:rsid w:val="001942E2"/>
    <w:rsid w:val="001B0408"/>
    <w:rsid w:val="002100C3"/>
    <w:rsid w:val="00210D7F"/>
    <w:rsid w:val="002155B3"/>
    <w:rsid w:val="00231B7A"/>
    <w:rsid w:val="002417A1"/>
    <w:rsid w:val="00263D01"/>
    <w:rsid w:val="00282671"/>
    <w:rsid w:val="0029472A"/>
    <w:rsid w:val="002A2CCF"/>
    <w:rsid w:val="002B3D8F"/>
    <w:rsid w:val="002D2E3A"/>
    <w:rsid w:val="002F4BFE"/>
    <w:rsid w:val="00322D2F"/>
    <w:rsid w:val="0034246D"/>
    <w:rsid w:val="00350769"/>
    <w:rsid w:val="0035761E"/>
    <w:rsid w:val="00360816"/>
    <w:rsid w:val="003630C9"/>
    <w:rsid w:val="00365814"/>
    <w:rsid w:val="00365E4A"/>
    <w:rsid w:val="00371712"/>
    <w:rsid w:val="00372CDB"/>
    <w:rsid w:val="00373439"/>
    <w:rsid w:val="003735E9"/>
    <w:rsid w:val="00380665"/>
    <w:rsid w:val="00384ED2"/>
    <w:rsid w:val="003B69C2"/>
    <w:rsid w:val="003C61D5"/>
    <w:rsid w:val="003E4951"/>
    <w:rsid w:val="003E615C"/>
    <w:rsid w:val="003E676A"/>
    <w:rsid w:val="003F0245"/>
    <w:rsid w:val="003F1237"/>
    <w:rsid w:val="00403C60"/>
    <w:rsid w:val="004245F1"/>
    <w:rsid w:val="00424C7B"/>
    <w:rsid w:val="00424D5C"/>
    <w:rsid w:val="0044502F"/>
    <w:rsid w:val="00462FB2"/>
    <w:rsid w:val="004633BF"/>
    <w:rsid w:val="0048002B"/>
    <w:rsid w:val="0049006B"/>
    <w:rsid w:val="004970F3"/>
    <w:rsid w:val="004C6359"/>
    <w:rsid w:val="004D11E7"/>
    <w:rsid w:val="004E2281"/>
    <w:rsid w:val="004E2BB5"/>
    <w:rsid w:val="004E36D8"/>
    <w:rsid w:val="004E4AB8"/>
    <w:rsid w:val="004F2E57"/>
    <w:rsid w:val="00511BD8"/>
    <w:rsid w:val="00525C35"/>
    <w:rsid w:val="005344EE"/>
    <w:rsid w:val="00547646"/>
    <w:rsid w:val="00562E16"/>
    <w:rsid w:val="005A52F6"/>
    <w:rsid w:val="005A616B"/>
    <w:rsid w:val="005B0092"/>
    <w:rsid w:val="005C57D4"/>
    <w:rsid w:val="005D46FC"/>
    <w:rsid w:val="005E798F"/>
    <w:rsid w:val="00605751"/>
    <w:rsid w:val="00614FEB"/>
    <w:rsid w:val="00647C19"/>
    <w:rsid w:val="006500B6"/>
    <w:rsid w:val="0065539A"/>
    <w:rsid w:val="00672450"/>
    <w:rsid w:val="006809B4"/>
    <w:rsid w:val="00693CE8"/>
    <w:rsid w:val="006949E5"/>
    <w:rsid w:val="006B0667"/>
    <w:rsid w:val="006C49A8"/>
    <w:rsid w:val="006D1E4F"/>
    <w:rsid w:val="006D6181"/>
    <w:rsid w:val="006E16A7"/>
    <w:rsid w:val="006F2CF8"/>
    <w:rsid w:val="0070212E"/>
    <w:rsid w:val="00705843"/>
    <w:rsid w:val="00707AEB"/>
    <w:rsid w:val="00710F4E"/>
    <w:rsid w:val="007145D8"/>
    <w:rsid w:val="00734C96"/>
    <w:rsid w:val="00743917"/>
    <w:rsid w:val="00743BFF"/>
    <w:rsid w:val="007513E9"/>
    <w:rsid w:val="00753D32"/>
    <w:rsid w:val="00757480"/>
    <w:rsid w:val="00757AD9"/>
    <w:rsid w:val="0076337D"/>
    <w:rsid w:val="007827E0"/>
    <w:rsid w:val="00783309"/>
    <w:rsid w:val="007872AC"/>
    <w:rsid w:val="007A4228"/>
    <w:rsid w:val="007D2282"/>
    <w:rsid w:val="007F664D"/>
    <w:rsid w:val="0080433B"/>
    <w:rsid w:val="0081059E"/>
    <w:rsid w:val="00810E64"/>
    <w:rsid w:val="00811EE7"/>
    <w:rsid w:val="00817041"/>
    <w:rsid w:val="00841A66"/>
    <w:rsid w:val="00845566"/>
    <w:rsid w:val="008561FC"/>
    <w:rsid w:val="00864B87"/>
    <w:rsid w:val="00884846"/>
    <w:rsid w:val="008A4A4C"/>
    <w:rsid w:val="008B09D0"/>
    <w:rsid w:val="008C0168"/>
    <w:rsid w:val="008C213C"/>
    <w:rsid w:val="008F5951"/>
    <w:rsid w:val="00911E80"/>
    <w:rsid w:val="0091519D"/>
    <w:rsid w:val="0092138F"/>
    <w:rsid w:val="00923125"/>
    <w:rsid w:val="009242AD"/>
    <w:rsid w:val="009334C4"/>
    <w:rsid w:val="00943344"/>
    <w:rsid w:val="009578A4"/>
    <w:rsid w:val="009639A5"/>
    <w:rsid w:val="00964985"/>
    <w:rsid w:val="009733FA"/>
    <w:rsid w:val="00990476"/>
    <w:rsid w:val="00996218"/>
    <w:rsid w:val="009A2399"/>
    <w:rsid w:val="009A2C4A"/>
    <w:rsid w:val="009D2615"/>
    <w:rsid w:val="009D2E6B"/>
    <w:rsid w:val="009F49C6"/>
    <w:rsid w:val="009F4F96"/>
    <w:rsid w:val="00A165C4"/>
    <w:rsid w:val="00A2394B"/>
    <w:rsid w:val="00A3191A"/>
    <w:rsid w:val="00A40A78"/>
    <w:rsid w:val="00A542A4"/>
    <w:rsid w:val="00A57033"/>
    <w:rsid w:val="00A619A8"/>
    <w:rsid w:val="00A809AF"/>
    <w:rsid w:val="00A853A6"/>
    <w:rsid w:val="00A86001"/>
    <w:rsid w:val="00A878B6"/>
    <w:rsid w:val="00A93AD7"/>
    <w:rsid w:val="00AA0253"/>
    <w:rsid w:val="00AA540C"/>
    <w:rsid w:val="00AB20E5"/>
    <w:rsid w:val="00AC1F58"/>
    <w:rsid w:val="00AD79E7"/>
    <w:rsid w:val="00AE021F"/>
    <w:rsid w:val="00AF07B6"/>
    <w:rsid w:val="00AF7B92"/>
    <w:rsid w:val="00B1305B"/>
    <w:rsid w:val="00B14E91"/>
    <w:rsid w:val="00B15EEE"/>
    <w:rsid w:val="00B215AA"/>
    <w:rsid w:val="00B46663"/>
    <w:rsid w:val="00B50F92"/>
    <w:rsid w:val="00B54E2B"/>
    <w:rsid w:val="00B637A8"/>
    <w:rsid w:val="00B663FC"/>
    <w:rsid w:val="00B67483"/>
    <w:rsid w:val="00B76226"/>
    <w:rsid w:val="00B80E6D"/>
    <w:rsid w:val="00B81318"/>
    <w:rsid w:val="00B93D5A"/>
    <w:rsid w:val="00BA65B5"/>
    <w:rsid w:val="00BC0B4F"/>
    <w:rsid w:val="00BC1660"/>
    <w:rsid w:val="00C142C0"/>
    <w:rsid w:val="00C22B19"/>
    <w:rsid w:val="00C36D49"/>
    <w:rsid w:val="00C37C47"/>
    <w:rsid w:val="00C433F2"/>
    <w:rsid w:val="00C55BA0"/>
    <w:rsid w:val="00C61C1B"/>
    <w:rsid w:val="00C652A6"/>
    <w:rsid w:val="00C85E4A"/>
    <w:rsid w:val="00CA2CF6"/>
    <w:rsid w:val="00CA44B0"/>
    <w:rsid w:val="00CB21F1"/>
    <w:rsid w:val="00CB4423"/>
    <w:rsid w:val="00CB6759"/>
    <w:rsid w:val="00CC4C8A"/>
    <w:rsid w:val="00CC5F06"/>
    <w:rsid w:val="00CD127C"/>
    <w:rsid w:val="00CE1918"/>
    <w:rsid w:val="00CF0F60"/>
    <w:rsid w:val="00CF21B1"/>
    <w:rsid w:val="00CF4530"/>
    <w:rsid w:val="00D20B47"/>
    <w:rsid w:val="00D4479D"/>
    <w:rsid w:val="00D6024D"/>
    <w:rsid w:val="00D75D29"/>
    <w:rsid w:val="00D80C0B"/>
    <w:rsid w:val="00D9409B"/>
    <w:rsid w:val="00D94EF9"/>
    <w:rsid w:val="00DA0A99"/>
    <w:rsid w:val="00DC6B30"/>
    <w:rsid w:val="00DF1327"/>
    <w:rsid w:val="00E00740"/>
    <w:rsid w:val="00E0233A"/>
    <w:rsid w:val="00E1107E"/>
    <w:rsid w:val="00E16921"/>
    <w:rsid w:val="00E3530C"/>
    <w:rsid w:val="00E378D2"/>
    <w:rsid w:val="00E37F0F"/>
    <w:rsid w:val="00E470DF"/>
    <w:rsid w:val="00E475F9"/>
    <w:rsid w:val="00E50C5E"/>
    <w:rsid w:val="00E65706"/>
    <w:rsid w:val="00E6761A"/>
    <w:rsid w:val="00E757FB"/>
    <w:rsid w:val="00E81BE8"/>
    <w:rsid w:val="00E94059"/>
    <w:rsid w:val="00EC19F3"/>
    <w:rsid w:val="00ED13E7"/>
    <w:rsid w:val="00ED3950"/>
    <w:rsid w:val="00EE1BB1"/>
    <w:rsid w:val="00EE4AAE"/>
    <w:rsid w:val="00EF1399"/>
    <w:rsid w:val="00F011B4"/>
    <w:rsid w:val="00F203DF"/>
    <w:rsid w:val="00F2294B"/>
    <w:rsid w:val="00F62149"/>
    <w:rsid w:val="00F67C69"/>
    <w:rsid w:val="00F7051C"/>
    <w:rsid w:val="00F72D22"/>
    <w:rsid w:val="00F8430F"/>
    <w:rsid w:val="00F84A59"/>
    <w:rsid w:val="00F87280"/>
    <w:rsid w:val="00FA154B"/>
    <w:rsid w:val="00FA4E02"/>
    <w:rsid w:val="00FD17B1"/>
    <w:rsid w:val="00FD5161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3E61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B67483"/>
    <w:rPr>
      <w:color w:val="0563C1"/>
      <w:u w:val="single"/>
    </w:rPr>
  </w:style>
  <w:style w:type="character" w:customStyle="1" w:styleId="10">
    <w:name w:val="Заголовок 1 Знак"/>
    <w:link w:val="1"/>
    <w:rsid w:val="003E615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3424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3E61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B67483"/>
    <w:rPr>
      <w:color w:val="0563C1"/>
      <w:u w:val="single"/>
    </w:rPr>
  </w:style>
  <w:style w:type="character" w:customStyle="1" w:styleId="10">
    <w:name w:val="Заголовок 1 Знак"/>
    <w:link w:val="1"/>
    <w:rsid w:val="003E615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3424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rs&#1089;he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3029</Words>
  <Characters>24553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27527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8</cp:revision>
  <cp:lastPrinted>2018-10-02T10:48:00Z</cp:lastPrinted>
  <dcterms:created xsi:type="dcterms:W3CDTF">2019-11-06T13:40:00Z</dcterms:created>
  <dcterms:modified xsi:type="dcterms:W3CDTF">2019-11-08T10:02:00Z</dcterms:modified>
</cp:coreProperties>
</file>