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71" w:rsidRPr="00D7170B" w:rsidRDefault="003B38E7" w:rsidP="005E798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D4071" w:rsidRPr="00D7170B" w:rsidRDefault="009D4071" w:rsidP="005E798F">
      <w:pPr>
        <w:jc w:val="center"/>
        <w:rPr>
          <w:sz w:val="28"/>
          <w:szCs w:val="28"/>
        </w:rPr>
      </w:pPr>
    </w:p>
    <w:p w:rsidR="009D4071" w:rsidRPr="00D7170B" w:rsidRDefault="009D4071" w:rsidP="005E798F">
      <w:pPr>
        <w:jc w:val="center"/>
        <w:rPr>
          <w:sz w:val="28"/>
          <w:szCs w:val="28"/>
        </w:rPr>
      </w:pPr>
    </w:p>
    <w:p w:rsidR="00685AF7" w:rsidRPr="00D7170B" w:rsidRDefault="00685AF7" w:rsidP="005E798F">
      <w:pPr>
        <w:jc w:val="center"/>
        <w:rPr>
          <w:sz w:val="28"/>
          <w:szCs w:val="28"/>
        </w:rPr>
      </w:pPr>
    </w:p>
    <w:p w:rsidR="00685AF7" w:rsidRPr="00D7170B" w:rsidRDefault="00685AF7" w:rsidP="005E798F">
      <w:pPr>
        <w:jc w:val="center"/>
        <w:rPr>
          <w:sz w:val="28"/>
          <w:szCs w:val="28"/>
        </w:rPr>
      </w:pPr>
    </w:p>
    <w:p w:rsidR="00685AF7" w:rsidRPr="00D7170B" w:rsidRDefault="00685AF7" w:rsidP="005E798F">
      <w:pPr>
        <w:jc w:val="center"/>
        <w:rPr>
          <w:sz w:val="28"/>
          <w:szCs w:val="28"/>
        </w:rPr>
      </w:pPr>
    </w:p>
    <w:p w:rsidR="00685AF7" w:rsidRPr="00D7170B" w:rsidRDefault="00685AF7" w:rsidP="005E798F">
      <w:pPr>
        <w:jc w:val="center"/>
        <w:rPr>
          <w:sz w:val="28"/>
          <w:szCs w:val="28"/>
        </w:rPr>
      </w:pPr>
    </w:p>
    <w:p w:rsidR="00685AF7" w:rsidRPr="00D7170B" w:rsidRDefault="00685AF7" w:rsidP="005E798F">
      <w:pPr>
        <w:jc w:val="center"/>
        <w:rPr>
          <w:sz w:val="28"/>
          <w:szCs w:val="28"/>
        </w:rPr>
      </w:pPr>
    </w:p>
    <w:p w:rsidR="00685AF7" w:rsidRDefault="00685AF7" w:rsidP="005E798F">
      <w:pPr>
        <w:jc w:val="center"/>
        <w:rPr>
          <w:sz w:val="28"/>
          <w:szCs w:val="28"/>
        </w:rPr>
      </w:pPr>
    </w:p>
    <w:p w:rsidR="003B38E7" w:rsidRDefault="003B38E7" w:rsidP="005E798F">
      <w:pPr>
        <w:jc w:val="center"/>
        <w:rPr>
          <w:sz w:val="28"/>
          <w:szCs w:val="28"/>
        </w:rPr>
      </w:pPr>
    </w:p>
    <w:p w:rsidR="003B38E7" w:rsidRPr="00D7170B" w:rsidRDefault="003B38E7" w:rsidP="005E798F">
      <w:pPr>
        <w:jc w:val="center"/>
        <w:rPr>
          <w:sz w:val="28"/>
          <w:szCs w:val="28"/>
        </w:rPr>
      </w:pPr>
    </w:p>
    <w:p w:rsidR="00685AF7" w:rsidRPr="00D7170B" w:rsidRDefault="00685AF7" w:rsidP="005E798F">
      <w:pPr>
        <w:jc w:val="center"/>
        <w:rPr>
          <w:sz w:val="28"/>
          <w:szCs w:val="28"/>
        </w:rPr>
      </w:pPr>
    </w:p>
    <w:p w:rsidR="008A3541" w:rsidRPr="00D7170B" w:rsidRDefault="006F5913" w:rsidP="0083692D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 w:rsidRPr="00D7170B">
        <w:rPr>
          <w:rFonts w:ascii="Times New Roman" w:hAnsi="Times New Roman"/>
          <w:b/>
          <w:sz w:val="28"/>
          <w:szCs w:val="28"/>
        </w:rPr>
        <w:t>О передаче администрацией</w:t>
      </w:r>
      <w:r w:rsidR="008A3541" w:rsidRPr="00D7170B">
        <w:rPr>
          <w:rFonts w:ascii="Times New Roman" w:hAnsi="Times New Roman"/>
          <w:b/>
          <w:sz w:val="28"/>
          <w:szCs w:val="28"/>
        </w:rPr>
        <w:t xml:space="preserve"> Старощербиновского</w:t>
      </w:r>
    </w:p>
    <w:p w:rsidR="008A3541" w:rsidRPr="00D7170B" w:rsidRDefault="006F5913" w:rsidP="0083692D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 w:rsidRPr="00D7170B">
        <w:rPr>
          <w:rFonts w:ascii="Times New Roman" w:hAnsi="Times New Roman"/>
          <w:b/>
          <w:sz w:val="28"/>
          <w:szCs w:val="28"/>
        </w:rPr>
        <w:t>сельского поселения Щербиновского района</w:t>
      </w:r>
      <w:r w:rsidR="008A3541" w:rsidRPr="00D7170B">
        <w:rPr>
          <w:rFonts w:ascii="Times New Roman" w:hAnsi="Times New Roman"/>
          <w:b/>
          <w:sz w:val="28"/>
          <w:szCs w:val="28"/>
        </w:rPr>
        <w:t xml:space="preserve"> </w:t>
      </w:r>
    </w:p>
    <w:p w:rsidR="008A3541" w:rsidRPr="00D7170B" w:rsidRDefault="008A3541" w:rsidP="0083692D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 w:rsidRPr="00D7170B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8A3541" w:rsidRPr="00D7170B" w:rsidRDefault="008A3541" w:rsidP="0083692D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 w:rsidRPr="00D7170B">
        <w:rPr>
          <w:rFonts w:ascii="Times New Roman" w:hAnsi="Times New Roman"/>
          <w:b/>
          <w:sz w:val="28"/>
          <w:szCs w:val="28"/>
        </w:rPr>
        <w:t xml:space="preserve">Щербиновский район </w:t>
      </w:r>
      <w:r w:rsidR="0083692D" w:rsidRPr="00D7170B">
        <w:rPr>
          <w:rFonts w:ascii="Times New Roman" w:hAnsi="Times New Roman"/>
          <w:b/>
          <w:sz w:val="28"/>
          <w:szCs w:val="28"/>
        </w:rPr>
        <w:t xml:space="preserve">части полномочий в сфере </w:t>
      </w:r>
    </w:p>
    <w:p w:rsidR="008A3541" w:rsidRPr="00D7170B" w:rsidRDefault="008A3541" w:rsidP="0083692D">
      <w:pPr>
        <w:pStyle w:val="HTML0"/>
        <w:ind w:left="546" w:right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D7170B">
        <w:rPr>
          <w:rFonts w:ascii="Times New Roman" w:hAnsi="Times New Roman"/>
          <w:b/>
          <w:sz w:val="28"/>
          <w:szCs w:val="28"/>
        </w:rPr>
        <w:t>о</w:t>
      </w:r>
      <w:r w:rsidR="0083692D" w:rsidRPr="00D7170B">
        <w:rPr>
          <w:rFonts w:ascii="Times New Roman" w:hAnsi="Times New Roman"/>
          <w:b/>
          <w:sz w:val="28"/>
          <w:szCs w:val="28"/>
        </w:rPr>
        <w:t>рганизации</w:t>
      </w:r>
      <w:r w:rsidRPr="00D7170B">
        <w:rPr>
          <w:rFonts w:ascii="Times New Roman" w:hAnsi="Times New Roman"/>
          <w:b/>
          <w:sz w:val="28"/>
          <w:szCs w:val="28"/>
        </w:rPr>
        <w:t xml:space="preserve"> </w:t>
      </w:r>
      <w:r w:rsidR="0083692D" w:rsidRPr="00D7170B">
        <w:rPr>
          <w:rFonts w:ascii="Times New Roman" w:hAnsi="Times New Roman"/>
          <w:b/>
          <w:bCs/>
          <w:sz w:val="28"/>
          <w:szCs w:val="28"/>
        </w:rPr>
        <w:t xml:space="preserve">благоустройства территории </w:t>
      </w:r>
    </w:p>
    <w:p w:rsidR="006F5913" w:rsidRPr="00D7170B" w:rsidRDefault="0083692D" w:rsidP="006F5913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 w:rsidRPr="00D7170B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502D55" w:rsidRPr="00D7170B">
        <w:rPr>
          <w:rFonts w:ascii="Times New Roman" w:hAnsi="Times New Roman"/>
          <w:b/>
          <w:sz w:val="28"/>
          <w:szCs w:val="28"/>
        </w:rPr>
        <w:t>на 20</w:t>
      </w:r>
      <w:r w:rsidR="00685AF7" w:rsidRPr="00D7170B">
        <w:rPr>
          <w:rFonts w:ascii="Times New Roman" w:hAnsi="Times New Roman"/>
          <w:b/>
          <w:sz w:val="28"/>
          <w:szCs w:val="28"/>
        </w:rPr>
        <w:t>20</w:t>
      </w:r>
      <w:r w:rsidR="00502D55" w:rsidRPr="00D7170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81BA0" w:rsidRPr="00D7170B" w:rsidRDefault="00A81BA0" w:rsidP="006F5913">
      <w:pPr>
        <w:jc w:val="center"/>
        <w:rPr>
          <w:sz w:val="28"/>
          <w:szCs w:val="28"/>
        </w:rPr>
      </w:pPr>
    </w:p>
    <w:p w:rsidR="00685AF7" w:rsidRDefault="00685AF7" w:rsidP="006F5913">
      <w:pPr>
        <w:jc w:val="center"/>
        <w:rPr>
          <w:sz w:val="28"/>
          <w:szCs w:val="28"/>
        </w:rPr>
      </w:pPr>
    </w:p>
    <w:p w:rsidR="003B38E7" w:rsidRPr="00D7170B" w:rsidRDefault="003B38E7" w:rsidP="006F5913">
      <w:pPr>
        <w:jc w:val="center"/>
        <w:rPr>
          <w:sz w:val="28"/>
          <w:szCs w:val="28"/>
        </w:rPr>
      </w:pPr>
    </w:p>
    <w:p w:rsidR="006F5913" w:rsidRPr="00D7170B" w:rsidRDefault="006F5913" w:rsidP="006F5913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170B">
        <w:rPr>
          <w:rFonts w:ascii="Times New Roman" w:hAnsi="Times New Roman"/>
          <w:sz w:val="28"/>
          <w:szCs w:val="28"/>
        </w:rPr>
        <w:t xml:space="preserve">В соответствии с </w:t>
      </w:r>
      <w:r w:rsidR="00214659" w:rsidRPr="00D7170B">
        <w:rPr>
          <w:rFonts w:ascii="Times New Roman" w:hAnsi="Times New Roman"/>
          <w:sz w:val="28"/>
          <w:szCs w:val="28"/>
        </w:rPr>
        <w:t>пунктом 19 части 1, частью 3 статьи 14, частью 4 статьи 15</w:t>
      </w:r>
      <w:r w:rsidRPr="00D7170B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</w:t>
      </w:r>
      <w:r w:rsidRPr="00D7170B">
        <w:rPr>
          <w:rFonts w:ascii="Times New Roman" w:hAnsi="Times New Roman"/>
          <w:sz w:val="28"/>
          <w:szCs w:val="28"/>
        </w:rPr>
        <w:t>и</w:t>
      </w:r>
      <w:r w:rsidRPr="00D7170B">
        <w:rPr>
          <w:rFonts w:ascii="Times New Roman" w:hAnsi="Times New Roman"/>
          <w:sz w:val="28"/>
          <w:szCs w:val="28"/>
        </w:rPr>
        <w:t>пах организации местного самоуправления в Российс</w:t>
      </w:r>
      <w:r w:rsidR="00214659" w:rsidRPr="00D7170B">
        <w:rPr>
          <w:rFonts w:ascii="Times New Roman" w:hAnsi="Times New Roman"/>
          <w:sz w:val="28"/>
          <w:szCs w:val="28"/>
        </w:rPr>
        <w:t>кой Федерации»</w:t>
      </w:r>
      <w:r w:rsidR="007A3B03" w:rsidRPr="00D7170B">
        <w:rPr>
          <w:rFonts w:ascii="Times New Roman" w:hAnsi="Times New Roman"/>
          <w:sz w:val="28"/>
          <w:szCs w:val="28"/>
        </w:rPr>
        <w:t>,</w:t>
      </w:r>
      <w:r w:rsidRPr="00D7170B">
        <w:rPr>
          <w:rFonts w:ascii="Times New Roman" w:hAnsi="Times New Roman"/>
          <w:sz w:val="28"/>
          <w:szCs w:val="28"/>
        </w:rPr>
        <w:t xml:space="preserve"> Уставом Старощербиновского сельского поселения Щербиновского района</w:t>
      </w:r>
      <w:r w:rsidR="00AA2791">
        <w:rPr>
          <w:rFonts w:ascii="Times New Roman" w:hAnsi="Times New Roman"/>
          <w:sz w:val="28"/>
          <w:szCs w:val="28"/>
        </w:rPr>
        <w:t>,</w:t>
      </w:r>
      <w:r w:rsidR="00034842" w:rsidRPr="00D7170B">
        <w:rPr>
          <w:rFonts w:ascii="Times New Roman" w:hAnsi="Times New Roman"/>
          <w:sz w:val="28"/>
          <w:szCs w:val="28"/>
        </w:rPr>
        <w:t xml:space="preserve"> решением Совета Старощербиновского сельского поселения Щербиновского района </w:t>
      </w:r>
      <w:r w:rsidR="003B38E7">
        <w:rPr>
          <w:rFonts w:ascii="Times New Roman" w:hAnsi="Times New Roman"/>
          <w:sz w:val="28"/>
          <w:szCs w:val="28"/>
        </w:rPr>
        <w:t xml:space="preserve">             </w:t>
      </w:r>
      <w:r w:rsidR="00034842" w:rsidRPr="00D7170B">
        <w:rPr>
          <w:rFonts w:ascii="Times New Roman" w:hAnsi="Times New Roman"/>
          <w:sz w:val="28"/>
          <w:szCs w:val="28"/>
        </w:rPr>
        <w:t>от 27 апреля 2007 года № 6 «Об утверждении Положения</w:t>
      </w:r>
      <w:r w:rsidR="00A37D1C" w:rsidRPr="00D7170B">
        <w:rPr>
          <w:rFonts w:ascii="Times New Roman" w:hAnsi="Times New Roman"/>
          <w:sz w:val="28"/>
          <w:szCs w:val="28"/>
        </w:rPr>
        <w:t xml:space="preserve"> о порядке заключения</w:t>
      </w:r>
      <w:r w:rsidR="00EA4861" w:rsidRPr="00D7170B">
        <w:rPr>
          <w:rFonts w:ascii="Times New Roman" w:hAnsi="Times New Roman"/>
          <w:sz w:val="28"/>
          <w:szCs w:val="28"/>
        </w:rPr>
        <w:t xml:space="preserve"> </w:t>
      </w:r>
      <w:r w:rsidR="00D14D90" w:rsidRPr="00D7170B">
        <w:rPr>
          <w:rFonts w:ascii="Times New Roman" w:hAnsi="Times New Roman"/>
          <w:sz w:val="28"/>
          <w:szCs w:val="28"/>
        </w:rPr>
        <w:t>соглашен</w:t>
      </w:r>
      <w:r w:rsidR="00EA4861" w:rsidRPr="00D7170B">
        <w:rPr>
          <w:rFonts w:ascii="Times New Roman" w:hAnsi="Times New Roman"/>
          <w:sz w:val="28"/>
          <w:szCs w:val="28"/>
        </w:rPr>
        <w:t>ий с органами</w:t>
      </w:r>
      <w:proofErr w:type="gramEnd"/>
      <w:r w:rsidR="00EA4861" w:rsidRPr="00D7170B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образов</w:t>
      </w:r>
      <w:r w:rsidR="00EA4861" w:rsidRPr="00D7170B">
        <w:rPr>
          <w:rFonts w:ascii="Times New Roman" w:hAnsi="Times New Roman"/>
          <w:sz w:val="28"/>
          <w:szCs w:val="28"/>
        </w:rPr>
        <w:t>а</w:t>
      </w:r>
      <w:r w:rsidR="00EA4861" w:rsidRPr="00D7170B">
        <w:rPr>
          <w:rFonts w:ascii="Times New Roman" w:hAnsi="Times New Roman"/>
          <w:sz w:val="28"/>
          <w:szCs w:val="28"/>
        </w:rPr>
        <w:t>ния Щербиновский ра</w:t>
      </w:r>
      <w:r w:rsidR="009A3189" w:rsidRPr="00D7170B">
        <w:rPr>
          <w:rFonts w:ascii="Times New Roman" w:hAnsi="Times New Roman"/>
          <w:sz w:val="28"/>
          <w:szCs w:val="28"/>
        </w:rPr>
        <w:t>й</w:t>
      </w:r>
      <w:r w:rsidR="00EA4861" w:rsidRPr="00D7170B">
        <w:rPr>
          <w:rFonts w:ascii="Times New Roman" w:hAnsi="Times New Roman"/>
          <w:sz w:val="28"/>
          <w:szCs w:val="28"/>
        </w:rPr>
        <w:t>он</w:t>
      </w:r>
      <w:r w:rsidR="009A3189" w:rsidRPr="00D7170B">
        <w:rPr>
          <w:rFonts w:ascii="Times New Roman" w:hAnsi="Times New Roman"/>
          <w:sz w:val="28"/>
          <w:szCs w:val="28"/>
        </w:rPr>
        <w:t xml:space="preserve"> о передаче ему осуществления части полномочий о</w:t>
      </w:r>
      <w:r w:rsidR="009A3189" w:rsidRPr="00D7170B">
        <w:rPr>
          <w:rFonts w:ascii="Times New Roman" w:hAnsi="Times New Roman"/>
          <w:sz w:val="28"/>
          <w:szCs w:val="28"/>
        </w:rPr>
        <w:t>р</w:t>
      </w:r>
      <w:r w:rsidR="009A3189" w:rsidRPr="00D7170B">
        <w:rPr>
          <w:rFonts w:ascii="Times New Roman" w:hAnsi="Times New Roman"/>
          <w:sz w:val="28"/>
          <w:szCs w:val="28"/>
        </w:rPr>
        <w:t>ганов местного самоуправления Старощербиновского сельского поселения Щербиновского района»</w:t>
      </w:r>
      <w:r w:rsidRPr="00D7170B">
        <w:rPr>
          <w:rFonts w:ascii="Times New Roman" w:hAnsi="Times New Roman"/>
          <w:sz w:val="28"/>
          <w:szCs w:val="28"/>
        </w:rPr>
        <w:t xml:space="preserve"> </w:t>
      </w:r>
      <w:r w:rsidR="00D80258" w:rsidRPr="00D7170B">
        <w:rPr>
          <w:rFonts w:ascii="Times New Roman" w:hAnsi="Times New Roman"/>
          <w:sz w:val="28"/>
          <w:szCs w:val="28"/>
        </w:rPr>
        <w:t>с целью реализации на территории Старощербино</w:t>
      </w:r>
      <w:r w:rsidR="00D80258" w:rsidRPr="00D7170B">
        <w:rPr>
          <w:rFonts w:ascii="Times New Roman" w:hAnsi="Times New Roman"/>
          <w:sz w:val="28"/>
          <w:szCs w:val="28"/>
        </w:rPr>
        <w:t>в</w:t>
      </w:r>
      <w:r w:rsidR="00D80258" w:rsidRPr="00D7170B">
        <w:rPr>
          <w:rFonts w:ascii="Times New Roman" w:hAnsi="Times New Roman"/>
          <w:sz w:val="28"/>
          <w:szCs w:val="28"/>
        </w:rPr>
        <w:t xml:space="preserve">ского сельского поселения Щербиновского района </w:t>
      </w:r>
      <w:r w:rsidR="00145F66">
        <w:rPr>
          <w:rFonts w:ascii="Times New Roman" w:hAnsi="Times New Roman"/>
          <w:sz w:val="28"/>
          <w:szCs w:val="28"/>
        </w:rPr>
        <w:t>государственной программы Краснодарского края</w:t>
      </w:r>
      <w:r w:rsidR="00D80258" w:rsidRPr="00D7170B">
        <w:rPr>
          <w:rFonts w:ascii="Times New Roman" w:hAnsi="Times New Roman"/>
          <w:sz w:val="28"/>
          <w:szCs w:val="28"/>
        </w:rPr>
        <w:t xml:space="preserve"> «Формирование комфортной городской среды»</w:t>
      </w:r>
      <w:r w:rsidR="00145F66">
        <w:rPr>
          <w:rFonts w:ascii="Times New Roman" w:hAnsi="Times New Roman"/>
          <w:sz w:val="28"/>
          <w:szCs w:val="28"/>
        </w:rPr>
        <w:t xml:space="preserve">                          </w:t>
      </w:r>
      <w:r w:rsidRPr="00D717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170B">
        <w:rPr>
          <w:rFonts w:ascii="Times New Roman" w:hAnsi="Times New Roman"/>
          <w:sz w:val="28"/>
          <w:szCs w:val="28"/>
        </w:rPr>
        <w:t>р</w:t>
      </w:r>
      <w:proofErr w:type="gramEnd"/>
      <w:r w:rsidRPr="00D7170B">
        <w:rPr>
          <w:rFonts w:ascii="Times New Roman" w:hAnsi="Times New Roman"/>
          <w:sz w:val="28"/>
          <w:szCs w:val="28"/>
        </w:rPr>
        <w:t xml:space="preserve"> е ш и л:</w:t>
      </w:r>
    </w:p>
    <w:p w:rsidR="00F15BCF" w:rsidRPr="00D7170B" w:rsidRDefault="006F5913" w:rsidP="00F15B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7170B">
        <w:rPr>
          <w:sz w:val="28"/>
          <w:szCs w:val="28"/>
        </w:rPr>
        <w:t>1. Дать согласие на передачу администрацией Старощербиновского сел</w:t>
      </w:r>
      <w:r w:rsidRPr="00D7170B">
        <w:rPr>
          <w:sz w:val="28"/>
          <w:szCs w:val="28"/>
        </w:rPr>
        <w:t>ь</w:t>
      </w:r>
      <w:r w:rsidRPr="00D7170B">
        <w:rPr>
          <w:sz w:val="28"/>
          <w:szCs w:val="28"/>
        </w:rPr>
        <w:t>ского поселения Щербиновского района администрации муниципального обр</w:t>
      </w:r>
      <w:r w:rsidRPr="00D7170B">
        <w:rPr>
          <w:sz w:val="28"/>
          <w:szCs w:val="28"/>
        </w:rPr>
        <w:t>а</w:t>
      </w:r>
      <w:r w:rsidRPr="00D7170B">
        <w:rPr>
          <w:sz w:val="28"/>
          <w:szCs w:val="28"/>
        </w:rPr>
        <w:t>зования Щербиновский район</w:t>
      </w:r>
      <w:r w:rsidR="001B30D2">
        <w:rPr>
          <w:sz w:val="28"/>
          <w:szCs w:val="28"/>
        </w:rPr>
        <w:t xml:space="preserve"> части</w:t>
      </w:r>
      <w:r w:rsidR="00502D55" w:rsidRPr="00D7170B">
        <w:rPr>
          <w:sz w:val="28"/>
          <w:szCs w:val="28"/>
        </w:rPr>
        <w:t xml:space="preserve"> </w:t>
      </w:r>
      <w:r w:rsidR="00F15BCF" w:rsidRPr="00D7170B">
        <w:rPr>
          <w:sz w:val="28"/>
          <w:szCs w:val="28"/>
        </w:rPr>
        <w:t>полномочий</w:t>
      </w:r>
      <w:r w:rsidR="00C353E5" w:rsidRPr="00D7170B">
        <w:rPr>
          <w:sz w:val="28"/>
          <w:szCs w:val="28"/>
        </w:rPr>
        <w:t xml:space="preserve"> в сфере организации благ</w:t>
      </w:r>
      <w:r w:rsidR="00C353E5" w:rsidRPr="00D7170B">
        <w:rPr>
          <w:sz w:val="28"/>
          <w:szCs w:val="28"/>
        </w:rPr>
        <w:t>о</w:t>
      </w:r>
      <w:r w:rsidR="00C353E5" w:rsidRPr="00D7170B">
        <w:rPr>
          <w:sz w:val="28"/>
          <w:szCs w:val="28"/>
        </w:rPr>
        <w:t>устройства территории сельского поселения</w:t>
      </w:r>
      <w:r w:rsidR="001B30D2">
        <w:rPr>
          <w:sz w:val="28"/>
          <w:szCs w:val="28"/>
        </w:rPr>
        <w:t xml:space="preserve"> на 2020 год</w:t>
      </w:r>
      <w:r w:rsidR="00C72C9D">
        <w:rPr>
          <w:sz w:val="28"/>
          <w:szCs w:val="28"/>
        </w:rPr>
        <w:t>.</w:t>
      </w:r>
    </w:p>
    <w:p w:rsidR="006F5913" w:rsidRPr="007B4A7C" w:rsidRDefault="00C72C9D" w:rsidP="005777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5913" w:rsidRPr="007B4A7C">
        <w:rPr>
          <w:sz w:val="28"/>
          <w:szCs w:val="28"/>
        </w:rPr>
        <w:t>. Администрации Старощербиновского сельского поселения Щербино</w:t>
      </w:r>
      <w:r w:rsidR="006F5913" w:rsidRPr="007B4A7C">
        <w:rPr>
          <w:sz w:val="28"/>
          <w:szCs w:val="28"/>
        </w:rPr>
        <w:t>в</w:t>
      </w:r>
      <w:r w:rsidR="006F5913" w:rsidRPr="007B4A7C">
        <w:rPr>
          <w:sz w:val="28"/>
          <w:szCs w:val="28"/>
        </w:rPr>
        <w:t>ского района</w:t>
      </w:r>
      <w:r w:rsidR="00385DC9" w:rsidRPr="007B4A7C">
        <w:rPr>
          <w:sz w:val="28"/>
          <w:szCs w:val="28"/>
        </w:rPr>
        <w:t xml:space="preserve"> </w:t>
      </w:r>
      <w:r w:rsidR="006F5913" w:rsidRPr="007B4A7C">
        <w:rPr>
          <w:sz w:val="28"/>
          <w:szCs w:val="28"/>
        </w:rPr>
        <w:t>заключить с администрацией муниципального образования Ще</w:t>
      </w:r>
      <w:r w:rsidR="006F5913" w:rsidRPr="007B4A7C">
        <w:rPr>
          <w:sz w:val="28"/>
          <w:szCs w:val="28"/>
        </w:rPr>
        <w:t>р</w:t>
      </w:r>
      <w:r w:rsidR="006F5913" w:rsidRPr="007B4A7C">
        <w:rPr>
          <w:sz w:val="28"/>
          <w:szCs w:val="28"/>
        </w:rPr>
        <w:t>биновский район соглашение</w:t>
      </w:r>
      <w:r w:rsidR="00577794" w:rsidRPr="007B4A7C">
        <w:rPr>
          <w:sz w:val="28"/>
          <w:szCs w:val="28"/>
        </w:rPr>
        <w:t xml:space="preserve"> о передаче администрацией Старощербиновского сельского поселения Щербиновского района администрации муниципального образования Щербиновский район части полномочий в сфере организации бл</w:t>
      </w:r>
      <w:r w:rsidR="00577794" w:rsidRPr="007B4A7C">
        <w:rPr>
          <w:sz w:val="28"/>
          <w:szCs w:val="28"/>
        </w:rPr>
        <w:t>а</w:t>
      </w:r>
      <w:r w:rsidR="00577794" w:rsidRPr="007B4A7C">
        <w:rPr>
          <w:sz w:val="28"/>
          <w:szCs w:val="28"/>
        </w:rPr>
        <w:t>гоустройства территории сельского поселения на 2020 год</w:t>
      </w:r>
      <w:r w:rsidR="006F5913" w:rsidRPr="007B4A7C">
        <w:rPr>
          <w:sz w:val="28"/>
          <w:szCs w:val="28"/>
        </w:rPr>
        <w:t>, согласно прилож</w:t>
      </w:r>
      <w:r w:rsidR="006F5913" w:rsidRPr="007B4A7C">
        <w:rPr>
          <w:sz w:val="28"/>
          <w:szCs w:val="28"/>
        </w:rPr>
        <w:t>е</w:t>
      </w:r>
      <w:r w:rsidR="006F5913" w:rsidRPr="007B4A7C">
        <w:rPr>
          <w:sz w:val="28"/>
          <w:szCs w:val="28"/>
        </w:rPr>
        <w:t>нию к настоящему решению</w:t>
      </w:r>
      <w:r w:rsidR="00385DC9" w:rsidRPr="007B4A7C">
        <w:rPr>
          <w:sz w:val="28"/>
          <w:szCs w:val="28"/>
        </w:rPr>
        <w:t>.</w:t>
      </w:r>
    </w:p>
    <w:p w:rsidR="00CE4EA8" w:rsidRPr="007B4A7C" w:rsidRDefault="004B6AA4" w:rsidP="00CE4EA8">
      <w:pPr>
        <w:ind w:firstLine="709"/>
        <w:jc w:val="both"/>
        <w:rPr>
          <w:sz w:val="28"/>
          <w:szCs w:val="28"/>
        </w:rPr>
      </w:pPr>
      <w:r w:rsidRPr="007B4A7C">
        <w:rPr>
          <w:sz w:val="28"/>
          <w:szCs w:val="28"/>
        </w:rPr>
        <w:lastRenderedPageBreak/>
        <w:t>3</w:t>
      </w:r>
      <w:r w:rsidR="00C55683" w:rsidRPr="007B4A7C">
        <w:rPr>
          <w:sz w:val="28"/>
          <w:szCs w:val="28"/>
        </w:rPr>
        <w:t>.</w:t>
      </w:r>
      <w:r w:rsidR="00CE4EA8" w:rsidRPr="007B4A7C">
        <w:rPr>
          <w:sz w:val="28"/>
          <w:szCs w:val="28"/>
        </w:rPr>
        <w:t xml:space="preserve"> Общему отделу администрации Старощербиновского сельского пос</w:t>
      </w:r>
      <w:r w:rsidR="00CE4EA8" w:rsidRPr="007B4A7C">
        <w:rPr>
          <w:sz w:val="28"/>
          <w:szCs w:val="28"/>
        </w:rPr>
        <w:t>е</w:t>
      </w:r>
      <w:r w:rsidR="00CE4EA8" w:rsidRPr="007B4A7C">
        <w:rPr>
          <w:sz w:val="28"/>
          <w:szCs w:val="28"/>
        </w:rPr>
        <w:t>ления Щербиновского района (Шилова):</w:t>
      </w:r>
    </w:p>
    <w:p w:rsidR="009D4071" w:rsidRPr="007B4A7C" w:rsidRDefault="00CE4EA8" w:rsidP="001B792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B4A7C">
        <w:rPr>
          <w:sz w:val="28"/>
          <w:szCs w:val="28"/>
        </w:rPr>
        <w:t xml:space="preserve">1) </w:t>
      </w:r>
      <w:proofErr w:type="gramStart"/>
      <w:r w:rsidR="001B7923" w:rsidRPr="007B4A7C">
        <w:rPr>
          <w:sz w:val="28"/>
          <w:szCs w:val="28"/>
        </w:rPr>
        <w:t>разместить</w:t>
      </w:r>
      <w:proofErr w:type="gramEnd"/>
      <w:r w:rsidR="001B7923" w:rsidRPr="007B4A7C">
        <w:rPr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администрации </w:t>
      </w:r>
    </w:p>
    <w:p w:rsidR="001B7923" w:rsidRPr="007B4A7C" w:rsidRDefault="001B7923" w:rsidP="009D4071">
      <w:pPr>
        <w:tabs>
          <w:tab w:val="left" w:pos="709"/>
        </w:tabs>
        <w:jc w:val="both"/>
        <w:rPr>
          <w:sz w:val="28"/>
          <w:szCs w:val="28"/>
        </w:rPr>
      </w:pPr>
      <w:r w:rsidRPr="007B4A7C">
        <w:rPr>
          <w:sz w:val="28"/>
          <w:szCs w:val="28"/>
        </w:rPr>
        <w:t>Старощербиновского сельского поселения Щербиновского района (</w:t>
      </w:r>
      <w:hyperlink r:id="rId8" w:history="1">
        <w:r w:rsidRPr="007B4A7C">
          <w:rPr>
            <w:rStyle w:val="ae"/>
            <w:color w:val="auto"/>
            <w:sz w:val="28"/>
            <w:szCs w:val="28"/>
            <w:u w:val="none"/>
            <w:lang w:val="en-US"/>
          </w:rPr>
          <w:t>http</w:t>
        </w:r>
        <w:r w:rsidRPr="007B4A7C">
          <w:rPr>
            <w:rStyle w:val="ae"/>
            <w:color w:val="auto"/>
            <w:sz w:val="28"/>
            <w:szCs w:val="28"/>
            <w:u w:val="none"/>
          </w:rPr>
          <w:t>://</w:t>
        </w:r>
        <w:r w:rsidRPr="007B4A7C">
          <w:rPr>
            <w:rStyle w:val="ae"/>
            <w:color w:val="auto"/>
            <w:sz w:val="28"/>
            <w:szCs w:val="28"/>
            <w:u w:val="none"/>
            <w:lang w:val="en-US"/>
          </w:rPr>
          <w:t>stars</w:t>
        </w:r>
        <w:r w:rsidRPr="007B4A7C">
          <w:rPr>
            <w:rStyle w:val="ae"/>
            <w:color w:val="auto"/>
            <w:sz w:val="28"/>
            <w:szCs w:val="28"/>
            <w:u w:val="none"/>
          </w:rPr>
          <w:t>с</w:t>
        </w:r>
        <w:r w:rsidRPr="007B4A7C">
          <w:rPr>
            <w:rStyle w:val="ae"/>
            <w:color w:val="auto"/>
            <w:sz w:val="28"/>
            <w:szCs w:val="28"/>
            <w:u w:val="none"/>
            <w:lang w:val="en-US"/>
          </w:rPr>
          <w:t>herb</w:t>
        </w:r>
        <w:r w:rsidRPr="007B4A7C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Pr="007B4A7C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B4A7C">
        <w:rPr>
          <w:sz w:val="28"/>
          <w:szCs w:val="28"/>
        </w:rPr>
        <w:t>) в меню сайта «</w:t>
      </w:r>
      <w:r w:rsidR="002E6EA6" w:rsidRPr="007B4A7C">
        <w:rPr>
          <w:sz w:val="28"/>
          <w:szCs w:val="28"/>
        </w:rPr>
        <w:t>Совет поселения</w:t>
      </w:r>
      <w:r w:rsidRPr="007B4A7C">
        <w:rPr>
          <w:sz w:val="28"/>
          <w:szCs w:val="28"/>
        </w:rPr>
        <w:t>», «Решения Совета», «за 201</w:t>
      </w:r>
      <w:r w:rsidR="004F58BD" w:rsidRPr="007B4A7C">
        <w:rPr>
          <w:sz w:val="28"/>
          <w:szCs w:val="28"/>
        </w:rPr>
        <w:t>9</w:t>
      </w:r>
      <w:r w:rsidRPr="007B4A7C">
        <w:rPr>
          <w:sz w:val="28"/>
          <w:szCs w:val="28"/>
        </w:rPr>
        <w:t xml:space="preserve"> год»;</w:t>
      </w:r>
    </w:p>
    <w:p w:rsidR="00CE4EA8" w:rsidRPr="007B4A7C" w:rsidRDefault="00CE4EA8" w:rsidP="00CE4EA8">
      <w:pPr>
        <w:ind w:firstLine="709"/>
        <w:jc w:val="both"/>
        <w:rPr>
          <w:sz w:val="28"/>
          <w:szCs w:val="28"/>
        </w:rPr>
      </w:pPr>
      <w:r w:rsidRPr="007B4A7C">
        <w:rPr>
          <w:sz w:val="28"/>
          <w:szCs w:val="28"/>
        </w:rPr>
        <w:t xml:space="preserve">2) </w:t>
      </w:r>
      <w:r w:rsidR="001518AD" w:rsidRPr="007B4A7C">
        <w:rPr>
          <w:sz w:val="28"/>
          <w:szCs w:val="28"/>
        </w:rPr>
        <w:t>о</w:t>
      </w:r>
      <w:r w:rsidRPr="007B4A7C">
        <w:rPr>
          <w:sz w:val="28"/>
          <w:szCs w:val="28"/>
        </w:rPr>
        <w:t>фициально опубликовать настоящее решение в периодическом печа</w:t>
      </w:r>
      <w:r w:rsidRPr="007B4A7C">
        <w:rPr>
          <w:sz w:val="28"/>
          <w:szCs w:val="28"/>
        </w:rPr>
        <w:t>т</w:t>
      </w:r>
      <w:r w:rsidRPr="007B4A7C">
        <w:rPr>
          <w:sz w:val="28"/>
          <w:szCs w:val="28"/>
        </w:rPr>
        <w:t>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472E1F" w:rsidRPr="007B4A7C" w:rsidRDefault="003D45AD" w:rsidP="00472E1F">
      <w:pPr>
        <w:ind w:firstLine="709"/>
        <w:jc w:val="both"/>
        <w:rPr>
          <w:sz w:val="28"/>
          <w:szCs w:val="28"/>
        </w:rPr>
      </w:pPr>
      <w:r w:rsidRPr="007B4A7C">
        <w:rPr>
          <w:sz w:val="28"/>
          <w:szCs w:val="28"/>
        </w:rPr>
        <w:t xml:space="preserve">4. </w:t>
      </w:r>
      <w:r w:rsidR="00472E1F" w:rsidRPr="007B4A7C">
        <w:rPr>
          <w:sz w:val="28"/>
          <w:szCs w:val="28"/>
        </w:rPr>
        <w:t>Финансово-экономическому отделу администрации Старощербино</w:t>
      </w:r>
      <w:r w:rsidR="00472E1F" w:rsidRPr="007B4A7C">
        <w:rPr>
          <w:sz w:val="28"/>
          <w:szCs w:val="28"/>
        </w:rPr>
        <w:t>в</w:t>
      </w:r>
      <w:r w:rsidR="00472E1F" w:rsidRPr="007B4A7C">
        <w:rPr>
          <w:sz w:val="28"/>
          <w:szCs w:val="28"/>
        </w:rPr>
        <w:t>ского сельского поселения Щербиновского района (</w:t>
      </w:r>
      <w:r w:rsidR="00EA6033" w:rsidRPr="007B4A7C">
        <w:rPr>
          <w:sz w:val="28"/>
          <w:szCs w:val="28"/>
        </w:rPr>
        <w:t>Калмыкова</w:t>
      </w:r>
      <w:r w:rsidR="00472E1F" w:rsidRPr="007B4A7C">
        <w:rPr>
          <w:sz w:val="28"/>
          <w:szCs w:val="28"/>
        </w:rPr>
        <w:t>):</w:t>
      </w:r>
    </w:p>
    <w:p w:rsidR="00472E1F" w:rsidRPr="007B4A7C" w:rsidRDefault="00472E1F" w:rsidP="00AF107B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B4A7C">
        <w:rPr>
          <w:sz w:val="28"/>
          <w:szCs w:val="28"/>
        </w:rPr>
        <w:t xml:space="preserve">1) </w:t>
      </w:r>
      <w:r w:rsidR="00AC69D0" w:rsidRPr="007B4A7C">
        <w:rPr>
          <w:sz w:val="28"/>
          <w:szCs w:val="28"/>
        </w:rPr>
        <w:t xml:space="preserve">не позднее 3 рабочих дней </w:t>
      </w:r>
      <w:r w:rsidRPr="007B4A7C">
        <w:rPr>
          <w:sz w:val="28"/>
          <w:szCs w:val="28"/>
        </w:rPr>
        <w:t xml:space="preserve">разместить </w:t>
      </w:r>
      <w:r w:rsidR="00AF107B" w:rsidRPr="007B4A7C">
        <w:rPr>
          <w:sz w:val="28"/>
          <w:szCs w:val="28"/>
        </w:rPr>
        <w:t>после подписания соглашени</w:t>
      </w:r>
      <w:r w:rsidR="00BB3350" w:rsidRPr="007B4A7C">
        <w:rPr>
          <w:sz w:val="28"/>
          <w:szCs w:val="28"/>
        </w:rPr>
        <w:t>е</w:t>
      </w:r>
      <w:r w:rsidR="00AF107B" w:rsidRPr="007B4A7C">
        <w:rPr>
          <w:sz w:val="28"/>
          <w:szCs w:val="28"/>
        </w:rPr>
        <w:t xml:space="preserve"> </w:t>
      </w:r>
      <w:r w:rsidR="00577794" w:rsidRPr="007B4A7C">
        <w:rPr>
          <w:sz w:val="28"/>
          <w:szCs w:val="28"/>
        </w:rPr>
        <w:t>о передаче администрацией Старощербиновского сельского поселения Щерб</w:t>
      </w:r>
      <w:r w:rsidR="00577794" w:rsidRPr="007B4A7C">
        <w:rPr>
          <w:sz w:val="28"/>
          <w:szCs w:val="28"/>
        </w:rPr>
        <w:t>и</w:t>
      </w:r>
      <w:r w:rsidR="00577794" w:rsidRPr="007B4A7C">
        <w:rPr>
          <w:sz w:val="28"/>
          <w:szCs w:val="28"/>
        </w:rPr>
        <w:t>новского района администрации муниципального образования Щербиновский район части полномочий в сфере организации благоустройства территории сельского поселения на 2020 год</w:t>
      </w:r>
      <w:r w:rsidR="00A11E48" w:rsidRPr="007B4A7C">
        <w:rPr>
          <w:sz w:val="28"/>
          <w:szCs w:val="28"/>
        </w:rPr>
        <w:t xml:space="preserve"> (далее - Соглашение)</w:t>
      </w:r>
      <w:r w:rsidR="00AF107B" w:rsidRPr="007B4A7C">
        <w:rPr>
          <w:sz w:val="28"/>
          <w:szCs w:val="28"/>
        </w:rPr>
        <w:t xml:space="preserve"> </w:t>
      </w:r>
      <w:r w:rsidRPr="007B4A7C">
        <w:rPr>
          <w:sz w:val="28"/>
          <w:szCs w:val="28"/>
        </w:rPr>
        <w:t>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9" w:history="1">
        <w:r w:rsidRPr="007B4A7C">
          <w:rPr>
            <w:rStyle w:val="ae"/>
            <w:color w:val="auto"/>
            <w:sz w:val="28"/>
            <w:szCs w:val="28"/>
            <w:u w:val="none"/>
            <w:lang w:val="en-US"/>
          </w:rPr>
          <w:t>http</w:t>
        </w:r>
        <w:r w:rsidRPr="007B4A7C">
          <w:rPr>
            <w:rStyle w:val="ae"/>
            <w:color w:val="auto"/>
            <w:sz w:val="28"/>
            <w:szCs w:val="28"/>
            <w:u w:val="none"/>
          </w:rPr>
          <w:t>://</w:t>
        </w:r>
        <w:r w:rsidRPr="007B4A7C">
          <w:rPr>
            <w:rStyle w:val="ae"/>
            <w:color w:val="auto"/>
            <w:sz w:val="28"/>
            <w:szCs w:val="28"/>
            <w:u w:val="none"/>
            <w:lang w:val="en-US"/>
          </w:rPr>
          <w:t>stars</w:t>
        </w:r>
        <w:r w:rsidRPr="007B4A7C">
          <w:rPr>
            <w:rStyle w:val="ae"/>
            <w:color w:val="auto"/>
            <w:sz w:val="28"/>
            <w:szCs w:val="28"/>
            <w:u w:val="none"/>
          </w:rPr>
          <w:t>с</w:t>
        </w:r>
        <w:r w:rsidRPr="007B4A7C">
          <w:rPr>
            <w:rStyle w:val="ae"/>
            <w:color w:val="auto"/>
            <w:sz w:val="28"/>
            <w:szCs w:val="28"/>
            <w:u w:val="none"/>
            <w:lang w:val="en-US"/>
          </w:rPr>
          <w:t>herb</w:t>
        </w:r>
        <w:r w:rsidRPr="007B4A7C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Pr="007B4A7C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B4A7C">
        <w:rPr>
          <w:sz w:val="28"/>
          <w:szCs w:val="28"/>
        </w:rPr>
        <w:t>) в меню сайта «</w:t>
      </w:r>
      <w:r w:rsidR="00220BC5" w:rsidRPr="007B4A7C">
        <w:rPr>
          <w:sz w:val="28"/>
          <w:szCs w:val="28"/>
        </w:rPr>
        <w:t>Администрация</w:t>
      </w:r>
      <w:r w:rsidRPr="007B4A7C">
        <w:rPr>
          <w:sz w:val="28"/>
          <w:szCs w:val="28"/>
        </w:rPr>
        <w:t>», «</w:t>
      </w:r>
      <w:r w:rsidR="00220BC5" w:rsidRPr="007B4A7C">
        <w:rPr>
          <w:sz w:val="28"/>
          <w:szCs w:val="28"/>
        </w:rPr>
        <w:t>Соглашения, заключе</w:t>
      </w:r>
      <w:r w:rsidR="00220BC5" w:rsidRPr="007B4A7C">
        <w:rPr>
          <w:sz w:val="28"/>
          <w:szCs w:val="28"/>
        </w:rPr>
        <w:t>н</w:t>
      </w:r>
      <w:r w:rsidR="00220BC5" w:rsidRPr="007B4A7C">
        <w:rPr>
          <w:sz w:val="28"/>
          <w:szCs w:val="28"/>
        </w:rPr>
        <w:t>ные между</w:t>
      </w:r>
      <w:proofErr w:type="gramEnd"/>
      <w:r w:rsidR="00220BC5" w:rsidRPr="007B4A7C">
        <w:rPr>
          <w:sz w:val="28"/>
          <w:szCs w:val="28"/>
        </w:rPr>
        <w:t xml:space="preserve"> органами местного самоуправления»</w:t>
      </w:r>
      <w:r w:rsidRPr="007B4A7C">
        <w:rPr>
          <w:sz w:val="28"/>
          <w:szCs w:val="28"/>
        </w:rPr>
        <w:t>, «</w:t>
      </w:r>
      <w:r w:rsidR="00220BC5" w:rsidRPr="007B4A7C">
        <w:rPr>
          <w:sz w:val="28"/>
          <w:szCs w:val="28"/>
        </w:rPr>
        <w:t>н</w:t>
      </w:r>
      <w:r w:rsidRPr="007B4A7C">
        <w:rPr>
          <w:sz w:val="28"/>
          <w:szCs w:val="28"/>
        </w:rPr>
        <w:t>а 20</w:t>
      </w:r>
      <w:r w:rsidR="004F58BD" w:rsidRPr="007B4A7C">
        <w:rPr>
          <w:sz w:val="28"/>
          <w:szCs w:val="28"/>
        </w:rPr>
        <w:t>20</w:t>
      </w:r>
      <w:r w:rsidRPr="007B4A7C">
        <w:rPr>
          <w:sz w:val="28"/>
          <w:szCs w:val="28"/>
        </w:rPr>
        <w:t xml:space="preserve"> год»;</w:t>
      </w:r>
    </w:p>
    <w:p w:rsidR="00472E1F" w:rsidRPr="007B4A7C" w:rsidRDefault="00472E1F" w:rsidP="00472E1F">
      <w:pPr>
        <w:ind w:firstLine="709"/>
        <w:jc w:val="both"/>
        <w:rPr>
          <w:sz w:val="28"/>
          <w:szCs w:val="28"/>
        </w:rPr>
      </w:pPr>
      <w:r w:rsidRPr="007B4A7C">
        <w:rPr>
          <w:sz w:val="28"/>
          <w:szCs w:val="28"/>
        </w:rPr>
        <w:t xml:space="preserve">2) официально опубликовать </w:t>
      </w:r>
      <w:r w:rsidR="005F5B16" w:rsidRPr="007B4A7C">
        <w:rPr>
          <w:sz w:val="28"/>
          <w:szCs w:val="28"/>
        </w:rPr>
        <w:t>Соглашение</w:t>
      </w:r>
      <w:r w:rsidRPr="007B4A7C">
        <w:rPr>
          <w:sz w:val="28"/>
          <w:szCs w:val="28"/>
        </w:rPr>
        <w:t xml:space="preserve"> в периодическом печатном и</w:t>
      </w:r>
      <w:r w:rsidRPr="007B4A7C">
        <w:rPr>
          <w:sz w:val="28"/>
          <w:szCs w:val="28"/>
        </w:rPr>
        <w:t>з</w:t>
      </w:r>
      <w:r w:rsidRPr="007B4A7C">
        <w:rPr>
          <w:sz w:val="28"/>
          <w:szCs w:val="28"/>
        </w:rPr>
        <w:t>дании «Информационный бюллетень органов местного самоуправления Ст</w:t>
      </w:r>
      <w:r w:rsidRPr="007B4A7C">
        <w:rPr>
          <w:sz w:val="28"/>
          <w:szCs w:val="28"/>
        </w:rPr>
        <w:t>а</w:t>
      </w:r>
      <w:r w:rsidRPr="007B4A7C">
        <w:rPr>
          <w:sz w:val="28"/>
          <w:szCs w:val="28"/>
        </w:rPr>
        <w:t>рощербиновского сельского поселения Щербиновского района».</w:t>
      </w:r>
    </w:p>
    <w:p w:rsidR="002361C0" w:rsidRPr="007B4A7C" w:rsidRDefault="003D45AD" w:rsidP="00CE4E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B4A7C">
        <w:rPr>
          <w:sz w:val="28"/>
          <w:szCs w:val="28"/>
        </w:rPr>
        <w:t>5</w:t>
      </w:r>
      <w:r w:rsidR="002361C0" w:rsidRPr="007B4A7C">
        <w:rPr>
          <w:sz w:val="28"/>
          <w:szCs w:val="28"/>
        </w:rPr>
        <w:t xml:space="preserve">. </w:t>
      </w:r>
      <w:proofErr w:type="gramStart"/>
      <w:r w:rsidR="00855E4B" w:rsidRPr="007B4A7C">
        <w:rPr>
          <w:sz w:val="28"/>
          <w:szCs w:val="28"/>
        </w:rPr>
        <w:t>Контроль за</w:t>
      </w:r>
      <w:proofErr w:type="gramEnd"/>
      <w:r w:rsidR="00855E4B" w:rsidRPr="007B4A7C">
        <w:rPr>
          <w:sz w:val="28"/>
          <w:szCs w:val="28"/>
        </w:rPr>
        <w:t xml:space="preserve"> выполнением настоящего решения возложить на коми</w:t>
      </w:r>
      <w:r w:rsidR="00855E4B" w:rsidRPr="007B4A7C">
        <w:rPr>
          <w:sz w:val="28"/>
          <w:szCs w:val="28"/>
        </w:rPr>
        <w:t>с</w:t>
      </w:r>
      <w:r w:rsidR="00855E4B" w:rsidRPr="007B4A7C">
        <w:rPr>
          <w:sz w:val="28"/>
          <w:szCs w:val="28"/>
        </w:rPr>
        <w:t>сию Совета Старощербиновского сельского поселения Щербиновского района по бюджету и экономическому развитию сельского поселения (</w:t>
      </w:r>
      <w:r w:rsidR="004F58BD" w:rsidRPr="007B4A7C">
        <w:rPr>
          <w:sz w:val="28"/>
          <w:szCs w:val="28"/>
        </w:rPr>
        <w:t>Маслов</w:t>
      </w:r>
      <w:r w:rsidR="00855E4B" w:rsidRPr="007B4A7C">
        <w:rPr>
          <w:sz w:val="28"/>
          <w:szCs w:val="28"/>
        </w:rPr>
        <w:t>).</w:t>
      </w:r>
    </w:p>
    <w:p w:rsidR="002361C0" w:rsidRPr="007B4A7C" w:rsidRDefault="003D45AD" w:rsidP="002361C0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A7C">
        <w:rPr>
          <w:rFonts w:ascii="Times New Roman" w:hAnsi="Times New Roman" w:cs="Times New Roman"/>
          <w:sz w:val="28"/>
          <w:szCs w:val="28"/>
        </w:rPr>
        <w:t>6</w:t>
      </w:r>
      <w:r w:rsidR="002361C0" w:rsidRPr="007B4A7C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CE4EA8" w:rsidRPr="007B4A7C">
        <w:rPr>
          <w:rFonts w:ascii="Times New Roman" w:hAnsi="Times New Roman" w:cs="Times New Roman"/>
          <w:sz w:val="28"/>
          <w:szCs w:val="28"/>
        </w:rPr>
        <w:t>на следующий</w:t>
      </w:r>
      <w:r w:rsidR="002361C0" w:rsidRPr="007B4A7C">
        <w:rPr>
          <w:rFonts w:ascii="Times New Roman" w:hAnsi="Times New Roman" w:cs="Times New Roman"/>
          <w:sz w:val="28"/>
          <w:szCs w:val="28"/>
        </w:rPr>
        <w:t xml:space="preserve"> </w:t>
      </w:r>
      <w:r w:rsidR="00CE4EA8" w:rsidRPr="007B4A7C">
        <w:rPr>
          <w:rFonts w:ascii="Times New Roman" w:hAnsi="Times New Roman" w:cs="Times New Roman"/>
          <w:sz w:val="28"/>
          <w:szCs w:val="28"/>
        </w:rPr>
        <w:t>день после</w:t>
      </w:r>
      <w:r w:rsidR="002361C0" w:rsidRPr="007B4A7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720AB5" w:rsidRPr="007B4A7C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с 1 января 20</w:t>
      </w:r>
      <w:r w:rsidR="004F58BD" w:rsidRPr="007B4A7C">
        <w:rPr>
          <w:rFonts w:ascii="Times New Roman" w:hAnsi="Times New Roman" w:cs="Times New Roman"/>
          <w:sz w:val="28"/>
          <w:szCs w:val="28"/>
        </w:rPr>
        <w:t>20</w:t>
      </w:r>
      <w:r w:rsidR="00720AB5" w:rsidRPr="007B4A7C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4F58BD" w:rsidRPr="007B4A7C">
        <w:rPr>
          <w:rFonts w:ascii="Times New Roman" w:hAnsi="Times New Roman" w:cs="Times New Roman"/>
          <w:sz w:val="28"/>
          <w:szCs w:val="28"/>
        </w:rPr>
        <w:t>20</w:t>
      </w:r>
      <w:r w:rsidR="00720AB5" w:rsidRPr="007B4A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61C0" w:rsidRPr="007B4A7C">
        <w:rPr>
          <w:rFonts w:ascii="Times New Roman" w:hAnsi="Times New Roman" w:cs="Times New Roman"/>
          <w:sz w:val="28"/>
          <w:szCs w:val="28"/>
        </w:rPr>
        <w:t>.</w:t>
      </w:r>
    </w:p>
    <w:p w:rsidR="002361C0" w:rsidRPr="007B4A7C" w:rsidRDefault="002361C0" w:rsidP="002361C0">
      <w:pPr>
        <w:tabs>
          <w:tab w:val="left" w:pos="709"/>
        </w:tabs>
        <w:jc w:val="both"/>
        <w:rPr>
          <w:sz w:val="28"/>
          <w:szCs w:val="28"/>
        </w:rPr>
      </w:pPr>
    </w:p>
    <w:p w:rsidR="002361C0" w:rsidRPr="007B4A7C" w:rsidRDefault="002361C0" w:rsidP="002361C0">
      <w:pPr>
        <w:tabs>
          <w:tab w:val="left" w:pos="709"/>
        </w:tabs>
        <w:jc w:val="both"/>
        <w:rPr>
          <w:sz w:val="28"/>
          <w:szCs w:val="28"/>
        </w:rPr>
      </w:pPr>
    </w:p>
    <w:p w:rsidR="003216F2" w:rsidRPr="007B4A7C" w:rsidRDefault="003216F2" w:rsidP="002361C0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2361C0" w:rsidRPr="007B4A7C">
        <w:tc>
          <w:tcPr>
            <w:tcW w:w="5148" w:type="dxa"/>
          </w:tcPr>
          <w:p w:rsidR="002361C0" w:rsidRPr="007B4A7C" w:rsidRDefault="00D16AF2" w:rsidP="00AE124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B4A7C">
              <w:rPr>
                <w:sz w:val="28"/>
                <w:szCs w:val="28"/>
              </w:rPr>
              <w:t>П</w:t>
            </w:r>
            <w:r w:rsidR="002361C0" w:rsidRPr="007B4A7C">
              <w:rPr>
                <w:sz w:val="28"/>
                <w:szCs w:val="28"/>
              </w:rPr>
              <w:t>редседател</w:t>
            </w:r>
            <w:r w:rsidRPr="007B4A7C">
              <w:rPr>
                <w:sz w:val="28"/>
                <w:szCs w:val="28"/>
              </w:rPr>
              <w:t>ь</w:t>
            </w:r>
            <w:r w:rsidR="002361C0" w:rsidRPr="007B4A7C">
              <w:rPr>
                <w:sz w:val="28"/>
                <w:szCs w:val="28"/>
              </w:rPr>
              <w:t xml:space="preserve"> Совета</w:t>
            </w:r>
          </w:p>
          <w:p w:rsidR="002361C0" w:rsidRPr="007B4A7C" w:rsidRDefault="002361C0" w:rsidP="00AE124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B4A7C">
              <w:rPr>
                <w:sz w:val="28"/>
                <w:szCs w:val="28"/>
              </w:rPr>
              <w:t>Старощербиновского  сельского</w:t>
            </w:r>
          </w:p>
          <w:p w:rsidR="002361C0" w:rsidRPr="007B4A7C" w:rsidRDefault="002361C0" w:rsidP="00AE124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B4A7C">
              <w:rPr>
                <w:sz w:val="28"/>
                <w:szCs w:val="28"/>
              </w:rPr>
              <w:t>поселения Щербиновского района </w:t>
            </w:r>
          </w:p>
          <w:p w:rsidR="002361C0" w:rsidRPr="007B4A7C" w:rsidRDefault="00E75219" w:rsidP="00AE124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B4A7C">
              <w:rPr>
                <w:sz w:val="28"/>
                <w:szCs w:val="28"/>
              </w:rPr>
              <w:t>четвертого</w:t>
            </w:r>
            <w:r w:rsidR="00B23B17" w:rsidRPr="007B4A7C">
              <w:rPr>
                <w:sz w:val="28"/>
                <w:szCs w:val="28"/>
              </w:rPr>
              <w:t xml:space="preserve"> созыва</w:t>
            </w:r>
            <w:r w:rsidR="002361C0" w:rsidRPr="007B4A7C">
              <w:rPr>
                <w:sz w:val="28"/>
                <w:szCs w:val="28"/>
              </w:rPr>
              <w:t xml:space="preserve">                                         </w:t>
            </w:r>
          </w:p>
          <w:p w:rsidR="002361C0" w:rsidRPr="007B4A7C" w:rsidRDefault="002361C0" w:rsidP="00AE124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B4A7C">
              <w:rPr>
                <w:sz w:val="28"/>
                <w:szCs w:val="28"/>
              </w:rPr>
              <w:t xml:space="preserve">                                     </w:t>
            </w:r>
            <w:r w:rsidR="00CC2C76" w:rsidRPr="007B4A7C">
              <w:rPr>
                <w:sz w:val="28"/>
                <w:szCs w:val="28"/>
              </w:rPr>
              <w:t xml:space="preserve">    </w:t>
            </w:r>
            <w:r w:rsidRPr="007B4A7C">
              <w:rPr>
                <w:sz w:val="28"/>
                <w:szCs w:val="28"/>
              </w:rPr>
              <w:t xml:space="preserve">А.В. </w:t>
            </w:r>
            <w:r w:rsidR="00CC2C76" w:rsidRPr="007B4A7C">
              <w:rPr>
                <w:sz w:val="28"/>
                <w:szCs w:val="28"/>
              </w:rPr>
              <w:t>Олешко</w:t>
            </w:r>
          </w:p>
          <w:p w:rsidR="002361C0" w:rsidRPr="007B4A7C" w:rsidRDefault="002361C0" w:rsidP="00AE124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2361C0" w:rsidRPr="007B4A7C" w:rsidRDefault="00C52D7F" w:rsidP="00AE124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B4A7C">
              <w:rPr>
                <w:sz w:val="28"/>
                <w:szCs w:val="28"/>
              </w:rPr>
              <w:t>Глава</w:t>
            </w:r>
          </w:p>
          <w:p w:rsidR="002361C0" w:rsidRPr="007B4A7C" w:rsidRDefault="002361C0" w:rsidP="00AE124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B4A7C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2361C0" w:rsidRPr="007B4A7C" w:rsidRDefault="002361C0" w:rsidP="00AE124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B4A7C">
              <w:rPr>
                <w:sz w:val="28"/>
                <w:szCs w:val="28"/>
              </w:rPr>
              <w:t>поселения Щербиновского района</w:t>
            </w:r>
          </w:p>
          <w:p w:rsidR="002361C0" w:rsidRPr="007B4A7C" w:rsidRDefault="002361C0" w:rsidP="00AE124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2361C0" w:rsidRPr="007B4A7C" w:rsidRDefault="002361C0" w:rsidP="00AE124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B4A7C">
              <w:rPr>
                <w:sz w:val="28"/>
                <w:szCs w:val="28"/>
              </w:rPr>
              <w:t xml:space="preserve">                              </w:t>
            </w:r>
            <w:r w:rsidR="00531FFA" w:rsidRPr="007B4A7C">
              <w:rPr>
                <w:sz w:val="28"/>
                <w:szCs w:val="28"/>
              </w:rPr>
              <w:t xml:space="preserve">      </w:t>
            </w:r>
            <w:r w:rsidR="00F6506A" w:rsidRPr="007B4A7C">
              <w:rPr>
                <w:sz w:val="28"/>
                <w:szCs w:val="28"/>
              </w:rPr>
              <w:t>В.Г. Подолянко</w:t>
            </w:r>
          </w:p>
          <w:p w:rsidR="002361C0" w:rsidRPr="007B4A7C" w:rsidRDefault="002361C0" w:rsidP="00AE124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83692D" w:rsidRPr="003B38E7" w:rsidRDefault="0083692D" w:rsidP="00C72C9D">
      <w:pPr>
        <w:tabs>
          <w:tab w:val="left" w:pos="709"/>
        </w:tabs>
        <w:ind w:firstLine="709"/>
        <w:jc w:val="center"/>
        <w:rPr>
          <w:color w:val="000000" w:themeColor="text1"/>
          <w:sz w:val="28"/>
          <w:szCs w:val="28"/>
        </w:rPr>
      </w:pPr>
    </w:p>
    <w:p w:rsidR="003B38E7" w:rsidRPr="003B38E7" w:rsidRDefault="003B38E7" w:rsidP="00C72C9D">
      <w:pPr>
        <w:tabs>
          <w:tab w:val="left" w:pos="709"/>
        </w:tabs>
        <w:ind w:firstLine="709"/>
        <w:jc w:val="center"/>
        <w:rPr>
          <w:color w:val="000000" w:themeColor="text1"/>
          <w:sz w:val="28"/>
          <w:szCs w:val="28"/>
        </w:rPr>
      </w:pPr>
    </w:p>
    <w:p w:rsidR="003B38E7" w:rsidRPr="003B38E7" w:rsidRDefault="003B38E7" w:rsidP="00C72C9D">
      <w:pPr>
        <w:tabs>
          <w:tab w:val="left" w:pos="709"/>
        </w:tabs>
        <w:ind w:firstLine="709"/>
        <w:jc w:val="center"/>
        <w:rPr>
          <w:color w:val="000000" w:themeColor="text1"/>
          <w:sz w:val="28"/>
          <w:szCs w:val="28"/>
        </w:rPr>
      </w:pPr>
    </w:p>
    <w:p w:rsidR="003B38E7" w:rsidRDefault="003B38E7" w:rsidP="00C72C9D">
      <w:pPr>
        <w:tabs>
          <w:tab w:val="left" w:pos="709"/>
        </w:tabs>
        <w:ind w:firstLine="709"/>
        <w:jc w:val="center"/>
        <w:rPr>
          <w:color w:val="000000" w:themeColor="text1"/>
          <w:sz w:val="28"/>
          <w:szCs w:val="28"/>
        </w:rPr>
      </w:pPr>
    </w:p>
    <w:p w:rsidR="003B38E7" w:rsidRDefault="003B38E7" w:rsidP="00C72C9D">
      <w:pPr>
        <w:tabs>
          <w:tab w:val="left" w:pos="709"/>
        </w:tabs>
        <w:ind w:firstLine="709"/>
        <w:jc w:val="center"/>
        <w:rPr>
          <w:color w:val="000000" w:themeColor="text1"/>
          <w:sz w:val="28"/>
          <w:szCs w:val="28"/>
        </w:rPr>
      </w:pPr>
    </w:p>
    <w:p w:rsidR="003B38E7" w:rsidRDefault="003B38E7" w:rsidP="00C72C9D">
      <w:pPr>
        <w:tabs>
          <w:tab w:val="left" w:pos="709"/>
        </w:tabs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B38E7" w:rsidRPr="003B38E7" w:rsidTr="0099075B">
        <w:tc>
          <w:tcPr>
            <w:tcW w:w="4927" w:type="dxa"/>
          </w:tcPr>
          <w:p w:rsidR="003B38E7" w:rsidRPr="003B38E7" w:rsidRDefault="003B38E7" w:rsidP="003B38E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927" w:type="dxa"/>
          </w:tcPr>
          <w:p w:rsidR="003B38E7" w:rsidRPr="003B38E7" w:rsidRDefault="003B38E7" w:rsidP="003B38E7">
            <w:pPr>
              <w:jc w:val="center"/>
              <w:rPr>
                <w:color w:val="000000"/>
                <w:szCs w:val="28"/>
              </w:rPr>
            </w:pPr>
            <w:r w:rsidRPr="003B38E7">
              <w:rPr>
                <w:color w:val="000000"/>
                <w:szCs w:val="28"/>
              </w:rPr>
              <w:t>ПРИЛОЖЕНИЕ</w:t>
            </w:r>
          </w:p>
          <w:p w:rsidR="003B38E7" w:rsidRPr="003B38E7" w:rsidRDefault="003B38E7" w:rsidP="003B38E7">
            <w:pPr>
              <w:jc w:val="center"/>
              <w:rPr>
                <w:color w:val="000000"/>
                <w:szCs w:val="28"/>
              </w:rPr>
            </w:pPr>
            <w:r w:rsidRPr="003B38E7">
              <w:rPr>
                <w:color w:val="000000"/>
                <w:szCs w:val="28"/>
              </w:rPr>
              <w:t>к решению Совета</w:t>
            </w:r>
          </w:p>
          <w:p w:rsidR="003B38E7" w:rsidRPr="003B38E7" w:rsidRDefault="003B38E7" w:rsidP="003B38E7">
            <w:pPr>
              <w:jc w:val="center"/>
              <w:rPr>
                <w:color w:val="000000"/>
                <w:szCs w:val="28"/>
              </w:rPr>
            </w:pPr>
            <w:r w:rsidRPr="003B38E7">
              <w:rPr>
                <w:color w:val="000000"/>
                <w:szCs w:val="28"/>
              </w:rPr>
              <w:t xml:space="preserve">Старощербиновского сельского </w:t>
            </w:r>
          </w:p>
          <w:p w:rsidR="003B38E7" w:rsidRPr="003B38E7" w:rsidRDefault="003B38E7" w:rsidP="003B38E7">
            <w:pPr>
              <w:jc w:val="center"/>
              <w:rPr>
                <w:color w:val="000000"/>
                <w:szCs w:val="28"/>
              </w:rPr>
            </w:pPr>
            <w:r w:rsidRPr="003B38E7">
              <w:rPr>
                <w:color w:val="000000"/>
                <w:szCs w:val="28"/>
              </w:rPr>
              <w:t>поселения Щербиновского района</w:t>
            </w:r>
          </w:p>
          <w:p w:rsidR="003B38E7" w:rsidRPr="003B38E7" w:rsidRDefault="003B38E7" w:rsidP="003B38E7">
            <w:pPr>
              <w:jc w:val="center"/>
              <w:rPr>
                <w:color w:val="000000"/>
                <w:szCs w:val="28"/>
              </w:rPr>
            </w:pPr>
            <w:r w:rsidRPr="003B38E7">
              <w:rPr>
                <w:color w:val="000000"/>
                <w:szCs w:val="28"/>
              </w:rPr>
              <w:t>от ___________ № __</w:t>
            </w:r>
          </w:p>
        </w:tc>
      </w:tr>
    </w:tbl>
    <w:p w:rsidR="003B38E7" w:rsidRPr="003B38E7" w:rsidRDefault="003B38E7" w:rsidP="003B38E7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B38E7" w:rsidRPr="003B38E7" w:rsidRDefault="003B38E7" w:rsidP="003B38E7">
      <w:pPr>
        <w:rPr>
          <w:rFonts w:eastAsia="Calibri"/>
          <w:color w:val="000000"/>
          <w:sz w:val="28"/>
          <w:szCs w:val="28"/>
          <w:lang w:eastAsia="en-US"/>
        </w:rPr>
      </w:pPr>
    </w:p>
    <w:p w:rsidR="003B38E7" w:rsidRPr="003B38E7" w:rsidRDefault="003B38E7" w:rsidP="003B38E7">
      <w:pPr>
        <w:widowControl w:val="0"/>
        <w:shd w:val="clear" w:color="auto" w:fill="FFFFFF"/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3B38E7">
        <w:rPr>
          <w:rFonts w:eastAsia="Andale Sans UI"/>
          <w:b/>
          <w:kern w:val="2"/>
          <w:sz w:val="28"/>
          <w:szCs w:val="28"/>
        </w:rPr>
        <w:t>СОГЛАШЕНИЕ</w:t>
      </w:r>
    </w:p>
    <w:p w:rsidR="003B38E7" w:rsidRPr="003B38E7" w:rsidRDefault="003B38E7" w:rsidP="003B3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6" w:right="539"/>
        <w:jc w:val="center"/>
        <w:rPr>
          <w:b/>
          <w:sz w:val="28"/>
          <w:szCs w:val="28"/>
        </w:rPr>
      </w:pPr>
      <w:r w:rsidRPr="003B38E7">
        <w:rPr>
          <w:b/>
          <w:sz w:val="28"/>
          <w:szCs w:val="28"/>
        </w:rPr>
        <w:t xml:space="preserve">о передаче администрацией Старощербиновского </w:t>
      </w:r>
      <w:proofErr w:type="gramStart"/>
      <w:r w:rsidRPr="003B38E7">
        <w:rPr>
          <w:b/>
          <w:sz w:val="28"/>
          <w:szCs w:val="28"/>
        </w:rPr>
        <w:t>сельского</w:t>
      </w:r>
      <w:proofErr w:type="gramEnd"/>
      <w:r w:rsidRPr="003B38E7">
        <w:rPr>
          <w:b/>
          <w:sz w:val="28"/>
          <w:szCs w:val="28"/>
        </w:rPr>
        <w:t xml:space="preserve"> </w:t>
      </w:r>
    </w:p>
    <w:p w:rsidR="003B38E7" w:rsidRPr="003B38E7" w:rsidRDefault="003B38E7" w:rsidP="003B3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6" w:right="539"/>
        <w:jc w:val="center"/>
        <w:rPr>
          <w:b/>
          <w:sz w:val="28"/>
          <w:szCs w:val="28"/>
        </w:rPr>
      </w:pPr>
      <w:r w:rsidRPr="003B38E7">
        <w:rPr>
          <w:b/>
          <w:sz w:val="28"/>
          <w:szCs w:val="28"/>
        </w:rPr>
        <w:t xml:space="preserve">поселения Щербиновского района администрации </w:t>
      </w:r>
    </w:p>
    <w:p w:rsidR="003B38E7" w:rsidRPr="003B38E7" w:rsidRDefault="003B38E7" w:rsidP="003B3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6" w:right="539"/>
        <w:jc w:val="center"/>
        <w:rPr>
          <w:b/>
          <w:sz w:val="28"/>
          <w:szCs w:val="28"/>
        </w:rPr>
      </w:pPr>
      <w:r w:rsidRPr="003B38E7">
        <w:rPr>
          <w:b/>
          <w:sz w:val="28"/>
          <w:szCs w:val="28"/>
        </w:rPr>
        <w:t xml:space="preserve">муниципального образования Щербиновский район части </w:t>
      </w:r>
    </w:p>
    <w:p w:rsidR="003B38E7" w:rsidRPr="003B38E7" w:rsidRDefault="003B38E7" w:rsidP="003B3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6" w:right="539"/>
        <w:jc w:val="center"/>
        <w:rPr>
          <w:b/>
          <w:sz w:val="28"/>
          <w:szCs w:val="28"/>
        </w:rPr>
      </w:pPr>
      <w:r w:rsidRPr="003B38E7">
        <w:rPr>
          <w:b/>
          <w:sz w:val="28"/>
          <w:szCs w:val="28"/>
        </w:rPr>
        <w:t>полномочий в сфере организации благоустройства территории сельского поселения на 2020 год</w:t>
      </w:r>
    </w:p>
    <w:p w:rsidR="003B38E7" w:rsidRPr="003B38E7" w:rsidRDefault="003B38E7" w:rsidP="003B38E7">
      <w:pPr>
        <w:widowControl w:val="0"/>
        <w:shd w:val="clear" w:color="auto" w:fill="FFFFFF"/>
        <w:suppressAutoHyphens/>
        <w:rPr>
          <w:rFonts w:eastAsia="Andale Sans UI"/>
          <w:kern w:val="2"/>
          <w:sz w:val="28"/>
          <w:szCs w:val="28"/>
          <w:lang w:eastAsia="en-US"/>
        </w:rPr>
      </w:pPr>
    </w:p>
    <w:p w:rsidR="003B38E7" w:rsidRPr="003B38E7" w:rsidRDefault="003B38E7" w:rsidP="003B38E7">
      <w:pPr>
        <w:widowControl w:val="0"/>
        <w:shd w:val="clear" w:color="auto" w:fill="FFFFFF"/>
        <w:suppressAutoHyphens/>
        <w:rPr>
          <w:rFonts w:eastAsia="Andale Sans UI"/>
          <w:kern w:val="2"/>
          <w:sz w:val="28"/>
          <w:szCs w:val="28"/>
          <w:lang w:eastAsia="en-US"/>
        </w:rPr>
      </w:pPr>
    </w:p>
    <w:p w:rsidR="003B38E7" w:rsidRPr="003B38E7" w:rsidRDefault="003B38E7" w:rsidP="003B38E7">
      <w:pPr>
        <w:widowControl w:val="0"/>
        <w:shd w:val="clear" w:color="auto" w:fill="FFFFFF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3B38E7">
        <w:rPr>
          <w:rFonts w:eastAsia="Andale Sans UI"/>
          <w:kern w:val="2"/>
          <w:sz w:val="28"/>
          <w:szCs w:val="28"/>
          <w:lang w:eastAsia="en-US"/>
        </w:rPr>
        <w:t>станица Старощербиновская                              «____» ____________ 20__ г.</w:t>
      </w:r>
    </w:p>
    <w:p w:rsidR="003B38E7" w:rsidRPr="003B38E7" w:rsidRDefault="003B38E7" w:rsidP="003B38E7">
      <w:pPr>
        <w:widowControl w:val="0"/>
        <w:shd w:val="clear" w:color="auto" w:fill="FFFFFF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</w:p>
    <w:p w:rsidR="003B38E7" w:rsidRPr="003B38E7" w:rsidRDefault="003B38E7" w:rsidP="003B38E7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3B38E7">
        <w:rPr>
          <w:rFonts w:eastAsia="Calibri"/>
          <w:sz w:val="28"/>
          <w:szCs w:val="28"/>
          <w:lang w:eastAsia="en-US"/>
        </w:rPr>
        <w:t>Администрация Старощербиновского сельского поселения Щербино</w:t>
      </w:r>
      <w:r w:rsidRPr="003B38E7">
        <w:rPr>
          <w:rFonts w:eastAsia="Calibri"/>
          <w:sz w:val="28"/>
          <w:szCs w:val="28"/>
          <w:lang w:eastAsia="en-US"/>
        </w:rPr>
        <w:t>в</w:t>
      </w:r>
      <w:r w:rsidRPr="003B38E7">
        <w:rPr>
          <w:rFonts w:eastAsia="Calibri"/>
          <w:sz w:val="28"/>
          <w:szCs w:val="28"/>
          <w:lang w:eastAsia="en-US"/>
        </w:rPr>
        <w:t>ского района (далее – Администрация поселения) в лице главы Старощерб</w:t>
      </w:r>
      <w:r w:rsidRPr="003B38E7">
        <w:rPr>
          <w:rFonts w:eastAsia="Calibri"/>
          <w:sz w:val="28"/>
          <w:szCs w:val="28"/>
          <w:lang w:eastAsia="en-US"/>
        </w:rPr>
        <w:t>и</w:t>
      </w:r>
      <w:r w:rsidRPr="003B38E7">
        <w:rPr>
          <w:rFonts w:eastAsia="Calibri"/>
          <w:sz w:val="28"/>
          <w:szCs w:val="28"/>
          <w:lang w:eastAsia="en-US"/>
        </w:rPr>
        <w:t>новского сельского поселения Щербиновского района ___________________, действующего на основании Устава Старощербиновского сельского поселения Щербиновского района с одной стороны и администрация муниципального о</w:t>
      </w:r>
      <w:r w:rsidRPr="003B38E7">
        <w:rPr>
          <w:rFonts w:eastAsia="Calibri"/>
          <w:sz w:val="28"/>
          <w:szCs w:val="28"/>
          <w:lang w:eastAsia="en-US"/>
        </w:rPr>
        <w:t>б</w:t>
      </w:r>
      <w:r w:rsidRPr="003B38E7">
        <w:rPr>
          <w:rFonts w:eastAsia="Calibri"/>
          <w:sz w:val="28"/>
          <w:szCs w:val="28"/>
          <w:lang w:eastAsia="en-US"/>
        </w:rPr>
        <w:t>разования Щербиновский район (далее – Администрация района) в лице главы муниципального образования Щербиновский район ______________________, действующего на основании Устава муниципального образования Щербино</w:t>
      </w:r>
      <w:r w:rsidRPr="003B38E7">
        <w:rPr>
          <w:rFonts w:eastAsia="Calibri"/>
          <w:sz w:val="28"/>
          <w:szCs w:val="28"/>
          <w:lang w:eastAsia="en-US"/>
        </w:rPr>
        <w:t>в</w:t>
      </w:r>
      <w:r w:rsidRPr="003B38E7">
        <w:rPr>
          <w:rFonts w:eastAsia="Calibri"/>
          <w:sz w:val="28"/>
          <w:szCs w:val="28"/>
          <w:lang w:eastAsia="en-US"/>
        </w:rPr>
        <w:t>ский район с другой стороны, совместно именуемые в дальнейшем</w:t>
      </w:r>
      <w:proofErr w:type="gramEnd"/>
      <w:r w:rsidRPr="003B38E7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3B38E7">
        <w:rPr>
          <w:rFonts w:eastAsia="Calibri"/>
          <w:sz w:val="28"/>
          <w:szCs w:val="28"/>
          <w:lang w:eastAsia="en-US"/>
        </w:rPr>
        <w:t>Стороны» руководствуясь статьей 14, частью 4 статьи 15 Федерального закона от 6 октя</w:t>
      </w:r>
      <w:r w:rsidRPr="003B38E7">
        <w:rPr>
          <w:rFonts w:eastAsia="Calibri"/>
          <w:sz w:val="28"/>
          <w:szCs w:val="28"/>
          <w:lang w:eastAsia="en-US"/>
        </w:rPr>
        <w:t>б</w:t>
      </w:r>
      <w:r w:rsidRPr="003B38E7">
        <w:rPr>
          <w:rFonts w:eastAsia="Calibri"/>
          <w:sz w:val="28"/>
          <w:szCs w:val="28"/>
          <w:lang w:eastAsia="en-US"/>
        </w:rPr>
        <w:t>ря 2013 года № 131-ФЗ «Об общих принципах организации местного сам</w:t>
      </w:r>
      <w:r w:rsidRPr="003B38E7">
        <w:rPr>
          <w:rFonts w:eastAsia="Calibri"/>
          <w:sz w:val="28"/>
          <w:szCs w:val="28"/>
          <w:lang w:eastAsia="en-US"/>
        </w:rPr>
        <w:t>о</w:t>
      </w:r>
      <w:r w:rsidRPr="003B38E7">
        <w:rPr>
          <w:rFonts w:eastAsia="Calibri"/>
          <w:sz w:val="28"/>
          <w:szCs w:val="28"/>
          <w:lang w:eastAsia="en-US"/>
        </w:rPr>
        <w:t>управления в Российской Федерации»</w:t>
      </w:r>
      <w:r w:rsidRPr="003B38E7">
        <w:rPr>
          <w:sz w:val="28"/>
          <w:szCs w:val="28"/>
        </w:rPr>
        <w:t xml:space="preserve"> Законом Краснодарского края от 8 авг</w:t>
      </w:r>
      <w:r w:rsidRPr="003B38E7">
        <w:rPr>
          <w:sz w:val="28"/>
          <w:szCs w:val="28"/>
        </w:rPr>
        <w:t>у</w:t>
      </w:r>
      <w:r w:rsidRPr="003B38E7">
        <w:rPr>
          <w:sz w:val="28"/>
          <w:szCs w:val="28"/>
        </w:rPr>
        <w:t>ста 2016 года 3459-КЗ «О закреплении за сельскими поселениями Краснода</w:t>
      </w:r>
      <w:r w:rsidRPr="003B38E7">
        <w:rPr>
          <w:sz w:val="28"/>
          <w:szCs w:val="28"/>
        </w:rPr>
        <w:t>р</w:t>
      </w:r>
      <w:r w:rsidRPr="003B38E7">
        <w:rPr>
          <w:sz w:val="28"/>
          <w:szCs w:val="28"/>
        </w:rPr>
        <w:t>ского края отдельных вопросов местного значения городских поселений»</w:t>
      </w:r>
      <w:r w:rsidRPr="003B38E7">
        <w:rPr>
          <w:rFonts w:eastAsia="Calibri"/>
          <w:sz w:val="28"/>
          <w:szCs w:val="28"/>
          <w:lang w:eastAsia="en-US"/>
        </w:rPr>
        <w:t>, р</w:t>
      </w:r>
      <w:r w:rsidRPr="003B38E7">
        <w:rPr>
          <w:rFonts w:eastAsia="Calibri"/>
          <w:sz w:val="28"/>
          <w:szCs w:val="28"/>
          <w:lang w:eastAsia="en-US"/>
        </w:rPr>
        <w:t>е</w:t>
      </w:r>
      <w:r w:rsidRPr="003B38E7">
        <w:rPr>
          <w:rFonts w:eastAsia="Calibri"/>
          <w:sz w:val="28"/>
          <w:szCs w:val="28"/>
          <w:lang w:eastAsia="en-US"/>
        </w:rPr>
        <w:t>шением Совета Старощербиновского сельского поселения Щербиновского ра</w:t>
      </w:r>
      <w:r w:rsidRPr="003B38E7">
        <w:rPr>
          <w:rFonts w:eastAsia="Calibri"/>
          <w:sz w:val="28"/>
          <w:szCs w:val="28"/>
          <w:lang w:eastAsia="en-US"/>
        </w:rPr>
        <w:t>й</w:t>
      </w:r>
      <w:r w:rsidRPr="003B38E7">
        <w:rPr>
          <w:rFonts w:eastAsia="Calibri"/>
          <w:sz w:val="28"/>
          <w:szCs w:val="28"/>
          <w:lang w:eastAsia="en-US"/>
        </w:rPr>
        <w:t>она от _____________ 20 __ года № ____ «_______________________», решен</w:t>
      </w:r>
      <w:r w:rsidRPr="003B38E7">
        <w:rPr>
          <w:rFonts w:eastAsia="Calibri"/>
          <w:sz w:val="28"/>
          <w:szCs w:val="28"/>
          <w:lang w:eastAsia="en-US"/>
        </w:rPr>
        <w:t>и</w:t>
      </w:r>
      <w:r w:rsidRPr="003B38E7">
        <w:rPr>
          <w:rFonts w:eastAsia="Calibri"/>
          <w:sz w:val="28"/>
          <w:szCs w:val="28"/>
          <w:lang w:eastAsia="en-US"/>
        </w:rPr>
        <w:t>ем Совета муниципального</w:t>
      </w:r>
      <w:proofErr w:type="gramEnd"/>
      <w:r w:rsidRPr="003B38E7">
        <w:rPr>
          <w:rFonts w:eastAsia="Calibri"/>
          <w:sz w:val="28"/>
          <w:szCs w:val="28"/>
          <w:lang w:eastAsia="en-US"/>
        </w:rPr>
        <w:t xml:space="preserve"> образования Щербиновский район от _____________ 20 ___ года № ____ «____________________», заключили настоящее Соглашение о нижеследующем: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38E7" w:rsidRPr="003B38E7" w:rsidRDefault="003B38E7" w:rsidP="003B38E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1. Предмет соглашения</w:t>
      </w:r>
    </w:p>
    <w:p w:rsidR="003B38E7" w:rsidRPr="003B38E7" w:rsidRDefault="003B38E7" w:rsidP="003B38E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 xml:space="preserve">1.1. Администрация поселения </w:t>
      </w:r>
      <w:proofErr w:type="gramStart"/>
      <w:r w:rsidRPr="003B38E7">
        <w:rPr>
          <w:rFonts w:eastAsia="Calibri"/>
          <w:sz w:val="28"/>
          <w:szCs w:val="28"/>
          <w:lang w:eastAsia="en-US"/>
        </w:rPr>
        <w:t>передает Администрация района прин</w:t>
      </w:r>
      <w:r w:rsidRPr="003B38E7">
        <w:rPr>
          <w:rFonts w:eastAsia="Calibri"/>
          <w:sz w:val="28"/>
          <w:szCs w:val="28"/>
          <w:lang w:eastAsia="en-US"/>
        </w:rPr>
        <w:t>и</w:t>
      </w:r>
      <w:r w:rsidRPr="003B38E7">
        <w:rPr>
          <w:rFonts w:eastAsia="Calibri"/>
          <w:sz w:val="28"/>
          <w:szCs w:val="28"/>
          <w:lang w:eastAsia="en-US"/>
        </w:rPr>
        <w:t>мает</w:t>
      </w:r>
      <w:proofErr w:type="gramEnd"/>
      <w:r w:rsidRPr="003B38E7">
        <w:rPr>
          <w:rFonts w:eastAsia="Calibri"/>
          <w:sz w:val="28"/>
          <w:szCs w:val="28"/>
          <w:lang w:eastAsia="en-US"/>
        </w:rPr>
        <w:t xml:space="preserve"> осуществление части полномочий в сфере организации благоустройства территории Старощербиновского сельского поселения Щербиновского района: 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lastRenderedPageBreak/>
        <w:t>разработку и реализацию муниципальной программы (подпрограммы) «Формирование современной городской среды на территории муниципального образования Щербиновский район на 2020-2024 годы» в разрезе Старощерб</w:t>
      </w:r>
      <w:r w:rsidRPr="003B38E7">
        <w:rPr>
          <w:rFonts w:eastAsia="Calibri"/>
          <w:sz w:val="28"/>
          <w:szCs w:val="28"/>
          <w:lang w:eastAsia="en-US"/>
        </w:rPr>
        <w:t>и</w:t>
      </w:r>
      <w:r w:rsidRPr="003B38E7">
        <w:rPr>
          <w:rFonts w:eastAsia="Calibri"/>
          <w:sz w:val="28"/>
          <w:szCs w:val="28"/>
          <w:lang w:eastAsia="en-US"/>
        </w:rPr>
        <w:t>новского сельского поселения Щербиновского района;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подготовку аукционной документации и проведение аукционов на ос</w:t>
      </w:r>
      <w:r w:rsidRPr="003B38E7">
        <w:rPr>
          <w:rFonts w:eastAsia="Calibri"/>
          <w:sz w:val="28"/>
          <w:szCs w:val="28"/>
          <w:lang w:eastAsia="en-US"/>
        </w:rPr>
        <w:t>у</w:t>
      </w:r>
      <w:r w:rsidRPr="003B38E7">
        <w:rPr>
          <w:rFonts w:eastAsia="Calibri"/>
          <w:sz w:val="28"/>
          <w:szCs w:val="28"/>
          <w:lang w:eastAsia="en-US"/>
        </w:rPr>
        <w:t>ществление работ по благоустройству общественных территорий, расположе</w:t>
      </w:r>
      <w:r w:rsidRPr="003B38E7">
        <w:rPr>
          <w:rFonts w:eastAsia="Calibri"/>
          <w:sz w:val="28"/>
          <w:szCs w:val="28"/>
          <w:lang w:eastAsia="en-US"/>
        </w:rPr>
        <w:t>н</w:t>
      </w:r>
      <w:r w:rsidRPr="003B38E7">
        <w:rPr>
          <w:rFonts w:eastAsia="Calibri"/>
          <w:sz w:val="28"/>
          <w:szCs w:val="28"/>
          <w:lang w:eastAsia="en-US"/>
        </w:rPr>
        <w:t>ных в границах Старощербиновского сельского поселения Щербиновского ра</w:t>
      </w:r>
      <w:r w:rsidRPr="003B38E7">
        <w:rPr>
          <w:rFonts w:eastAsia="Calibri"/>
          <w:sz w:val="28"/>
          <w:szCs w:val="28"/>
          <w:lang w:eastAsia="en-US"/>
        </w:rPr>
        <w:t>й</w:t>
      </w:r>
      <w:r w:rsidRPr="003B38E7">
        <w:rPr>
          <w:rFonts w:eastAsia="Calibri"/>
          <w:sz w:val="28"/>
          <w:szCs w:val="28"/>
          <w:lang w:eastAsia="en-US"/>
        </w:rPr>
        <w:t xml:space="preserve">она (далее - поселение), строительного </w:t>
      </w:r>
      <w:proofErr w:type="gramStart"/>
      <w:r w:rsidRPr="003B38E7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3B38E7">
        <w:rPr>
          <w:rFonts w:eastAsia="Calibri"/>
          <w:sz w:val="28"/>
          <w:szCs w:val="28"/>
          <w:lang w:eastAsia="en-US"/>
        </w:rPr>
        <w:t xml:space="preserve"> осуществлением указанных работ;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B38E7">
        <w:rPr>
          <w:rFonts w:eastAsia="Calibri"/>
          <w:sz w:val="28"/>
          <w:szCs w:val="28"/>
          <w:lang w:eastAsia="en-US"/>
        </w:rPr>
        <w:t>заключение и исполнение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муниципальных контрактов на выполнение работ по благоустройству общественных территорий, расположенных в границах поселения, на ос</w:t>
      </w:r>
      <w:r w:rsidRPr="003B38E7">
        <w:rPr>
          <w:rFonts w:eastAsia="Calibri"/>
          <w:sz w:val="28"/>
          <w:szCs w:val="28"/>
          <w:lang w:eastAsia="en-US"/>
        </w:rPr>
        <w:t>у</w:t>
      </w:r>
      <w:r w:rsidRPr="003B38E7">
        <w:rPr>
          <w:rFonts w:eastAsia="Calibri"/>
          <w:sz w:val="28"/>
          <w:szCs w:val="28"/>
          <w:lang w:eastAsia="en-US"/>
        </w:rPr>
        <w:t>ществление строительного контроля за выполнением указанных работ.</w:t>
      </w:r>
      <w:proofErr w:type="gramEnd"/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1.2. Для осуществления полномочий Администрация поселения из бю</w:t>
      </w:r>
      <w:r w:rsidRPr="003B38E7">
        <w:rPr>
          <w:rFonts w:eastAsia="Calibri"/>
          <w:sz w:val="28"/>
          <w:szCs w:val="28"/>
          <w:lang w:eastAsia="en-US"/>
        </w:rPr>
        <w:t>д</w:t>
      </w:r>
      <w:r w:rsidRPr="003B38E7">
        <w:rPr>
          <w:rFonts w:eastAsia="Calibri"/>
          <w:sz w:val="28"/>
          <w:szCs w:val="28"/>
          <w:lang w:eastAsia="en-US"/>
        </w:rPr>
        <w:t>жета Старощербиновского сельского поселения Щербиновского района (далее – бюджет поселения) передает бюджету муниципального образования Щерб</w:t>
      </w:r>
      <w:r w:rsidRPr="003B38E7">
        <w:rPr>
          <w:rFonts w:eastAsia="Calibri"/>
          <w:sz w:val="28"/>
          <w:szCs w:val="28"/>
          <w:lang w:eastAsia="en-US"/>
        </w:rPr>
        <w:t>и</w:t>
      </w:r>
      <w:r w:rsidRPr="003B38E7">
        <w:rPr>
          <w:rFonts w:eastAsia="Calibri"/>
          <w:sz w:val="28"/>
          <w:szCs w:val="28"/>
          <w:lang w:eastAsia="en-US"/>
        </w:rPr>
        <w:t>новский район (далее – бюджет района) межбюджетные трансферты, определ</w:t>
      </w:r>
      <w:r w:rsidRPr="003B38E7">
        <w:rPr>
          <w:rFonts w:eastAsia="Calibri"/>
          <w:sz w:val="28"/>
          <w:szCs w:val="28"/>
          <w:lang w:eastAsia="en-US"/>
        </w:rPr>
        <w:t>я</w:t>
      </w:r>
      <w:r w:rsidRPr="003B38E7">
        <w:rPr>
          <w:rFonts w:eastAsia="Calibri"/>
          <w:sz w:val="28"/>
          <w:szCs w:val="28"/>
          <w:lang w:eastAsia="en-US"/>
        </w:rPr>
        <w:t>емые в соответствии с разделом 3 настоящего Соглашения.</w:t>
      </w:r>
    </w:p>
    <w:p w:rsidR="003B38E7" w:rsidRPr="003B38E7" w:rsidRDefault="003B38E7" w:rsidP="003B38E7">
      <w:pPr>
        <w:jc w:val="both"/>
        <w:rPr>
          <w:rFonts w:eastAsia="Calibri"/>
          <w:sz w:val="28"/>
          <w:szCs w:val="28"/>
          <w:lang w:eastAsia="en-US"/>
        </w:rPr>
      </w:pPr>
    </w:p>
    <w:p w:rsidR="003B38E7" w:rsidRPr="003B38E7" w:rsidRDefault="003B38E7" w:rsidP="003B38E7">
      <w:pPr>
        <w:jc w:val="center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2. Права и обязанности сторон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2.1. Во исполнение настоящего соглашения Администрация района: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самостоятельно определяет порядок осуществления переданного полн</w:t>
      </w:r>
      <w:r w:rsidRPr="003B38E7">
        <w:rPr>
          <w:rFonts w:eastAsia="Calibri"/>
          <w:sz w:val="28"/>
          <w:szCs w:val="28"/>
          <w:lang w:eastAsia="en-US"/>
        </w:rPr>
        <w:t>о</w:t>
      </w:r>
      <w:r w:rsidRPr="003B38E7">
        <w:rPr>
          <w:rFonts w:eastAsia="Calibri"/>
          <w:sz w:val="28"/>
          <w:szCs w:val="28"/>
          <w:lang w:eastAsia="en-US"/>
        </w:rPr>
        <w:t>мочия;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определяет отдел Администрации района или сотрудника (сотрудников) Администрации района, в должностные обязанности которых будет входить осуществление полномочия;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представляет ежеквартально, до 15-го числа месяца, следующего за о</w:t>
      </w:r>
      <w:r w:rsidRPr="003B38E7">
        <w:rPr>
          <w:rFonts w:eastAsia="Calibri"/>
          <w:sz w:val="28"/>
          <w:szCs w:val="28"/>
          <w:lang w:eastAsia="en-US"/>
        </w:rPr>
        <w:t>т</w:t>
      </w:r>
      <w:r w:rsidRPr="003B38E7">
        <w:rPr>
          <w:rFonts w:eastAsia="Calibri"/>
          <w:sz w:val="28"/>
          <w:szCs w:val="28"/>
          <w:lang w:eastAsia="en-US"/>
        </w:rPr>
        <w:t>четным периодом, в Администрацию поселения отчет о расходовании средств межбюджетных трансфертов на осуществление переданного полномочия с</w:t>
      </w:r>
      <w:r w:rsidRPr="003B38E7">
        <w:rPr>
          <w:rFonts w:eastAsia="Calibri"/>
          <w:sz w:val="28"/>
          <w:szCs w:val="28"/>
          <w:lang w:eastAsia="en-US"/>
        </w:rPr>
        <w:t>о</w:t>
      </w:r>
      <w:r w:rsidRPr="003B38E7">
        <w:rPr>
          <w:rFonts w:eastAsia="Calibri"/>
          <w:sz w:val="28"/>
          <w:szCs w:val="28"/>
          <w:lang w:eastAsia="en-US"/>
        </w:rPr>
        <w:t xml:space="preserve">гласно приложению № 3 к настоящему Соглашению; 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вправе запрашивать у Администрации поселения информацию, необх</w:t>
      </w:r>
      <w:r w:rsidRPr="003B38E7">
        <w:rPr>
          <w:rFonts w:eastAsia="Calibri"/>
          <w:sz w:val="28"/>
          <w:szCs w:val="28"/>
          <w:lang w:eastAsia="en-US"/>
        </w:rPr>
        <w:t>о</w:t>
      </w:r>
      <w:r w:rsidRPr="003B38E7">
        <w:rPr>
          <w:rFonts w:eastAsia="Calibri"/>
          <w:sz w:val="28"/>
          <w:szCs w:val="28"/>
          <w:lang w:eastAsia="en-US"/>
        </w:rPr>
        <w:t>димую для осуществления переданного полномочия;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возвращает часть межбюджетных трансфертов, неиспользованных в ре</w:t>
      </w:r>
      <w:r w:rsidRPr="003B38E7">
        <w:rPr>
          <w:rFonts w:eastAsia="Calibri"/>
          <w:sz w:val="28"/>
          <w:szCs w:val="28"/>
          <w:lang w:eastAsia="en-US"/>
        </w:rPr>
        <w:t>а</w:t>
      </w:r>
      <w:r w:rsidRPr="003B38E7">
        <w:rPr>
          <w:rFonts w:eastAsia="Calibri"/>
          <w:sz w:val="28"/>
          <w:szCs w:val="28"/>
          <w:lang w:eastAsia="en-US"/>
        </w:rPr>
        <w:t>лизации переданного полномочия</w:t>
      </w:r>
      <w:proofErr w:type="gramStart"/>
      <w:r w:rsidRPr="003B38E7">
        <w:rPr>
          <w:rFonts w:eastAsia="Calibri"/>
          <w:sz w:val="28"/>
          <w:szCs w:val="28"/>
          <w:lang w:eastAsia="en-US"/>
        </w:rPr>
        <w:t>.;</w:t>
      </w:r>
      <w:proofErr w:type="gramEnd"/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 xml:space="preserve">ведет </w:t>
      </w:r>
      <w:proofErr w:type="gramStart"/>
      <w:r w:rsidRPr="003B38E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B38E7">
        <w:rPr>
          <w:rFonts w:eastAsia="Calibri"/>
          <w:sz w:val="28"/>
          <w:szCs w:val="28"/>
          <w:lang w:eastAsia="en-US"/>
        </w:rPr>
        <w:t xml:space="preserve"> целевым использованием межбюджетных трансфертов передаваемых на осуществление переданных полномочий;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исполняет переданные полномочия в соответствии с требованиями де</w:t>
      </w:r>
      <w:r w:rsidRPr="003B38E7">
        <w:rPr>
          <w:rFonts w:eastAsia="Calibri"/>
          <w:sz w:val="28"/>
          <w:szCs w:val="28"/>
          <w:lang w:eastAsia="en-US"/>
        </w:rPr>
        <w:t>й</w:t>
      </w:r>
      <w:r w:rsidRPr="003B38E7">
        <w:rPr>
          <w:rFonts w:eastAsia="Calibri"/>
          <w:sz w:val="28"/>
          <w:szCs w:val="28"/>
          <w:lang w:eastAsia="en-US"/>
        </w:rPr>
        <w:t xml:space="preserve">ствующего законодательства. 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2.2. Администрация поселения: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безвозмездно передает Администрации района разработанную проектно-сметную документацию с положительным заключением достоверности опред</w:t>
      </w:r>
      <w:r w:rsidRPr="003B38E7">
        <w:rPr>
          <w:rFonts w:eastAsia="Calibri"/>
          <w:sz w:val="28"/>
          <w:szCs w:val="28"/>
          <w:lang w:eastAsia="en-US"/>
        </w:rPr>
        <w:t>е</w:t>
      </w:r>
      <w:r w:rsidRPr="003B38E7">
        <w:rPr>
          <w:rFonts w:eastAsia="Calibri"/>
          <w:sz w:val="28"/>
          <w:szCs w:val="28"/>
          <w:lang w:eastAsia="en-US"/>
        </w:rPr>
        <w:lastRenderedPageBreak/>
        <w:t>ления сметной стоимости в течение 3 рабочих дней со дня заключения насто</w:t>
      </w:r>
      <w:r w:rsidRPr="003B38E7">
        <w:rPr>
          <w:rFonts w:eastAsia="Calibri"/>
          <w:sz w:val="28"/>
          <w:szCs w:val="28"/>
          <w:lang w:eastAsia="en-US"/>
        </w:rPr>
        <w:t>я</w:t>
      </w:r>
      <w:r w:rsidRPr="003B38E7">
        <w:rPr>
          <w:rFonts w:eastAsia="Calibri"/>
          <w:sz w:val="28"/>
          <w:szCs w:val="28"/>
          <w:lang w:eastAsia="en-US"/>
        </w:rPr>
        <w:t xml:space="preserve">щего соглашения; 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обеспечивает межбюджетными трансфертами осуществление Админ</w:t>
      </w:r>
      <w:r w:rsidRPr="003B38E7">
        <w:rPr>
          <w:rFonts w:eastAsia="Calibri"/>
          <w:sz w:val="28"/>
          <w:szCs w:val="28"/>
          <w:lang w:eastAsia="en-US"/>
        </w:rPr>
        <w:t>и</w:t>
      </w:r>
      <w:r w:rsidRPr="003B38E7">
        <w:rPr>
          <w:rFonts w:eastAsia="Calibri"/>
          <w:sz w:val="28"/>
          <w:szCs w:val="28"/>
          <w:lang w:eastAsia="en-US"/>
        </w:rPr>
        <w:t>страцией района переданного полномочия;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предоставляет Администрации района по ее запросу информацию, нео</w:t>
      </w:r>
      <w:r w:rsidRPr="003B38E7">
        <w:rPr>
          <w:rFonts w:eastAsia="Calibri"/>
          <w:sz w:val="28"/>
          <w:szCs w:val="28"/>
          <w:lang w:eastAsia="en-US"/>
        </w:rPr>
        <w:t>б</w:t>
      </w:r>
      <w:r w:rsidRPr="003B38E7">
        <w:rPr>
          <w:rFonts w:eastAsia="Calibri"/>
          <w:sz w:val="28"/>
          <w:szCs w:val="28"/>
          <w:lang w:eastAsia="en-US"/>
        </w:rPr>
        <w:t>ходимую для осуществления переданного полномочия;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 xml:space="preserve">осуществляет </w:t>
      </w:r>
      <w:proofErr w:type="gramStart"/>
      <w:r w:rsidRPr="003B38E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B38E7">
        <w:rPr>
          <w:rFonts w:eastAsia="Calibri"/>
          <w:sz w:val="28"/>
          <w:szCs w:val="28"/>
          <w:lang w:eastAsia="en-US"/>
        </w:rPr>
        <w:t xml:space="preserve"> исполнением Администрацией района пер</w:t>
      </w:r>
      <w:r w:rsidRPr="003B38E7">
        <w:rPr>
          <w:rFonts w:eastAsia="Calibri"/>
          <w:sz w:val="28"/>
          <w:szCs w:val="28"/>
          <w:lang w:eastAsia="en-US"/>
        </w:rPr>
        <w:t>е</w:t>
      </w:r>
      <w:r w:rsidRPr="003B38E7">
        <w:rPr>
          <w:rFonts w:eastAsia="Calibri"/>
          <w:sz w:val="28"/>
          <w:szCs w:val="28"/>
          <w:lang w:eastAsia="en-US"/>
        </w:rPr>
        <w:t>данного полномочия.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38E7" w:rsidRPr="003B38E7" w:rsidRDefault="003B38E7" w:rsidP="003B38E7">
      <w:pPr>
        <w:ind w:firstLine="142"/>
        <w:jc w:val="center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3. Финансовое обеспечение переданного полномочия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3.1. Администрация поселения обеспечивает Администрацию района межбюджетными трансфертами, необходимыми для осуществления переданн</w:t>
      </w:r>
      <w:r w:rsidRPr="003B38E7">
        <w:rPr>
          <w:rFonts w:eastAsia="Calibri"/>
          <w:sz w:val="28"/>
          <w:szCs w:val="28"/>
          <w:lang w:eastAsia="en-US"/>
        </w:rPr>
        <w:t>о</w:t>
      </w:r>
      <w:r w:rsidRPr="003B38E7">
        <w:rPr>
          <w:rFonts w:eastAsia="Calibri"/>
          <w:sz w:val="28"/>
          <w:szCs w:val="28"/>
          <w:lang w:eastAsia="en-US"/>
        </w:rPr>
        <w:t>го полномочия.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 xml:space="preserve">3.2. </w:t>
      </w:r>
      <w:proofErr w:type="gramStart"/>
      <w:r w:rsidRPr="003B38E7">
        <w:rPr>
          <w:rFonts w:eastAsia="Calibri"/>
          <w:sz w:val="28"/>
          <w:szCs w:val="28"/>
          <w:lang w:eastAsia="en-US"/>
        </w:rPr>
        <w:t>Межбюджетные трансфертов перечисляются в бюджет муниципал</w:t>
      </w:r>
      <w:r w:rsidRPr="003B38E7">
        <w:rPr>
          <w:rFonts w:eastAsia="Calibri"/>
          <w:sz w:val="28"/>
          <w:szCs w:val="28"/>
          <w:lang w:eastAsia="en-US"/>
        </w:rPr>
        <w:t>ь</w:t>
      </w:r>
      <w:r w:rsidRPr="003B38E7">
        <w:rPr>
          <w:rFonts w:eastAsia="Calibri"/>
          <w:sz w:val="28"/>
          <w:szCs w:val="28"/>
          <w:lang w:eastAsia="en-US"/>
        </w:rPr>
        <w:t xml:space="preserve">ного образования Щербиновский район в срок до 1 марта 2020 года в объеме согласно приложению № 1 к настоящему соглашению. </w:t>
      </w:r>
      <w:proofErr w:type="gramEnd"/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3.3. Расчет объема межбюджетных трансфертов приведен в приложении № 2 к настоящему Соглашению.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3.4. Расходы бюджета поселения на предоставление межбюджетных трансфертов планируются и исполняются в соответствии с лимитом бюдже</w:t>
      </w:r>
      <w:r w:rsidRPr="003B38E7">
        <w:rPr>
          <w:rFonts w:eastAsia="Calibri"/>
          <w:sz w:val="28"/>
          <w:szCs w:val="28"/>
          <w:lang w:eastAsia="en-US"/>
        </w:rPr>
        <w:t>т</w:t>
      </w:r>
      <w:r w:rsidRPr="003B38E7">
        <w:rPr>
          <w:rFonts w:eastAsia="Calibri"/>
          <w:sz w:val="28"/>
          <w:szCs w:val="28"/>
          <w:lang w:eastAsia="en-US"/>
        </w:rPr>
        <w:t>ных обязательств, утвержденных решением о бюджете поселения на соотве</w:t>
      </w:r>
      <w:r w:rsidRPr="003B38E7">
        <w:rPr>
          <w:rFonts w:eastAsia="Calibri"/>
          <w:sz w:val="28"/>
          <w:szCs w:val="28"/>
          <w:lang w:eastAsia="en-US"/>
        </w:rPr>
        <w:t>т</w:t>
      </w:r>
      <w:r w:rsidRPr="003B38E7">
        <w:rPr>
          <w:rFonts w:eastAsia="Calibri"/>
          <w:sz w:val="28"/>
          <w:szCs w:val="28"/>
          <w:lang w:eastAsia="en-US"/>
        </w:rPr>
        <w:t xml:space="preserve">ствующий период. 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3.5. Межбюджетные трансферты зачисляются в районный бюджет по к</w:t>
      </w:r>
      <w:r w:rsidRPr="003B38E7">
        <w:rPr>
          <w:rFonts w:eastAsia="Calibri"/>
          <w:sz w:val="28"/>
          <w:szCs w:val="28"/>
          <w:lang w:eastAsia="en-US"/>
        </w:rPr>
        <w:t>о</w:t>
      </w:r>
      <w:r w:rsidRPr="003B38E7">
        <w:rPr>
          <w:rFonts w:eastAsia="Calibri"/>
          <w:sz w:val="28"/>
          <w:szCs w:val="28"/>
          <w:lang w:eastAsia="en-US"/>
        </w:rPr>
        <w:t>ду бюджетной классификации доходов _________________________.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38E7" w:rsidRPr="003B38E7" w:rsidRDefault="003B38E7" w:rsidP="003B38E7">
      <w:pPr>
        <w:jc w:val="center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4. Срок действия соглашения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4.1. Настоящее соглашение вступает в силу с 1 января 2020 года, а в части раз работки программы (подпрограммы) «Формирование современной горо</w:t>
      </w:r>
      <w:r w:rsidRPr="003B38E7">
        <w:rPr>
          <w:rFonts w:eastAsia="Calibri"/>
          <w:sz w:val="28"/>
          <w:szCs w:val="28"/>
          <w:lang w:eastAsia="en-US"/>
        </w:rPr>
        <w:t>д</w:t>
      </w:r>
      <w:r w:rsidRPr="003B38E7">
        <w:rPr>
          <w:rFonts w:eastAsia="Calibri"/>
          <w:sz w:val="28"/>
          <w:szCs w:val="28"/>
          <w:lang w:eastAsia="en-US"/>
        </w:rPr>
        <w:t>ской среды на территории муниципального образования Щербиновский район на 2020-2024 годы» после его официального опубликования и действует по 31 декабря 2020 года.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38E7" w:rsidRPr="003B38E7" w:rsidRDefault="003B38E7" w:rsidP="003B38E7">
      <w:pPr>
        <w:jc w:val="center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5. Изменение условий соглашения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5.1. Изменение условий соглашения осуществляется по взаимному согл</w:t>
      </w:r>
      <w:r w:rsidRPr="003B38E7">
        <w:rPr>
          <w:rFonts w:eastAsia="Calibri"/>
          <w:sz w:val="28"/>
          <w:szCs w:val="28"/>
          <w:lang w:eastAsia="en-US"/>
        </w:rPr>
        <w:t>а</w:t>
      </w:r>
      <w:r w:rsidRPr="003B38E7">
        <w:rPr>
          <w:rFonts w:eastAsia="Calibri"/>
          <w:sz w:val="28"/>
          <w:szCs w:val="28"/>
          <w:lang w:eastAsia="en-US"/>
        </w:rPr>
        <w:t>сию Сторон путем внесения в него изменений и дополнений.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5.2. Соглашение подлежит изменению или расторжению в случае внес</w:t>
      </w:r>
      <w:r w:rsidRPr="003B38E7">
        <w:rPr>
          <w:rFonts w:eastAsia="Calibri"/>
          <w:sz w:val="28"/>
          <w:szCs w:val="28"/>
          <w:lang w:eastAsia="en-US"/>
        </w:rPr>
        <w:t>е</w:t>
      </w:r>
      <w:r w:rsidRPr="003B38E7">
        <w:rPr>
          <w:rFonts w:eastAsia="Calibri"/>
          <w:sz w:val="28"/>
          <w:szCs w:val="28"/>
          <w:lang w:eastAsia="en-US"/>
        </w:rPr>
        <w:t>ния изменений и дополнений в законодательство Российской Федерации, рег</w:t>
      </w:r>
      <w:r w:rsidRPr="003B38E7">
        <w:rPr>
          <w:rFonts w:eastAsia="Calibri"/>
          <w:sz w:val="28"/>
          <w:szCs w:val="28"/>
          <w:lang w:eastAsia="en-US"/>
        </w:rPr>
        <w:t>у</w:t>
      </w:r>
      <w:r w:rsidRPr="003B38E7">
        <w:rPr>
          <w:rFonts w:eastAsia="Calibri"/>
          <w:sz w:val="28"/>
          <w:szCs w:val="28"/>
          <w:lang w:eastAsia="en-US"/>
        </w:rPr>
        <w:t>лирующее порядок заключения соглашений о передаче осуществления полн</w:t>
      </w:r>
      <w:r w:rsidRPr="003B38E7">
        <w:rPr>
          <w:rFonts w:eastAsia="Calibri"/>
          <w:sz w:val="28"/>
          <w:szCs w:val="28"/>
          <w:lang w:eastAsia="en-US"/>
        </w:rPr>
        <w:t>о</w:t>
      </w:r>
      <w:r w:rsidRPr="003B38E7">
        <w:rPr>
          <w:rFonts w:eastAsia="Calibri"/>
          <w:sz w:val="28"/>
          <w:szCs w:val="28"/>
          <w:lang w:eastAsia="en-US"/>
        </w:rPr>
        <w:t>мочий.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38E7" w:rsidRPr="003B38E7" w:rsidRDefault="003B38E7" w:rsidP="003B38E7">
      <w:pPr>
        <w:jc w:val="center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6. Прекращение соглашения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lastRenderedPageBreak/>
        <w:t>6.1. Основанием прекращения действия настоящего соглашения является истечение срока его действия.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6.2. Действие настоящего соглашения может быть прекращено досрочно: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1) по соглашению сторон;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2) в одностороннем порядке в случае: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изменения законодательства Российской Федерации, регулирующего з</w:t>
      </w:r>
      <w:r w:rsidRPr="003B38E7">
        <w:rPr>
          <w:rFonts w:eastAsia="Calibri"/>
          <w:sz w:val="28"/>
          <w:szCs w:val="28"/>
          <w:lang w:eastAsia="en-US"/>
        </w:rPr>
        <w:t>а</w:t>
      </w:r>
      <w:r w:rsidRPr="003B38E7">
        <w:rPr>
          <w:rFonts w:eastAsia="Calibri"/>
          <w:sz w:val="28"/>
          <w:szCs w:val="28"/>
          <w:lang w:eastAsia="en-US"/>
        </w:rPr>
        <w:t>ключение соглашений;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неисполнение или ненадлежащее исполнение одной из Сторон своих об</w:t>
      </w:r>
      <w:r w:rsidRPr="003B38E7">
        <w:rPr>
          <w:rFonts w:eastAsia="Calibri"/>
          <w:sz w:val="28"/>
          <w:szCs w:val="28"/>
          <w:lang w:eastAsia="en-US"/>
        </w:rPr>
        <w:t>я</w:t>
      </w:r>
      <w:r w:rsidRPr="003B38E7">
        <w:rPr>
          <w:rFonts w:eastAsia="Calibri"/>
          <w:sz w:val="28"/>
          <w:szCs w:val="28"/>
          <w:lang w:eastAsia="en-US"/>
        </w:rPr>
        <w:t>зательств в соответствии с настоящим соглашением;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если осуществление переданного полномочия становится невозможным, либо при сложившихся условиях это полномочие может быть наиболее эффе</w:t>
      </w:r>
      <w:r w:rsidRPr="003B38E7">
        <w:rPr>
          <w:rFonts w:eastAsia="Calibri"/>
          <w:sz w:val="28"/>
          <w:szCs w:val="28"/>
          <w:lang w:eastAsia="en-US"/>
        </w:rPr>
        <w:t>к</w:t>
      </w:r>
      <w:r w:rsidRPr="003B38E7">
        <w:rPr>
          <w:rFonts w:eastAsia="Calibri"/>
          <w:sz w:val="28"/>
          <w:szCs w:val="28"/>
          <w:lang w:eastAsia="en-US"/>
        </w:rPr>
        <w:t>тивно осуществлено Администрацией поселения самостоятельно.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6.3. Ненадлежащим исполнением своих обязательств являются следу</w:t>
      </w:r>
      <w:r w:rsidRPr="003B38E7">
        <w:rPr>
          <w:rFonts w:eastAsia="Calibri"/>
          <w:sz w:val="28"/>
          <w:szCs w:val="28"/>
          <w:lang w:eastAsia="en-US"/>
        </w:rPr>
        <w:t>ю</w:t>
      </w:r>
      <w:r w:rsidRPr="003B38E7">
        <w:rPr>
          <w:rFonts w:eastAsia="Calibri"/>
          <w:sz w:val="28"/>
          <w:szCs w:val="28"/>
          <w:lang w:eastAsia="en-US"/>
        </w:rPr>
        <w:t>щие нарушения настоящего соглашения: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со стороны Администрации поселения: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просрочка в перечислении средств межбюджетных трансфертов,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непредставление муниципальных правовых актов, необходимых для ре</w:t>
      </w:r>
      <w:r w:rsidRPr="003B38E7">
        <w:rPr>
          <w:rFonts w:eastAsia="Calibri"/>
          <w:sz w:val="28"/>
          <w:szCs w:val="28"/>
          <w:lang w:eastAsia="en-US"/>
        </w:rPr>
        <w:t>а</w:t>
      </w:r>
      <w:r w:rsidRPr="003B38E7">
        <w:rPr>
          <w:rFonts w:eastAsia="Calibri"/>
          <w:sz w:val="28"/>
          <w:szCs w:val="28"/>
          <w:lang w:eastAsia="en-US"/>
        </w:rPr>
        <w:t>лизации переданного полномочия;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со стороны Администрации района - не совершения действий в соотве</w:t>
      </w:r>
      <w:r w:rsidRPr="003B38E7">
        <w:rPr>
          <w:rFonts w:eastAsia="Calibri"/>
          <w:sz w:val="28"/>
          <w:szCs w:val="28"/>
          <w:lang w:eastAsia="en-US"/>
        </w:rPr>
        <w:t>т</w:t>
      </w:r>
      <w:r w:rsidRPr="003B38E7">
        <w:rPr>
          <w:rFonts w:eastAsia="Calibri"/>
          <w:sz w:val="28"/>
          <w:szCs w:val="28"/>
          <w:lang w:eastAsia="en-US"/>
        </w:rPr>
        <w:t xml:space="preserve">ствии пунктом 2 соглашения. </w:t>
      </w:r>
    </w:p>
    <w:p w:rsidR="003B38E7" w:rsidRPr="003B38E7" w:rsidRDefault="003B38E7" w:rsidP="003B38E7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3B38E7" w:rsidRPr="003B38E7" w:rsidRDefault="003B38E7" w:rsidP="003B38E7">
      <w:pPr>
        <w:jc w:val="center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7. Урегулирование споров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7.1. Споры, которые могут возникнуть при исполнении условий соглаш</w:t>
      </w:r>
      <w:r w:rsidRPr="003B38E7">
        <w:rPr>
          <w:rFonts w:eastAsia="Calibri"/>
          <w:sz w:val="28"/>
          <w:szCs w:val="28"/>
          <w:lang w:eastAsia="en-US"/>
        </w:rPr>
        <w:t>е</w:t>
      </w:r>
      <w:r w:rsidRPr="003B38E7">
        <w:rPr>
          <w:rFonts w:eastAsia="Calibri"/>
          <w:sz w:val="28"/>
          <w:szCs w:val="28"/>
          <w:lang w:eastAsia="en-US"/>
        </w:rPr>
        <w:t>ния, Стороны будут стремиться разрешать в порядке досудебного разбирател</w:t>
      </w:r>
      <w:r w:rsidRPr="003B38E7">
        <w:rPr>
          <w:rFonts w:eastAsia="Calibri"/>
          <w:sz w:val="28"/>
          <w:szCs w:val="28"/>
          <w:lang w:eastAsia="en-US"/>
        </w:rPr>
        <w:t>ь</w:t>
      </w:r>
      <w:r w:rsidRPr="003B38E7">
        <w:rPr>
          <w:rFonts w:eastAsia="Calibri"/>
          <w:sz w:val="28"/>
          <w:szCs w:val="28"/>
          <w:lang w:eastAsia="en-US"/>
        </w:rPr>
        <w:t>ства путем переговоров, обмена письмами и другими способами.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 xml:space="preserve">7.2. </w:t>
      </w:r>
      <w:proofErr w:type="gramStart"/>
      <w:r w:rsidRPr="003B38E7">
        <w:rPr>
          <w:rFonts w:eastAsia="Calibri"/>
          <w:sz w:val="28"/>
          <w:szCs w:val="28"/>
          <w:lang w:eastAsia="en-US"/>
        </w:rPr>
        <w:t>По всем вопросам, не нашедшим своего решения в тексте и условиях настоящего соглашения, но прямо или косвенно вытекающим из отношений Сторон по нему, затрагивающих имущественные и иные интересы сторон с</w:t>
      </w:r>
      <w:r w:rsidRPr="003B38E7">
        <w:rPr>
          <w:rFonts w:eastAsia="Calibri"/>
          <w:sz w:val="28"/>
          <w:szCs w:val="28"/>
          <w:lang w:eastAsia="en-US"/>
        </w:rPr>
        <w:t>о</w:t>
      </w:r>
      <w:r w:rsidRPr="003B38E7">
        <w:rPr>
          <w:rFonts w:eastAsia="Calibri"/>
          <w:sz w:val="28"/>
          <w:szCs w:val="28"/>
          <w:lang w:eastAsia="en-US"/>
        </w:rPr>
        <w:t>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законодательства Российской Федерации.</w:t>
      </w:r>
      <w:proofErr w:type="gramEnd"/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38E7" w:rsidRPr="003B38E7" w:rsidRDefault="003B38E7" w:rsidP="003B38E7">
      <w:pPr>
        <w:jc w:val="center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8. Ответственность сторон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8.1. Стороны несут ответственность за неисполнение (ненадлежащее и</w:t>
      </w:r>
      <w:r w:rsidRPr="003B38E7">
        <w:rPr>
          <w:rFonts w:eastAsia="Calibri"/>
          <w:sz w:val="28"/>
          <w:szCs w:val="28"/>
          <w:lang w:eastAsia="en-US"/>
        </w:rPr>
        <w:t>с</w:t>
      </w:r>
      <w:r w:rsidRPr="003B38E7">
        <w:rPr>
          <w:rFonts w:eastAsia="Calibri"/>
          <w:sz w:val="28"/>
          <w:szCs w:val="28"/>
          <w:lang w:eastAsia="en-US"/>
        </w:rPr>
        <w:t>полнение) предусмотренных настоящим Соглашением обязанностей, в соотве</w:t>
      </w:r>
      <w:r w:rsidRPr="003B38E7">
        <w:rPr>
          <w:rFonts w:eastAsia="Calibri"/>
          <w:sz w:val="28"/>
          <w:szCs w:val="28"/>
          <w:lang w:eastAsia="en-US"/>
        </w:rPr>
        <w:t>т</w:t>
      </w:r>
      <w:r w:rsidRPr="003B38E7">
        <w:rPr>
          <w:rFonts w:eastAsia="Calibri"/>
          <w:sz w:val="28"/>
          <w:szCs w:val="28"/>
          <w:lang w:eastAsia="en-US"/>
        </w:rPr>
        <w:t>ствии с законодательством и настоящим Соглашением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8.2. Администрация района не несет ответственность за неисполнение п</w:t>
      </w:r>
      <w:r w:rsidRPr="003B38E7">
        <w:rPr>
          <w:rFonts w:eastAsia="Calibri"/>
          <w:sz w:val="28"/>
          <w:szCs w:val="28"/>
          <w:lang w:eastAsia="en-US"/>
        </w:rPr>
        <w:t>е</w:t>
      </w:r>
      <w:r w:rsidRPr="003B38E7">
        <w:rPr>
          <w:rFonts w:eastAsia="Calibri"/>
          <w:sz w:val="28"/>
          <w:szCs w:val="28"/>
          <w:lang w:eastAsia="en-US"/>
        </w:rPr>
        <w:t>реданного полномочия, если это неисполнение произошло в результате неи</w:t>
      </w:r>
      <w:r w:rsidRPr="003B38E7">
        <w:rPr>
          <w:rFonts w:eastAsia="Calibri"/>
          <w:sz w:val="28"/>
          <w:szCs w:val="28"/>
          <w:lang w:eastAsia="en-US"/>
        </w:rPr>
        <w:t>с</w:t>
      </w:r>
      <w:r w:rsidRPr="003B38E7">
        <w:rPr>
          <w:rFonts w:eastAsia="Calibri"/>
          <w:sz w:val="28"/>
          <w:szCs w:val="28"/>
          <w:lang w:eastAsia="en-US"/>
        </w:rPr>
        <w:t>полнения Администрацией поселения своих обязательств по настоящему с</w:t>
      </w:r>
      <w:r w:rsidRPr="003B38E7">
        <w:rPr>
          <w:rFonts w:eastAsia="Calibri"/>
          <w:sz w:val="28"/>
          <w:szCs w:val="28"/>
          <w:lang w:eastAsia="en-US"/>
        </w:rPr>
        <w:t>о</w:t>
      </w:r>
      <w:r w:rsidRPr="003B38E7">
        <w:rPr>
          <w:rFonts w:eastAsia="Calibri"/>
          <w:sz w:val="28"/>
          <w:szCs w:val="28"/>
          <w:lang w:eastAsia="en-US"/>
        </w:rPr>
        <w:t>глашению.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8.3. Стороны не несут ответственность по своим обязательствам, если: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lastRenderedPageBreak/>
        <w:t>в период действия настоящего соглашения произошли изменения в зак</w:t>
      </w:r>
      <w:r w:rsidRPr="003B38E7">
        <w:rPr>
          <w:rFonts w:eastAsia="Calibri"/>
          <w:sz w:val="28"/>
          <w:szCs w:val="28"/>
          <w:lang w:eastAsia="en-US"/>
        </w:rPr>
        <w:t>о</w:t>
      </w:r>
      <w:r w:rsidRPr="003B38E7">
        <w:rPr>
          <w:rFonts w:eastAsia="Calibri"/>
          <w:sz w:val="28"/>
          <w:szCs w:val="28"/>
          <w:lang w:eastAsia="en-US"/>
        </w:rPr>
        <w:t>нодательстве Российской Федерации, Краснодарского края, делающие нево</w:t>
      </w:r>
      <w:r w:rsidRPr="003B38E7">
        <w:rPr>
          <w:rFonts w:eastAsia="Calibri"/>
          <w:sz w:val="28"/>
          <w:szCs w:val="28"/>
          <w:lang w:eastAsia="en-US"/>
        </w:rPr>
        <w:t>з</w:t>
      </w:r>
      <w:r w:rsidRPr="003B38E7">
        <w:rPr>
          <w:rFonts w:eastAsia="Calibri"/>
          <w:sz w:val="28"/>
          <w:szCs w:val="28"/>
          <w:lang w:eastAsia="en-US"/>
        </w:rPr>
        <w:t>можным их выполнение;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невыполнение явилось следствием обстоятельств непреодолимой силы.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8.4. Сторона, для которой возникли условия невозможности выполнения обязательств по настоящему соглашению, обязана в течение двух рабочих дней известить другую сторону о наступлении и прекращении вышеуказанных о</w:t>
      </w:r>
      <w:r w:rsidRPr="003B38E7">
        <w:rPr>
          <w:rFonts w:eastAsia="Calibri"/>
          <w:sz w:val="28"/>
          <w:szCs w:val="28"/>
          <w:lang w:eastAsia="en-US"/>
        </w:rPr>
        <w:t>б</w:t>
      </w:r>
      <w:r w:rsidRPr="003B38E7">
        <w:rPr>
          <w:rFonts w:eastAsia="Calibri"/>
          <w:sz w:val="28"/>
          <w:szCs w:val="28"/>
          <w:lang w:eastAsia="en-US"/>
        </w:rPr>
        <w:t>стоятельств.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8.5</w:t>
      </w:r>
      <w:proofErr w:type="gramStart"/>
      <w:r w:rsidRPr="003B38E7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3B38E7">
        <w:rPr>
          <w:rFonts w:eastAsia="Calibri"/>
          <w:sz w:val="28"/>
          <w:szCs w:val="28"/>
          <w:lang w:eastAsia="en-US"/>
        </w:rPr>
        <w:t xml:space="preserve"> случае изменения реквизитов Сторон, последние обязаны в течение пятнадцати календарных дней уведомить об этом друг друга в письменной форме.</w:t>
      </w:r>
    </w:p>
    <w:p w:rsidR="003B38E7" w:rsidRPr="003B38E7" w:rsidRDefault="003B38E7" w:rsidP="003B38E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9. Заключительные положения</w:t>
      </w:r>
    </w:p>
    <w:p w:rsidR="003B38E7" w:rsidRPr="003B38E7" w:rsidRDefault="003B38E7" w:rsidP="003B38E7">
      <w:pPr>
        <w:jc w:val="center"/>
        <w:rPr>
          <w:rFonts w:eastAsia="Calibri"/>
          <w:sz w:val="28"/>
          <w:szCs w:val="28"/>
          <w:lang w:eastAsia="en-US"/>
        </w:rPr>
      </w:pP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9.1.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8E7">
        <w:rPr>
          <w:rFonts w:eastAsia="Calibri"/>
          <w:sz w:val="28"/>
          <w:szCs w:val="28"/>
          <w:lang w:eastAsia="en-US"/>
        </w:rPr>
        <w:t>9.2. Настоящее соглашение вступает в силу после его официального опубликования.</w:t>
      </w:r>
    </w:p>
    <w:p w:rsidR="003B38E7" w:rsidRPr="003B38E7" w:rsidRDefault="003B38E7" w:rsidP="003B38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12"/>
        <w:gridCol w:w="4928"/>
      </w:tblGrid>
      <w:tr w:rsidR="003B38E7" w:rsidRPr="003B38E7" w:rsidTr="0099075B">
        <w:tc>
          <w:tcPr>
            <w:tcW w:w="4712" w:type="dxa"/>
          </w:tcPr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Щербиновского района,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353632, Краснодарский край,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Щербиновский район,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ст. Старощербиновская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 xml:space="preserve">ул. Советов,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д. </w:t>
            </w:r>
            <w:r w:rsidRPr="003B38E7"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B38E7">
              <w:rPr>
                <w:rFonts w:eastAsia="Calibri"/>
                <w:sz w:val="28"/>
                <w:szCs w:val="28"/>
                <w:lang w:eastAsia="en-US"/>
              </w:rPr>
              <w:t>тел</w:t>
            </w:r>
            <w:proofErr w:type="gramStart"/>
            <w:r w:rsidRPr="003B38E7">
              <w:rPr>
                <w:rFonts w:eastAsia="Calibri"/>
                <w:sz w:val="28"/>
                <w:szCs w:val="28"/>
                <w:lang w:eastAsia="en-US"/>
              </w:rPr>
              <w:t>.ф</w:t>
            </w:r>
            <w:proofErr w:type="gramEnd"/>
            <w:r w:rsidRPr="003B38E7">
              <w:rPr>
                <w:rFonts w:eastAsia="Calibri"/>
                <w:sz w:val="28"/>
                <w:szCs w:val="28"/>
                <w:lang w:eastAsia="en-US"/>
              </w:rPr>
              <w:t>акс</w:t>
            </w:r>
            <w:proofErr w:type="spellEnd"/>
            <w:r w:rsidRPr="003B38E7">
              <w:rPr>
                <w:rFonts w:eastAsia="Calibri"/>
                <w:sz w:val="28"/>
                <w:szCs w:val="28"/>
                <w:lang w:eastAsia="en-US"/>
              </w:rPr>
              <w:t xml:space="preserve"> 8 (86151) 7-81-83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ИНН 2358007103 КПП 235801001</w:t>
            </w:r>
          </w:p>
        </w:tc>
        <w:tc>
          <w:tcPr>
            <w:tcW w:w="4928" w:type="dxa"/>
          </w:tcPr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Щербиновский район,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353620, Краснодарский край,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Щербиновский район,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ст. Старощербиновская,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 xml:space="preserve">ул. Советов,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д. </w:t>
            </w:r>
            <w:r w:rsidRPr="003B38E7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B38E7">
              <w:rPr>
                <w:rFonts w:eastAsia="Calibri"/>
                <w:sz w:val="28"/>
                <w:szCs w:val="28"/>
                <w:lang w:eastAsia="en-US"/>
              </w:rPr>
              <w:t>тел</w:t>
            </w:r>
            <w:proofErr w:type="gramStart"/>
            <w:r w:rsidRPr="003B38E7">
              <w:rPr>
                <w:rFonts w:eastAsia="Calibri"/>
                <w:sz w:val="28"/>
                <w:szCs w:val="28"/>
                <w:lang w:eastAsia="en-US"/>
              </w:rPr>
              <w:t>.ф</w:t>
            </w:r>
            <w:proofErr w:type="gramEnd"/>
            <w:r w:rsidRPr="003B38E7">
              <w:rPr>
                <w:rFonts w:eastAsia="Calibri"/>
                <w:sz w:val="28"/>
                <w:szCs w:val="28"/>
                <w:lang w:eastAsia="en-US"/>
              </w:rPr>
              <w:t>акс</w:t>
            </w:r>
            <w:proofErr w:type="spellEnd"/>
            <w:r w:rsidRPr="003B38E7">
              <w:rPr>
                <w:rFonts w:eastAsia="Calibri"/>
                <w:sz w:val="28"/>
                <w:szCs w:val="28"/>
                <w:lang w:eastAsia="en-US"/>
              </w:rPr>
              <w:t xml:space="preserve"> 8 (86151) 7-81-35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ИНН 2358001380 КПП 235801001</w:t>
            </w:r>
          </w:p>
        </w:tc>
      </w:tr>
      <w:tr w:rsidR="003B38E7" w:rsidRPr="003B38E7" w:rsidTr="0099075B">
        <w:tc>
          <w:tcPr>
            <w:tcW w:w="4712" w:type="dxa"/>
          </w:tcPr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 xml:space="preserve">Расчетный счет 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40204810000000000427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B38E7">
              <w:rPr>
                <w:rFonts w:eastAsia="Calibri"/>
                <w:sz w:val="28"/>
                <w:szCs w:val="28"/>
                <w:lang w:eastAsia="en-US"/>
              </w:rPr>
              <w:t>Южное</w:t>
            </w:r>
            <w:proofErr w:type="gramEnd"/>
            <w:r w:rsidRPr="003B38E7">
              <w:rPr>
                <w:rFonts w:eastAsia="Calibri"/>
                <w:sz w:val="28"/>
                <w:szCs w:val="28"/>
                <w:lang w:eastAsia="en-US"/>
              </w:rPr>
              <w:t xml:space="preserve">  ГУ ЦБ РФ г. Краснодар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БИК 040349001</w:t>
            </w:r>
          </w:p>
        </w:tc>
        <w:tc>
          <w:tcPr>
            <w:tcW w:w="4928" w:type="dxa"/>
          </w:tcPr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(администрация МО Щербиновский район л/с 04183023290)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B38E7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3B38E7">
              <w:rPr>
                <w:rFonts w:eastAsia="Calibri"/>
                <w:sz w:val="28"/>
                <w:szCs w:val="28"/>
                <w:lang w:eastAsia="en-US"/>
              </w:rPr>
              <w:t>/с 40101810300000010013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B38E7">
              <w:rPr>
                <w:rFonts w:eastAsia="Calibri"/>
                <w:sz w:val="28"/>
                <w:szCs w:val="28"/>
                <w:lang w:eastAsia="en-US"/>
              </w:rPr>
              <w:t>Южное</w:t>
            </w:r>
            <w:proofErr w:type="gramEnd"/>
            <w:r w:rsidRPr="003B38E7">
              <w:rPr>
                <w:rFonts w:eastAsia="Calibri"/>
                <w:sz w:val="28"/>
                <w:szCs w:val="28"/>
                <w:lang w:eastAsia="en-US"/>
              </w:rPr>
              <w:t xml:space="preserve">  ГУ ЦБ РФ г. Краснодар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БИК 040349001</w:t>
            </w:r>
          </w:p>
        </w:tc>
      </w:tr>
      <w:tr w:rsidR="003B38E7" w:rsidRPr="003B38E7" w:rsidTr="0099075B">
        <w:tc>
          <w:tcPr>
            <w:tcW w:w="4712" w:type="dxa"/>
          </w:tcPr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Старощербиновского сельского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____________________________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 xml:space="preserve">          (подпись)                            (ФИО)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«__» ____________ 201__ г.</w:t>
            </w:r>
          </w:p>
        </w:tc>
        <w:tc>
          <w:tcPr>
            <w:tcW w:w="4928" w:type="dxa"/>
          </w:tcPr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Щербиновский район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 xml:space="preserve">           (подпись)                                 (ФИО)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«__» ____________ 201__ г.</w:t>
            </w:r>
          </w:p>
        </w:tc>
      </w:tr>
    </w:tbl>
    <w:p w:rsidR="003B38E7" w:rsidRPr="003B38E7" w:rsidRDefault="003B38E7" w:rsidP="003B38E7">
      <w:pPr>
        <w:widowControl w:val="0"/>
        <w:ind w:right="1134"/>
        <w:rPr>
          <w:sz w:val="28"/>
          <w:szCs w:val="28"/>
        </w:rPr>
      </w:pPr>
      <w:r w:rsidRPr="003B38E7">
        <w:rPr>
          <w:sz w:val="28"/>
          <w:szCs w:val="28"/>
        </w:rPr>
        <w:t>Глава</w:t>
      </w:r>
    </w:p>
    <w:p w:rsidR="003B38E7" w:rsidRPr="003B38E7" w:rsidRDefault="003B38E7" w:rsidP="003B38E7">
      <w:pPr>
        <w:widowControl w:val="0"/>
        <w:ind w:right="1134"/>
        <w:rPr>
          <w:sz w:val="28"/>
          <w:szCs w:val="28"/>
        </w:rPr>
      </w:pPr>
      <w:r w:rsidRPr="003B38E7">
        <w:rPr>
          <w:sz w:val="28"/>
          <w:szCs w:val="28"/>
        </w:rPr>
        <w:t>Старощербиновского сельского поселения</w:t>
      </w:r>
    </w:p>
    <w:p w:rsidR="003B38E7" w:rsidRPr="003B38E7" w:rsidRDefault="003B38E7" w:rsidP="003B38E7">
      <w:pPr>
        <w:widowControl w:val="0"/>
        <w:ind w:right="1134"/>
        <w:rPr>
          <w:sz w:val="28"/>
          <w:szCs w:val="28"/>
        </w:rPr>
      </w:pPr>
      <w:r w:rsidRPr="003B38E7">
        <w:rPr>
          <w:sz w:val="28"/>
          <w:szCs w:val="28"/>
        </w:rPr>
        <w:t>Щербиновского района</w:t>
      </w:r>
      <w:r w:rsidRPr="003B38E7">
        <w:rPr>
          <w:sz w:val="28"/>
          <w:szCs w:val="28"/>
        </w:rPr>
        <w:tab/>
        <w:t xml:space="preserve">                                                      В.Г. Подоля</w:t>
      </w:r>
      <w:r w:rsidRPr="003B38E7">
        <w:rPr>
          <w:sz w:val="28"/>
          <w:szCs w:val="28"/>
        </w:rPr>
        <w:t>н</w:t>
      </w:r>
      <w:r w:rsidRPr="003B38E7">
        <w:rPr>
          <w:sz w:val="28"/>
          <w:szCs w:val="28"/>
        </w:rPr>
        <w:t>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5212"/>
      </w:tblGrid>
      <w:tr w:rsidR="003B38E7" w:rsidRPr="003B38E7" w:rsidTr="0099075B">
        <w:tc>
          <w:tcPr>
            <w:tcW w:w="4644" w:type="dxa"/>
            <w:shd w:val="clear" w:color="auto" w:fill="auto"/>
          </w:tcPr>
          <w:p w:rsidR="003B38E7" w:rsidRPr="003B38E7" w:rsidRDefault="003B38E7" w:rsidP="003B3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ПРИЛОЖЕНИЕ № 1</w:t>
            </w:r>
          </w:p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к Соглашению</w:t>
            </w:r>
          </w:p>
          <w:p w:rsidR="003B38E7" w:rsidRPr="003B38E7" w:rsidRDefault="003B38E7" w:rsidP="003B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6" w:right="539"/>
              <w:jc w:val="center"/>
              <w:rPr>
                <w:sz w:val="28"/>
                <w:szCs w:val="28"/>
              </w:rPr>
            </w:pPr>
            <w:r w:rsidRPr="003B38E7">
              <w:rPr>
                <w:sz w:val="28"/>
                <w:szCs w:val="28"/>
              </w:rPr>
              <w:t xml:space="preserve">о передаче администрацией Старощербиновского </w:t>
            </w:r>
            <w:proofErr w:type="gramStart"/>
            <w:r w:rsidRPr="003B38E7">
              <w:rPr>
                <w:sz w:val="28"/>
                <w:szCs w:val="28"/>
              </w:rPr>
              <w:t>сельского</w:t>
            </w:r>
            <w:proofErr w:type="gramEnd"/>
            <w:r w:rsidRPr="003B38E7">
              <w:rPr>
                <w:sz w:val="28"/>
                <w:szCs w:val="28"/>
              </w:rPr>
              <w:t xml:space="preserve"> </w:t>
            </w:r>
          </w:p>
          <w:p w:rsidR="003B38E7" w:rsidRDefault="003B38E7" w:rsidP="003B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6" w:right="539"/>
              <w:jc w:val="center"/>
              <w:rPr>
                <w:sz w:val="28"/>
                <w:szCs w:val="28"/>
              </w:rPr>
            </w:pPr>
            <w:r w:rsidRPr="003B38E7">
              <w:rPr>
                <w:sz w:val="28"/>
                <w:szCs w:val="28"/>
              </w:rPr>
              <w:t xml:space="preserve">поселения Щербиновского </w:t>
            </w:r>
          </w:p>
          <w:p w:rsidR="003B38E7" w:rsidRPr="003B38E7" w:rsidRDefault="003B38E7" w:rsidP="003B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6" w:right="539"/>
              <w:jc w:val="center"/>
              <w:rPr>
                <w:sz w:val="28"/>
                <w:szCs w:val="28"/>
              </w:rPr>
            </w:pPr>
            <w:r w:rsidRPr="003B38E7">
              <w:rPr>
                <w:sz w:val="28"/>
                <w:szCs w:val="28"/>
              </w:rPr>
              <w:t>ра</w:t>
            </w:r>
            <w:r w:rsidRPr="003B38E7">
              <w:rPr>
                <w:sz w:val="28"/>
                <w:szCs w:val="28"/>
              </w:rPr>
              <w:t>й</w:t>
            </w:r>
            <w:r w:rsidRPr="003B38E7">
              <w:rPr>
                <w:sz w:val="28"/>
                <w:szCs w:val="28"/>
              </w:rPr>
              <w:t xml:space="preserve">она администрации </w:t>
            </w:r>
          </w:p>
          <w:p w:rsidR="003B38E7" w:rsidRPr="003B38E7" w:rsidRDefault="003B38E7" w:rsidP="003B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6" w:right="539"/>
              <w:jc w:val="center"/>
              <w:rPr>
                <w:sz w:val="28"/>
                <w:szCs w:val="28"/>
              </w:rPr>
            </w:pPr>
            <w:r w:rsidRPr="003B38E7">
              <w:rPr>
                <w:sz w:val="28"/>
                <w:szCs w:val="28"/>
              </w:rPr>
              <w:t xml:space="preserve">муниципального образования Щербиновский район части </w:t>
            </w:r>
          </w:p>
          <w:p w:rsidR="003B38E7" w:rsidRDefault="003B38E7" w:rsidP="003B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6" w:right="539"/>
              <w:jc w:val="center"/>
              <w:rPr>
                <w:sz w:val="28"/>
                <w:szCs w:val="28"/>
              </w:rPr>
            </w:pPr>
            <w:r w:rsidRPr="003B38E7">
              <w:rPr>
                <w:sz w:val="28"/>
                <w:szCs w:val="28"/>
              </w:rPr>
              <w:t xml:space="preserve">полномочий в сфере </w:t>
            </w:r>
          </w:p>
          <w:p w:rsidR="003B38E7" w:rsidRDefault="003B38E7" w:rsidP="003B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6" w:right="539"/>
              <w:jc w:val="center"/>
              <w:rPr>
                <w:sz w:val="28"/>
                <w:szCs w:val="28"/>
              </w:rPr>
            </w:pPr>
            <w:r w:rsidRPr="003B38E7">
              <w:rPr>
                <w:sz w:val="28"/>
                <w:szCs w:val="28"/>
              </w:rPr>
              <w:t xml:space="preserve">организации благоустройства территории сельского </w:t>
            </w:r>
          </w:p>
          <w:p w:rsidR="003B38E7" w:rsidRPr="003B38E7" w:rsidRDefault="003B38E7" w:rsidP="003B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6" w:right="539"/>
              <w:jc w:val="center"/>
              <w:rPr>
                <w:sz w:val="28"/>
                <w:szCs w:val="28"/>
              </w:rPr>
            </w:pPr>
            <w:r w:rsidRPr="003B38E7">
              <w:rPr>
                <w:sz w:val="28"/>
                <w:szCs w:val="28"/>
              </w:rPr>
              <w:t>посел</w:t>
            </w:r>
            <w:r w:rsidRPr="003B38E7">
              <w:rPr>
                <w:sz w:val="28"/>
                <w:szCs w:val="28"/>
              </w:rPr>
              <w:t>е</w:t>
            </w:r>
            <w:r w:rsidRPr="003B38E7">
              <w:rPr>
                <w:sz w:val="28"/>
                <w:szCs w:val="28"/>
              </w:rPr>
              <w:t>ния на 2020 год</w:t>
            </w:r>
          </w:p>
          <w:p w:rsidR="003B38E7" w:rsidRPr="003B38E7" w:rsidRDefault="003B38E7" w:rsidP="003B38E7">
            <w:pPr>
              <w:jc w:val="center"/>
              <w:rPr>
                <w:sz w:val="24"/>
                <w:szCs w:val="24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от ____________ №____</w:t>
            </w:r>
          </w:p>
        </w:tc>
      </w:tr>
    </w:tbl>
    <w:p w:rsidR="003B38E7" w:rsidRPr="003B38E7" w:rsidRDefault="003B38E7" w:rsidP="003B38E7">
      <w:pPr>
        <w:jc w:val="center"/>
        <w:rPr>
          <w:sz w:val="28"/>
          <w:szCs w:val="28"/>
        </w:rPr>
      </w:pPr>
    </w:p>
    <w:p w:rsidR="003B38E7" w:rsidRPr="003B38E7" w:rsidRDefault="003B38E7" w:rsidP="003B38E7">
      <w:pPr>
        <w:jc w:val="center"/>
        <w:rPr>
          <w:b/>
          <w:sz w:val="28"/>
          <w:szCs w:val="28"/>
        </w:rPr>
      </w:pPr>
      <w:r w:rsidRPr="003B38E7">
        <w:rPr>
          <w:b/>
          <w:sz w:val="28"/>
          <w:szCs w:val="28"/>
        </w:rPr>
        <w:t xml:space="preserve">Объем межбюджетных трансфертов, подлежащих </w:t>
      </w:r>
    </w:p>
    <w:p w:rsidR="003B38E7" w:rsidRPr="003B38E7" w:rsidRDefault="003B38E7" w:rsidP="003B38E7">
      <w:pPr>
        <w:jc w:val="center"/>
        <w:rPr>
          <w:b/>
          <w:sz w:val="28"/>
          <w:szCs w:val="28"/>
        </w:rPr>
      </w:pPr>
      <w:r w:rsidRPr="003B38E7">
        <w:rPr>
          <w:b/>
          <w:sz w:val="28"/>
          <w:szCs w:val="28"/>
        </w:rPr>
        <w:t xml:space="preserve">перечислению в бюджет муниципального образования </w:t>
      </w:r>
    </w:p>
    <w:p w:rsidR="003B38E7" w:rsidRPr="003B38E7" w:rsidRDefault="003B38E7" w:rsidP="003B38E7">
      <w:pPr>
        <w:jc w:val="center"/>
        <w:rPr>
          <w:b/>
          <w:sz w:val="28"/>
          <w:szCs w:val="28"/>
        </w:rPr>
      </w:pPr>
      <w:r w:rsidRPr="003B38E7">
        <w:rPr>
          <w:b/>
          <w:sz w:val="28"/>
          <w:szCs w:val="28"/>
        </w:rPr>
        <w:t>Щербиновский район в 2020 году</w:t>
      </w:r>
    </w:p>
    <w:p w:rsidR="003B38E7" w:rsidRPr="003B38E7" w:rsidRDefault="003B38E7" w:rsidP="003B38E7">
      <w:pPr>
        <w:jc w:val="center"/>
        <w:rPr>
          <w:sz w:val="28"/>
          <w:szCs w:val="28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50"/>
        <w:gridCol w:w="1826"/>
        <w:gridCol w:w="3277"/>
        <w:gridCol w:w="7"/>
      </w:tblGrid>
      <w:tr w:rsidR="003B38E7" w:rsidRPr="003B38E7" w:rsidTr="003B38E7">
        <w:tc>
          <w:tcPr>
            <w:tcW w:w="594" w:type="dxa"/>
            <w:shd w:val="clear" w:color="auto" w:fill="auto"/>
            <w:vAlign w:val="center"/>
          </w:tcPr>
          <w:p w:rsidR="003B38E7" w:rsidRPr="003B38E7" w:rsidRDefault="003B38E7" w:rsidP="003B38E7">
            <w:pPr>
              <w:jc w:val="center"/>
              <w:rPr>
                <w:sz w:val="24"/>
                <w:szCs w:val="24"/>
              </w:rPr>
            </w:pPr>
            <w:r w:rsidRPr="003B38E7">
              <w:rPr>
                <w:sz w:val="24"/>
                <w:szCs w:val="24"/>
              </w:rPr>
              <w:t xml:space="preserve">№ </w:t>
            </w:r>
            <w:proofErr w:type="gramStart"/>
            <w:r w:rsidRPr="003B38E7">
              <w:rPr>
                <w:sz w:val="24"/>
                <w:szCs w:val="24"/>
              </w:rPr>
              <w:t>п</w:t>
            </w:r>
            <w:proofErr w:type="gramEnd"/>
            <w:r w:rsidRPr="003B38E7">
              <w:rPr>
                <w:sz w:val="24"/>
                <w:szCs w:val="24"/>
              </w:rPr>
              <w:t>/п</w:t>
            </w:r>
          </w:p>
        </w:tc>
        <w:tc>
          <w:tcPr>
            <w:tcW w:w="5876" w:type="dxa"/>
            <w:gridSpan w:val="2"/>
            <w:shd w:val="clear" w:color="auto" w:fill="auto"/>
            <w:vAlign w:val="center"/>
          </w:tcPr>
          <w:p w:rsidR="003B38E7" w:rsidRPr="003B38E7" w:rsidRDefault="003B38E7" w:rsidP="003B38E7">
            <w:pPr>
              <w:jc w:val="center"/>
              <w:rPr>
                <w:sz w:val="24"/>
                <w:szCs w:val="24"/>
              </w:rPr>
            </w:pPr>
            <w:r w:rsidRPr="003B38E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3B38E7" w:rsidRPr="003B38E7" w:rsidRDefault="003B38E7" w:rsidP="003B38E7">
            <w:pPr>
              <w:jc w:val="center"/>
              <w:rPr>
                <w:sz w:val="24"/>
                <w:szCs w:val="24"/>
              </w:rPr>
            </w:pPr>
            <w:r w:rsidRPr="003B38E7">
              <w:rPr>
                <w:sz w:val="24"/>
                <w:szCs w:val="24"/>
              </w:rPr>
              <w:t>Объем межбюджетных трансфертов, рублей</w:t>
            </w:r>
          </w:p>
        </w:tc>
      </w:tr>
      <w:tr w:rsidR="003B38E7" w:rsidRPr="003B38E7" w:rsidTr="003B38E7">
        <w:tc>
          <w:tcPr>
            <w:tcW w:w="594" w:type="dxa"/>
            <w:shd w:val="clear" w:color="auto" w:fill="auto"/>
            <w:vAlign w:val="center"/>
          </w:tcPr>
          <w:p w:rsidR="003B38E7" w:rsidRPr="003B38E7" w:rsidRDefault="003B38E7" w:rsidP="003B38E7">
            <w:pPr>
              <w:jc w:val="center"/>
              <w:rPr>
                <w:sz w:val="24"/>
                <w:szCs w:val="24"/>
              </w:rPr>
            </w:pPr>
            <w:r w:rsidRPr="003B38E7">
              <w:rPr>
                <w:sz w:val="24"/>
                <w:szCs w:val="24"/>
              </w:rPr>
              <w:t>1</w:t>
            </w:r>
          </w:p>
        </w:tc>
        <w:tc>
          <w:tcPr>
            <w:tcW w:w="5876" w:type="dxa"/>
            <w:gridSpan w:val="2"/>
            <w:shd w:val="clear" w:color="auto" w:fill="auto"/>
            <w:vAlign w:val="center"/>
          </w:tcPr>
          <w:p w:rsidR="003B38E7" w:rsidRPr="003B38E7" w:rsidRDefault="003B38E7" w:rsidP="003B38E7">
            <w:pPr>
              <w:jc w:val="both"/>
              <w:rPr>
                <w:sz w:val="24"/>
                <w:szCs w:val="24"/>
              </w:rPr>
            </w:pPr>
            <w:r w:rsidRPr="003B38E7">
              <w:rPr>
                <w:color w:val="000000"/>
                <w:sz w:val="24"/>
                <w:szCs w:val="24"/>
              </w:rPr>
              <w:t>выполнение работ по благоустройству общественных территорий, расположенных в границах Старощерб</w:t>
            </w:r>
            <w:r w:rsidRPr="003B38E7">
              <w:rPr>
                <w:color w:val="000000"/>
                <w:sz w:val="24"/>
                <w:szCs w:val="24"/>
              </w:rPr>
              <w:t>и</w:t>
            </w:r>
            <w:r w:rsidRPr="003B38E7">
              <w:rPr>
                <w:color w:val="000000"/>
                <w:sz w:val="24"/>
                <w:szCs w:val="24"/>
              </w:rPr>
              <w:t>новского сельского поселения Щербиновского района</w:t>
            </w:r>
            <w:r w:rsidRPr="003B38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3B38E7" w:rsidRPr="003B38E7" w:rsidRDefault="003B38E7" w:rsidP="003B38E7">
            <w:pPr>
              <w:jc w:val="center"/>
              <w:rPr>
                <w:sz w:val="24"/>
                <w:szCs w:val="24"/>
              </w:rPr>
            </w:pPr>
            <w:r w:rsidRPr="003B38E7">
              <w:rPr>
                <w:sz w:val="24"/>
                <w:szCs w:val="24"/>
              </w:rPr>
              <w:t>1 571 930,00</w:t>
            </w:r>
          </w:p>
        </w:tc>
      </w:tr>
      <w:tr w:rsidR="003B38E7" w:rsidRPr="003B38E7" w:rsidTr="003B38E7">
        <w:tc>
          <w:tcPr>
            <w:tcW w:w="594" w:type="dxa"/>
            <w:shd w:val="clear" w:color="auto" w:fill="auto"/>
            <w:vAlign w:val="center"/>
          </w:tcPr>
          <w:p w:rsidR="003B38E7" w:rsidRPr="003B38E7" w:rsidRDefault="003B38E7" w:rsidP="003B38E7">
            <w:pPr>
              <w:jc w:val="center"/>
              <w:rPr>
                <w:sz w:val="24"/>
                <w:szCs w:val="24"/>
              </w:rPr>
            </w:pPr>
            <w:r w:rsidRPr="003B38E7">
              <w:rPr>
                <w:sz w:val="24"/>
                <w:szCs w:val="24"/>
              </w:rPr>
              <w:t>2</w:t>
            </w:r>
          </w:p>
        </w:tc>
        <w:tc>
          <w:tcPr>
            <w:tcW w:w="5876" w:type="dxa"/>
            <w:gridSpan w:val="2"/>
            <w:shd w:val="clear" w:color="auto" w:fill="auto"/>
            <w:vAlign w:val="center"/>
          </w:tcPr>
          <w:p w:rsidR="003B38E7" w:rsidRPr="003B38E7" w:rsidRDefault="003B38E7" w:rsidP="003B38E7">
            <w:pPr>
              <w:jc w:val="both"/>
              <w:rPr>
                <w:sz w:val="24"/>
                <w:szCs w:val="24"/>
              </w:rPr>
            </w:pPr>
            <w:r w:rsidRPr="003B38E7">
              <w:rPr>
                <w:color w:val="000000"/>
                <w:sz w:val="24"/>
                <w:szCs w:val="24"/>
              </w:rPr>
              <w:t xml:space="preserve">осуществление строительного </w:t>
            </w:r>
            <w:proofErr w:type="gramStart"/>
            <w:r w:rsidRPr="003B38E7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3B38E7">
              <w:rPr>
                <w:color w:val="000000"/>
                <w:sz w:val="24"/>
                <w:szCs w:val="24"/>
              </w:rPr>
              <w:t xml:space="preserve"> выполн</w:t>
            </w:r>
            <w:r w:rsidRPr="003B38E7">
              <w:rPr>
                <w:color w:val="000000"/>
                <w:sz w:val="24"/>
                <w:szCs w:val="24"/>
              </w:rPr>
              <w:t>е</w:t>
            </w:r>
            <w:r w:rsidRPr="003B38E7">
              <w:rPr>
                <w:color w:val="000000"/>
                <w:sz w:val="24"/>
                <w:szCs w:val="24"/>
              </w:rPr>
              <w:t>нием работ по благоустройству общественных терр</w:t>
            </w:r>
            <w:r w:rsidRPr="003B38E7">
              <w:rPr>
                <w:color w:val="000000"/>
                <w:sz w:val="24"/>
                <w:szCs w:val="24"/>
              </w:rPr>
              <w:t>и</w:t>
            </w:r>
            <w:r w:rsidRPr="003B38E7">
              <w:rPr>
                <w:color w:val="000000"/>
                <w:sz w:val="24"/>
                <w:szCs w:val="24"/>
              </w:rPr>
              <w:t>торий, расположенных в границах Старощербино</w:t>
            </w:r>
            <w:r w:rsidRPr="003B38E7">
              <w:rPr>
                <w:color w:val="000000"/>
                <w:sz w:val="24"/>
                <w:szCs w:val="24"/>
              </w:rPr>
              <w:t>в</w:t>
            </w:r>
            <w:r w:rsidRPr="003B38E7">
              <w:rPr>
                <w:color w:val="000000"/>
                <w:sz w:val="24"/>
                <w:szCs w:val="24"/>
              </w:rPr>
              <w:t>ского сельского поселения Щербиновского района</w:t>
            </w: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3B38E7" w:rsidRPr="003B38E7" w:rsidRDefault="003B38E7" w:rsidP="003B38E7">
            <w:pPr>
              <w:jc w:val="center"/>
              <w:rPr>
                <w:sz w:val="24"/>
                <w:szCs w:val="24"/>
              </w:rPr>
            </w:pPr>
            <w:r w:rsidRPr="003B38E7">
              <w:rPr>
                <w:sz w:val="24"/>
                <w:szCs w:val="24"/>
              </w:rPr>
              <w:t>373 784,00</w:t>
            </w:r>
          </w:p>
        </w:tc>
      </w:tr>
      <w:tr w:rsidR="003B38E7" w:rsidRPr="003B38E7" w:rsidTr="003B38E7">
        <w:tc>
          <w:tcPr>
            <w:tcW w:w="594" w:type="dxa"/>
            <w:shd w:val="clear" w:color="auto" w:fill="auto"/>
            <w:vAlign w:val="center"/>
          </w:tcPr>
          <w:p w:rsidR="003B38E7" w:rsidRPr="003B38E7" w:rsidRDefault="003B38E7" w:rsidP="003B38E7">
            <w:pPr>
              <w:jc w:val="center"/>
              <w:rPr>
                <w:sz w:val="24"/>
                <w:szCs w:val="24"/>
              </w:rPr>
            </w:pPr>
            <w:r w:rsidRPr="003B38E7">
              <w:rPr>
                <w:sz w:val="24"/>
                <w:szCs w:val="24"/>
              </w:rPr>
              <w:t>3</w:t>
            </w:r>
          </w:p>
        </w:tc>
        <w:tc>
          <w:tcPr>
            <w:tcW w:w="5876" w:type="dxa"/>
            <w:gridSpan w:val="2"/>
            <w:shd w:val="clear" w:color="auto" w:fill="auto"/>
            <w:vAlign w:val="center"/>
          </w:tcPr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B38E7">
              <w:rPr>
                <w:color w:val="000000"/>
                <w:sz w:val="24"/>
                <w:szCs w:val="24"/>
              </w:rPr>
              <w:t>обеспечение содержания лиц администрации муниц</w:t>
            </w:r>
            <w:r w:rsidRPr="003B38E7">
              <w:rPr>
                <w:color w:val="000000"/>
                <w:sz w:val="24"/>
                <w:szCs w:val="24"/>
              </w:rPr>
              <w:t>и</w:t>
            </w:r>
            <w:r w:rsidRPr="003B38E7">
              <w:rPr>
                <w:color w:val="000000"/>
                <w:sz w:val="24"/>
                <w:szCs w:val="24"/>
              </w:rPr>
              <w:t>пального образования Щербиновский район, в чьи непосредственные должностные обязанности  входит осуществление деятельности по реализации переда</w:t>
            </w:r>
            <w:r w:rsidRPr="003B38E7">
              <w:rPr>
                <w:color w:val="000000"/>
                <w:sz w:val="24"/>
                <w:szCs w:val="24"/>
              </w:rPr>
              <w:t>н</w:t>
            </w:r>
            <w:r w:rsidRPr="003B38E7">
              <w:rPr>
                <w:color w:val="000000"/>
                <w:sz w:val="24"/>
                <w:szCs w:val="24"/>
              </w:rPr>
              <w:t>ного полномочия</w:t>
            </w: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3B38E7" w:rsidRPr="003B38E7" w:rsidRDefault="003B38E7" w:rsidP="003B38E7">
            <w:pPr>
              <w:jc w:val="center"/>
              <w:rPr>
                <w:sz w:val="24"/>
                <w:szCs w:val="24"/>
              </w:rPr>
            </w:pPr>
            <w:r w:rsidRPr="003B38E7">
              <w:rPr>
                <w:sz w:val="24"/>
                <w:szCs w:val="24"/>
              </w:rPr>
              <w:t>136 000,00</w:t>
            </w:r>
          </w:p>
        </w:tc>
      </w:tr>
      <w:tr w:rsidR="003B38E7" w:rsidRPr="003B38E7" w:rsidTr="003B38E7">
        <w:tc>
          <w:tcPr>
            <w:tcW w:w="594" w:type="dxa"/>
            <w:shd w:val="clear" w:color="auto" w:fill="auto"/>
            <w:vAlign w:val="center"/>
          </w:tcPr>
          <w:p w:rsidR="003B38E7" w:rsidRPr="003B38E7" w:rsidRDefault="003B38E7" w:rsidP="003B3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6" w:type="dxa"/>
            <w:gridSpan w:val="2"/>
            <w:shd w:val="clear" w:color="auto" w:fill="auto"/>
            <w:vAlign w:val="center"/>
          </w:tcPr>
          <w:p w:rsidR="003B38E7" w:rsidRPr="003B38E7" w:rsidRDefault="003B38E7" w:rsidP="003B38E7">
            <w:pPr>
              <w:jc w:val="both"/>
              <w:rPr>
                <w:sz w:val="24"/>
                <w:szCs w:val="24"/>
              </w:rPr>
            </w:pPr>
            <w:r w:rsidRPr="003B38E7">
              <w:rPr>
                <w:sz w:val="24"/>
                <w:szCs w:val="24"/>
              </w:rPr>
              <w:t>Итого</w:t>
            </w: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3B38E7" w:rsidRPr="003B38E7" w:rsidRDefault="003B38E7" w:rsidP="003B38E7">
            <w:pPr>
              <w:jc w:val="center"/>
              <w:rPr>
                <w:sz w:val="24"/>
                <w:szCs w:val="24"/>
              </w:rPr>
            </w:pPr>
            <w:r w:rsidRPr="003B38E7">
              <w:rPr>
                <w:sz w:val="24"/>
                <w:szCs w:val="24"/>
              </w:rPr>
              <w:t>2 081 714,00</w:t>
            </w:r>
          </w:p>
        </w:tc>
      </w:tr>
      <w:tr w:rsidR="003B38E7" w:rsidRPr="003B38E7" w:rsidTr="003B3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4644" w:type="dxa"/>
            <w:gridSpan w:val="2"/>
          </w:tcPr>
          <w:p w:rsid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 xml:space="preserve">Старощербиновского 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>Щербиновского района</w:t>
            </w:r>
          </w:p>
        </w:tc>
        <w:tc>
          <w:tcPr>
            <w:tcW w:w="5103" w:type="dxa"/>
            <w:gridSpan w:val="2"/>
          </w:tcPr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3B38E7">
              <w:rPr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3B38E7">
              <w:rPr>
                <w:color w:val="000000"/>
                <w:sz w:val="28"/>
                <w:szCs w:val="28"/>
              </w:rPr>
              <w:t xml:space="preserve"> 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>образования Щербиновский район</w:t>
            </w:r>
          </w:p>
          <w:p w:rsidR="003B38E7" w:rsidRPr="003B38E7" w:rsidRDefault="003B38E7" w:rsidP="003B38E7">
            <w:pPr>
              <w:widowControl w:val="0"/>
              <w:ind w:right="34"/>
              <w:rPr>
                <w:color w:val="000000"/>
                <w:sz w:val="28"/>
                <w:szCs w:val="28"/>
              </w:rPr>
            </w:pPr>
          </w:p>
        </w:tc>
      </w:tr>
      <w:tr w:rsidR="003B38E7" w:rsidRPr="003B38E7" w:rsidTr="003B3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4644" w:type="dxa"/>
            <w:gridSpan w:val="2"/>
          </w:tcPr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>Старощербиновского сельского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>поселения Щербиновского района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>_______________ В.Г. Подолянко</w:t>
            </w:r>
          </w:p>
        </w:tc>
        <w:tc>
          <w:tcPr>
            <w:tcW w:w="5103" w:type="dxa"/>
            <w:gridSpan w:val="2"/>
          </w:tcPr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>Щербиновский район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 xml:space="preserve">___________________  С.Ю. </w:t>
            </w:r>
            <w:proofErr w:type="spellStart"/>
            <w:r w:rsidRPr="003B38E7">
              <w:rPr>
                <w:color w:val="000000"/>
                <w:sz w:val="28"/>
                <w:szCs w:val="28"/>
              </w:rPr>
              <w:t>Цирульник</w:t>
            </w:r>
            <w:proofErr w:type="spellEnd"/>
          </w:p>
        </w:tc>
      </w:tr>
    </w:tbl>
    <w:p w:rsidR="003B38E7" w:rsidRPr="003B38E7" w:rsidRDefault="003B38E7" w:rsidP="003B38E7">
      <w:pPr>
        <w:widowControl w:val="0"/>
        <w:ind w:right="1134"/>
        <w:rPr>
          <w:sz w:val="28"/>
          <w:szCs w:val="28"/>
        </w:rPr>
      </w:pPr>
    </w:p>
    <w:p w:rsidR="003B38E7" w:rsidRPr="003B38E7" w:rsidRDefault="003B38E7" w:rsidP="003B38E7">
      <w:pPr>
        <w:widowControl w:val="0"/>
        <w:ind w:right="1134"/>
        <w:rPr>
          <w:sz w:val="28"/>
          <w:szCs w:val="28"/>
        </w:rPr>
      </w:pPr>
      <w:r w:rsidRPr="003B38E7">
        <w:rPr>
          <w:sz w:val="28"/>
          <w:szCs w:val="28"/>
        </w:rPr>
        <w:t>Глава</w:t>
      </w:r>
    </w:p>
    <w:p w:rsidR="003B38E7" w:rsidRPr="003B38E7" w:rsidRDefault="003B38E7" w:rsidP="003B38E7">
      <w:pPr>
        <w:widowControl w:val="0"/>
        <w:ind w:right="1134"/>
        <w:rPr>
          <w:sz w:val="28"/>
          <w:szCs w:val="28"/>
        </w:rPr>
      </w:pPr>
      <w:r w:rsidRPr="003B38E7">
        <w:rPr>
          <w:sz w:val="28"/>
          <w:szCs w:val="28"/>
        </w:rPr>
        <w:t>Старощербиновского сельского поселения</w:t>
      </w:r>
    </w:p>
    <w:p w:rsidR="003B38E7" w:rsidRPr="003B38E7" w:rsidRDefault="003B38E7" w:rsidP="003B38E7">
      <w:pPr>
        <w:widowControl w:val="0"/>
        <w:ind w:right="1134"/>
        <w:rPr>
          <w:sz w:val="28"/>
          <w:szCs w:val="28"/>
        </w:rPr>
      </w:pPr>
      <w:r w:rsidRPr="003B38E7">
        <w:rPr>
          <w:sz w:val="28"/>
          <w:szCs w:val="28"/>
        </w:rPr>
        <w:t>Щербиновского района</w:t>
      </w:r>
      <w:r w:rsidRPr="003B38E7">
        <w:rPr>
          <w:sz w:val="28"/>
          <w:szCs w:val="28"/>
        </w:rPr>
        <w:tab/>
        <w:t xml:space="preserve">                                                      В.Г. Подоля</w:t>
      </w:r>
      <w:r w:rsidRPr="003B38E7">
        <w:rPr>
          <w:sz w:val="28"/>
          <w:szCs w:val="28"/>
        </w:rPr>
        <w:t>н</w:t>
      </w:r>
      <w:r w:rsidRPr="003B38E7">
        <w:rPr>
          <w:sz w:val="28"/>
          <w:szCs w:val="28"/>
        </w:rPr>
        <w:t>ко</w:t>
      </w:r>
    </w:p>
    <w:p w:rsidR="003B38E7" w:rsidRPr="003B38E7" w:rsidRDefault="003B38E7" w:rsidP="003B38E7">
      <w:pPr>
        <w:widowControl w:val="0"/>
        <w:ind w:firstLine="709"/>
        <w:rPr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5528"/>
      </w:tblGrid>
      <w:tr w:rsidR="003B38E7" w:rsidRPr="003B38E7" w:rsidTr="0099075B">
        <w:tc>
          <w:tcPr>
            <w:tcW w:w="4361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5528" w:type="dxa"/>
          </w:tcPr>
          <w:p w:rsidR="003B38E7" w:rsidRPr="003B38E7" w:rsidRDefault="003B38E7" w:rsidP="003B38E7">
            <w:pPr>
              <w:jc w:val="center"/>
              <w:rPr>
                <w:sz w:val="28"/>
                <w:szCs w:val="28"/>
              </w:rPr>
            </w:pPr>
            <w:r w:rsidRPr="003B38E7">
              <w:rPr>
                <w:sz w:val="28"/>
                <w:szCs w:val="28"/>
              </w:rPr>
              <w:t>ПРИЛОЖЕНИЕ № 2</w:t>
            </w:r>
          </w:p>
          <w:p w:rsidR="003B38E7" w:rsidRPr="003B38E7" w:rsidRDefault="003B38E7" w:rsidP="003B38E7">
            <w:pPr>
              <w:jc w:val="center"/>
              <w:rPr>
                <w:sz w:val="28"/>
                <w:szCs w:val="28"/>
              </w:rPr>
            </w:pPr>
            <w:r w:rsidRPr="003B38E7">
              <w:rPr>
                <w:sz w:val="28"/>
                <w:szCs w:val="28"/>
              </w:rPr>
              <w:t>к Соглашению</w:t>
            </w:r>
          </w:p>
          <w:p w:rsidR="003B38E7" w:rsidRPr="003B38E7" w:rsidRDefault="003B38E7" w:rsidP="003B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6" w:right="539"/>
              <w:jc w:val="center"/>
              <w:rPr>
                <w:sz w:val="28"/>
                <w:szCs w:val="28"/>
              </w:rPr>
            </w:pPr>
            <w:r w:rsidRPr="003B38E7">
              <w:rPr>
                <w:sz w:val="28"/>
                <w:szCs w:val="28"/>
              </w:rPr>
              <w:t xml:space="preserve">о передаче администрацией </w:t>
            </w:r>
          </w:p>
          <w:p w:rsidR="003B38E7" w:rsidRPr="003B38E7" w:rsidRDefault="003B38E7" w:rsidP="003B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6" w:right="539"/>
              <w:jc w:val="center"/>
              <w:rPr>
                <w:sz w:val="28"/>
                <w:szCs w:val="28"/>
              </w:rPr>
            </w:pPr>
            <w:r w:rsidRPr="003B38E7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3B38E7" w:rsidRPr="003B38E7" w:rsidRDefault="003B38E7" w:rsidP="003B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6" w:right="539"/>
              <w:jc w:val="center"/>
              <w:rPr>
                <w:sz w:val="28"/>
                <w:szCs w:val="28"/>
              </w:rPr>
            </w:pPr>
            <w:r w:rsidRPr="003B38E7">
              <w:rPr>
                <w:sz w:val="28"/>
                <w:szCs w:val="28"/>
              </w:rPr>
              <w:t>поселения Щербиновского</w:t>
            </w:r>
          </w:p>
          <w:p w:rsidR="003B38E7" w:rsidRPr="003B38E7" w:rsidRDefault="003B38E7" w:rsidP="003B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6" w:right="539"/>
              <w:jc w:val="center"/>
              <w:rPr>
                <w:sz w:val="28"/>
                <w:szCs w:val="28"/>
              </w:rPr>
            </w:pPr>
            <w:r w:rsidRPr="003B38E7">
              <w:rPr>
                <w:sz w:val="28"/>
                <w:szCs w:val="28"/>
              </w:rPr>
              <w:t xml:space="preserve">района администрации </w:t>
            </w:r>
          </w:p>
          <w:p w:rsidR="003B38E7" w:rsidRPr="003B38E7" w:rsidRDefault="003B38E7" w:rsidP="003B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6" w:right="539"/>
              <w:jc w:val="center"/>
              <w:rPr>
                <w:sz w:val="28"/>
                <w:szCs w:val="28"/>
              </w:rPr>
            </w:pPr>
            <w:r w:rsidRPr="003B38E7">
              <w:rPr>
                <w:sz w:val="28"/>
                <w:szCs w:val="28"/>
              </w:rPr>
              <w:t xml:space="preserve">муниципального образования Щербиновский район части </w:t>
            </w:r>
          </w:p>
          <w:p w:rsidR="003B38E7" w:rsidRPr="003B38E7" w:rsidRDefault="003B38E7" w:rsidP="003B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6" w:right="539"/>
              <w:jc w:val="center"/>
              <w:rPr>
                <w:sz w:val="28"/>
                <w:szCs w:val="28"/>
              </w:rPr>
            </w:pPr>
            <w:r w:rsidRPr="003B38E7">
              <w:rPr>
                <w:sz w:val="28"/>
                <w:szCs w:val="28"/>
              </w:rPr>
              <w:t>полномочий в сфере организации благоустройства территории сел</w:t>
            </w:r>
            <w:r w:rsidRPr="003B38E7">
              <w:rPr>
                <w:sz w:val="28"/>
                <w:szCs w:val="28"/>
              </w:rPr>
              <w:t>ь</w:t>
            </w:r>
            <w:r w:rsidRPr="003B38E7">
              <w:rPr>
                <w:sz w:val="28"/>
                <w:szCs w:val="28"/>
              </w:rPr>
              <w:t>ского поселения на 2020 год</w:t>
            </w:r>
          </w:p>
          <w:p w:rsidR="003B38E7" w:rsidRPr="003B38E7" w:rsidRDefault="003B38E7" w:rsidP="003B38E7">
            <w:pPr>
              <w:jc w:val="center"/>
              <w:rPr>
                <w:sz w:val="28"/>
                <w:szCs w:val="28"/>
              </w:rPr>
            </w:pPr>
            <w:r w:rsidRPr="003B38E7">
              <w:rPr>
                <w:sz w:val="28"/>
                <w:szCs w:val="28"/>
              </w:rPr>
              <w:t>от ____________ №____</w:t>
            </w:r>
          </w:p>
        </w:tc>
      </w:tr>
    </w:tbl>
    <w:p w:rsidR="003B38E7" w:rsidRPr="003B38E7" w:rsidRDefault="003B38E7" w:rsidP="003B38E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3B38E7" w:rsidRPr="003B38E7" w:rsidRDefault="003B38E7" w:rsidP="003B38E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3B38E7" w:rsidRPr="003B38E7" w:rsidRDefault="003B38E7" w:rsidP="003B38E7">
      <w:pPr>
        <w:widowControl w:val="0"/>
        <w:jc w:val="center"/>
        <w:rPr>
          <w:rFonts w:eastAsia="Calibri"/>
          <w:b/>
          <w:color w:val="000000"/>
          <w:sz w:val="28"/>
          <w:szCs w:val="28"/>
        </w:rPr>
      </w:pPr>
      <w:r w:rsidRPr="003B38E7">
        <w:rPr>
          <w:rFonts w:eastAsia="Calibri"/>
          <w:b/>
          <w:color w:val="000000"/>
          <w:sz w:val="28"/>
          <w:szCs w:val="28"/>
        </w:rPr>
        <w:t>Расчет объема межбюджетных трансфертов</w:t>
      </w:r>
    </w:p>
    <w:p w:rsidR="003B38E7" w:rsidRPr="003B38E7" w:rsidRDefault="003B38E7" w:rsidP="003B38E7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3B38E7">
        <w:rPr>
          <w:rFonts w:eastAsia="Calibri"/>
          <w:b/>
          <w:color w:val="000000"/>
          <w:sz w:val="28"/>
          <w:szCs w:val="28"/>
        </w:rPr>
        <w:t>на</w:t>
      </w:r>
      <w:r w:rsidRPr="003B38E7">
        <w:rPr>
          <w:rFonts w:eastAsia="Calibri"/>
          <w:b/>
          <w:sz w:val="28"/>
          <w:szCs w:val="28"/>
          <w:lang w:eastAsia="en-US"/>
        </w:rPr>
        <w:t xml:space="preserve"> осуществление части полномочий </w:t>
      </w:r>
    </w:p>
    <w:p w:rsidR="003B38E7" w:rsidRPr="003B38E7" w:rsidRDefault="003B38E7" w:rsidP="003B38E7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3B38E7">
        <w:rPr>
          <w:rFonts w:eastAsia="Calibri"/>
          <w:b/>
          <w:sz w:val="28"/>
          <w:szCs w:val="28"/>
          <w:lang w:eastAsia="en-US"/>
        </w:rPr>
        <w:t xml:space="preserve">в сфере организации благоустройства территории </w:t>
      </w:r>
    </w:p>
    <w:p w:rsidR="003B38E7" w:rsidRPr="003B38E7" w:rsidRDefault="003B38E7" w:rsidP="003B38E7">
      <w:pPr>
        <w:widowControl w:val="0"/>
        <w:jc w:val="center"/>
        <w:rPr>
          <w:rFonts w:eastAsia="Calibri"/>
          <w:b/>
          <w:color w:val="000000"/>
          <w:sz w:val="28"/>
          <w:szCs w:val="28"/>
        </w:rPr>
      </w:pPr>
      <w:r w:rsidRPr="003B38E7">
        <w:rPr>
          <w:rFonts w:eastAsia="Calibri"/>
          <w:b/>
          <w:sz w:val="28"/>
          <w:szCs w:val="28"/>
          <w:lang w:eastAsia="en-US"/>
        </w:rPr>
        <w:t>сельского поселения на 2020 год</w:t>
      </w:r>
    </w:p>
    <w:p w:rsidR="003B38E7" w:rsidRPr="003B38E7" w:rsidRDefault="003B38E7" w:rsidP="003B38E7">
      <w:pPr>
        <w:widowControl w:val="0"/>
        <w:jc w:val="center"/>
        <w:rPr>
          <w:rFonts w:eastAsia="Calibri"/>
          <w:color w:val="000000"/>
          <w:sz w:val="28"/>
          <w:szCs w:val="28"/>
        </w:rPr>
      </w:pPr>
    </w:p>
    <w:p w:rsidR="003B38E7" w:rsidRPr="003B38E7" w:rsidRDefault="003B38E7" w:rsidP="003B38E7">
      <w:pPr>
        <w:widowControl w:val="0"/>
        <w:jc w:val="center"/>
        <w:rPr>
          <w:rFonts w:eastAsia="Calibri"/>
          <w:color w:val="000000"/>
          <w:sz w:val="28"/>
          <w:szCs w:val="28"/>
        </w:rPr>
      </w:pPr>
      <w:r w:rsidRPr="003B38E7">
        <w:rPr>
          <w:rFonts w:eastAsia="Calibri"/>
          <w:color w:val="000000"/>
          <w:sz w:val="28"/>
          <w:szCs w:val="28"/>
        </w:rPr>
        <w:t xml:space="preserve">1. Расчет объема межбюджетных трансфертов на обеспечение содержания лиц администрации муниципального образования Щербиновский район, </w:t>
      </w:r>
      <w:proofErr w:type="gramStart"/>
      <w:r w:rsidRPr="003B38E7">
        <w:rPr>
          <w:rFonts w:eastAsia="Calibri"/>
          <w:color w:val="000000"/>
          <w:sz w:val="28"/>
          <w:szCs w:val="28"/>
        </w:rPr>
        <w:t>в</w:t>
      </w:r>
      <w:proofErr w:type="gramEnd"/>
      <w:r w:rsidRPr="003B38E7">
        <w:rPr>
          <w:rFonts w:eastAsia="Calibri"/>
          <w:color w:val="000000"/>
          <w:sz w:val="28"/>
          <w:szCs w:val="28"/>
        </w:rPr>
        <w:t xml:space="preserve"> чьи </w:t>
      </w:r>
    </w:p>
    <w:p w:rsidR="003B38E7" w:rsidRPr="003B38E7" w:rsidRDefault="003B38E7" w:rsidP="003B38E7">
      <w:pPr>
        <w:widowControl w:val="0"/>
        <w:jc w:val="center"/>
        <w:rPr>
          <w:rFonts w:eastAsia="Calibri"/>
          <w:color w:val="000000"/>
          <w:sz w:val="28"/>
          <w:szCs w:val="28"/>
        </w:rPr>
      </w:pPr>
      <w:r w:rsidRPr="003B38E7">
        <w:rPr>
          <w:rFonts w:eastAsia="Calibri"/>
          <w:color w:val="000000"/>
          <w:sz w:val="28"/>
          <w:szCs w:val="28"/>
        </w:rPr>
        <w:t>непосредственные должностные обязанности  входит осуществление деятел</w:t>
      </w:r>
      <w:r w:rsidRPr="003B38E7">
        <w:rPr>
          <w:rFonts w:eastAsia="Calibri"/>
          <w:color w:val="000000"/>
          <w:sz w:val="28"/>
          <w:szCs w:val="28"/>
        </w:rPr>
        <w:t>ь</w:t>
      </w:r>
      <w:r w:rsidRPr="003B38E7">
        <w:rPr>
          <w:rFonts w:eastAsia="Calibri"/>
          <w:color w:val="000000"/>
          <w:sz w:val="28"/>
          <w:szCs w:val="28"/>
        </w:rPr>
        <w:t>ности по реализации переданного полномочия</w:t>
      </w:r>
    </w:p>
    <w:p w:rsidR="003B38E7" w:rsidRPr="003B38E7" w:rsidRDefault="003B38E7" w:rsidP="003B38E7">
      <w:pPr>
        <w:widowControl w:val="0"/>
        <w:ind w:firstLine="851"/>
        <w:jc w:val="center"/>
        <w:rPr>
          <w:rFonts w:eastAsia="Calibri"/>
          <w:color w:val="000000"/>
          <w:sz w:val="28"/>
          <w:szCs w:val="28"/>
        </w:rPr>
      </w:pPr>
    </w:p>
    <w:p w:rsidR="003B38E7" w:rsidRPr="003B38E7" w:rsidRDefault="003B38E7" w:rsidP="003B38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B38E7">
        <w:rPr>
          <w:rFonts w:eastAsia="Calibri"/>
          <w:color w:val="000000"/>
          <w:sz w:val="28"/>
          <w:szCs w:val="28"/>
        </w:rPr>
        <w:t>1.1. Объем межбюджетных трансфертов на обеспечение содержания лиц администрации муниципального образования Щербиновский район, в чьи непосредственные должностные обязанности входит осуществление деятельн</w:t>
      </w:r>
      <w:r w:rsidRPr="003B38E7">
        <w:rPr>
          <w:rFonts w:eastAsia="Calibri"/>
          <w:color w:val="000000"/>
          <w:sz w:val="28"/>
          <w:szCs w:val="28"/>
        </w:rPr>
        <w:t>о</w:t>
      </w:r>
      <w:r w:rsidRPr="003B38E7">
        <w:rPr>
          <w:rFonts w:eastAsia="Calibri"/>
          <w:color w:val="000000"/>
          <w:sz w:val="28"/>
          <w:szCs w:val="28"/>
        </w:rPr>
        <w:t>сти по реализации переданного полномочия составляет 136 000 (сто тридцать шесть тысяч) рублей и определяется по формуле:</w:t>
      </w:r>
    </w:p>
    <w:p w:rsidR="003B38E7" w:rsidRPr="003B38E7" w:rsidRDefault="003B38E7" w:rsidP="003B38E7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3B38E7" w:rsidRPr="003B38E7" w:rsidRDefault="003B38E7" w:rsidP="003B38E7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3B38E7">
        <w:rPr>
          <w:rFonts w:eastAsia="Calibri"/>
          <w:color w:val="000000"/>
          <w:sz w:val="28"/>
          <w:szCs w:val="28"/>
        </w:rPr>
        <w:t xml:space="preserve">ОМТ = ФОТ/ЧП*КМО*КОР*КОС, </w:t>
      </w:r>
    </w:p>
    <w:p w:rsidR="003B38E7" w:rsidRPr="003B38E7" w:rsidRDefault="003B38E7" w:rsidP="003B38E7">
      <w:pPr>
        <w:widowControl w:val="0"/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3B38E7">
        <w:rPr>
          <w:rFonts w:eastAsia="Calibri"/>
          <w:color w:val="000000"/>
          <w:sz w:val="28"/>
          <w:szCs w:val="28"/>
        </w:rPr>
        <w:t>где:</w:t>
      </w:r>
    </w:p>
    <w:p w:rsidR="003B38E7" w:rsidRPr="003B38E7" w:rsidRDefault="003B38E7" w:rsidP="003B38E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B38E7">
        <w:rPr>
          <w:rFonts w:eastAsia="Calibri"/>
          <w:color w:val="000000"/>
          <w:sz w:val="28"/>
          <w:szCs w:val="28"/>
        </w:rPr>
        <w:t xml:space="preserve">ОМТ - объем межбюджетных трансфертов, предоставляемых из бюджета поселения в бюджет района на обеспечение содержания лиц администрации муниципального образования Щербиновский район, </w:t>
      </w:r>
      <w:r w:rsidRPr="003B38E7">
        <w:rPr>
          <w:rFonts w:eastAsia="Calibri"/>
          <w:color w:val="000000"/>
          <w:sz w:val="28"/>
          <w:szCs w:val="28"/>
        </w:rPr>
        <w:br/>
        <w:t>в чьи непосредственные должностные обязанности входит осуществление де</w:t>
      </w:r>
      <w:r w:rsidRPr="003B38E7">
        <w:rPr>
          <w:rFonts w:eastAsia="Calibri"/>
          <w:color w:val="000000"/>
          <w:sz w:val="28"/>
          <w:szCs w:val="28"/>
        </w:rPr>
        <w:t>я</w:t>
      </w:r>
      <w:r w:rsidRPr="003B38E7">
        <w:rPr>
          <w:rFonts w:eastAsia="Calibri"/>
          <w:color w:val="000000"/>
          <w:sz w:val="28"/>
          <w:szCs w:val="28"/>
        </w:rPr>
        <w:t>тельности по реализации переданного полномочия;</w:t>
      </w:r>
    </w:p>
    <w:p w:rsidR="003B38E7" w:rsidRPr="003B38E7" w:rsidRDefault="003B38E7" w:rsidP="003B38E7">
      <w:pPr>
        <w:widowControl w:val="0"/>
        <w:tabs>
          <w:tab w:val="left" w:pos="709"/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3B38E7">
        <w:rPr>
          <w:rFonts w:eastAsia="Calibri"/>
          <w:color w:val="000000"/>
          <w:sz w:val="28"/>
          <w:szCs w:val="28"/>
        </w:rPr>
        <w:t>ФОТ - финансовое обеспечение исполнения переданного полномочия, включающее годовые расходы на оплату труда лиц администрации муниц</w:t>
      </w:r>
      <w:r w:rsidRPr="003B38E7">
        <w:rPr>
          <w:rFonts w:eastAsia="Calibri"/>
          <w:color w:val="000000"/>
          <w:sz w:val="28"/>
          <w:szCs w:val="28"/>
        </w:rPr>
        <w:t>и</w:t>
      </w:r>
      <w:r w:rsidRPr="003B38E7">
        <w:rPr>
          <w:rFonts w:eastAsia="Calibri"/>
          <w:color w:val="000000"/>
          <w:sz w:val="28"/>
          <w:szCs w:val="28"/>
        </w:rPr>
        <w:t>пального образования Щербиновский район, в чьи непосредственные дол</w:t>
      </w:r>
      <w:r w:rsidRPr="003B38E7">
        <w:rPr>
          <w:rFonts w:eastAsia="Calibri"/>
          <w:color w:val="000000"/>
          <w:sz w:val="28"/>
          <w:szCs w:val="28"/>
        </w:rPr>
        <w:t>ж</w:t>
      </w:r>
      <w:r w:rsidRPr="003B38E7">
        <w:rPr>
          <w:rFonts w:eastAsia="Calibri"/>
          <w:color w:val="000000"/>
          <w:sz w:val="28"/>
          <w:szCs w:val="28"/>
        </w:rPr>
        <w:t>ностные обязанности входит осуществление деятельности по реализации пер</w:t>
      </w:r>
      <w:r w:rsidRPr="003B38E7">
        <w:rPr>
          <w:rFonts w:eastAsia="Calibri"/>
          <w:color w:val="000000"/>
          <w:sz w:val="28"/>
          <w:szCs w:val="28"/>
        </w:rPr>
        <w:t>е</w:t>
      </w:r>
      <w:r w:rsidRPr="003B38E7">
        <w:rPr>
          <w:rFonts w:eastAsia="Calibri"/>
          <w:color w:val="000000"/>
          <w:sz w:val="28"/>
          <w:szCs w:val="28"/>
        </w:rPr>
        <w:t xml:space="preserve">данного полномочия и начисления в государственные внебюджетные фонды (30,2%): </w:t>
      </w:r>
    </w:p>
    <w:p w:rsidR="003B38E7" w:rsidRPr="003B38E7" w:rsidRDefault="003B38E7" w:rsidP="003B38E7">
      <w:pPr>
        <w:widowControl w:val="0"/>
        <w:tabs>
          <w:tab w:val="left" w:pos="709"/>
          <w:tab w:val="left" w:pos="993"/>
        </w:tabs>
        <w:ind w:firstLine="709"/>
        <w:jc w:val="center"/>
        <w:rPr>
          <w:rFonts w:eastAsia="Calibri"/>
          <w:color w:val="000000"/>
          <w:sz w:val="28"/>
          <w:szCs w:val="28"/>
        </w:rPr>
      </w:pPr>
      <w:r w:rsidRPr="003B38E7">
        <w:rPr>
          <w:rFonts w:eastAsia="Calibri"/>
          <w:color w:val="000000"/>
          <w:sz w:val="28"/>
          <w:szCs w:val="28"/>
        </w:rPr>
        <w:t>6507,17* 76 * 1,302 = 643897,49 (руб.);</w:t>
      </w:r>
    </w:p>
    <w:p w:rsidR="003B38E7" w:rsidRPr="003B38E7" w:rsidRDefault="003B38E7" w:rsidP="003B38E7">
      <w:pPr>
        <w:widowControl w:val="0"/>
        <w:tabs>
          <w:tab w:val="left" w:pos="1078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3B38E7">
        <w:rPr>
          <w:rFonts w:eastAsia="Calibri"/>
          <w:color w:val="000000"/>
          <w:sz w:val="28"/>
          <w:szCs w:val="28"/>
        </w:rPr>
        <w:lastRenderedPageBreak/>
        <w:t xml:space="preserve">ЧП - число поселений передавших полномочие, </w:t>
      </w:r>
      <w:proofErr w:type="gramStart"/>
      <w:r w:rsidRPr="003B38E7">
        <w:rPr>
          <w:rFonts w:eastAsia="Calibri"/>
          <w:color w:val="000000"/>
          <w:sz w:val="28"/>
          <w:szCs w:val="28"/>
        </w:rPr>
        <w:t>равная</w:t>
      </w:r>
      <w:proofErr w:type="gramEnd"/>
      <w:r w:rsidRPr="003B38E7">
        <w:rPr>
          <w:rFonts w:eastAsia="Calibri"/>
          <w:color w:val="000000"/>
          <w:sz w:val="28"/>
          <w:szCs w:val="28"/>
        </w:rPr>
        <w:t xml:space="preserve"> 4;</w:t>
      </w:r>
    </w:p>
    <w:p w:rsidR="003B38E7" w:rsidRPr="003B38E7" w:rsidRDefault="003B38E7" w:rsidP="003B38E7">
      <w:pPr>
        <w:widowControl w:val="0"/>
        <w:tabs>
          <w:tab w:val="left" w:pos="1078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3B38E7">
        <w:rPr>
          <w:rFonts w:eastAsia="Calibri"/>
          <w:color w:val="000000"/>
          <w:sz w:val="28"/>
          <w:szCs w:val="28"/>
        </w:rPr>
        <w:t>КМО - коэффициент средств материального обеспечения исполнения  п</w:t>
      </w:r>
      <w:r w:rsidRPr="003B38E7">
        <w:rPr>
          <w:rFonts w:eastAsia="Calibri"/>
          <w:color w:val="000000"/>
          <w:sz w:val="28"/>
          <w:szCs w:val="28"/>
        </w:rPr>
        <w:t>е</w:t>
      </w:r>
      <w:r w:rsidRPr="003B38E7">
        <w:rPr>
          <w:rFonts w:eastAsia="Calibri"/>
          <w:color w:val="000000"/>
          <w:sz w:val="28"/>
          <w:szCs w:val="28"/>
        </w:rPr>
        <w:t>реданного полномочия, составляющий 4% от ФО и равный 1,04.</w:t>
      </w:r>
    </w:p>
    <w:p w:rsidR="003B38E7" w:rsidRPr="003B38E7" w:rsidRDefault="003B38E7" w:rsidP="003B38E7">
      <w:pPr>
        <w:widowControl w:val="0"/>
        <w:tabs>
          <w:tab w:val="left" w:pos="1078"/>
        </w:tabs>
        <w:ind w:firstLine="709"/>
        <w:jc w:val="both"/>
        <w:rPr>
          <w:rFonts w:eastAsia="Calibri"/>
          <w:sz w:val="28"/>
          <w:szCs w:val="28"/>
        </w:rPr>
      </w:pPr>
      <w:r w:rsidRPr="003B38E7">
        <w:rPr>
          <w:rFonts w:eastAsia="Calibri"/>
          <w:sz w:val="28"/>
          <w:szCs w:val="28"/>
        </w:rPr>
        <w:t>КОР - коэффициент объема работ в размере 0,9, определяется исходя из численности населения поселения на 1 января 2019 года (16906 человек) и устанавливается в следующих значениях:</w:t>
      </w:r>
    </w:p>
    <w:p w:rsidR="003B38E7" w:rsidRPr="003B38E7" w:rsidRDefault="003B38E7" w:rsidP="003B38E7">
      <w:pPr>
        <w:widowControl w:val="0"/>
        <w:tabs>
          <w:tab w:val="left" w:pos="1078"/>
        </w:tabs>
        <w:ind w:firstLine="709"/>
        <w:jc w:val="both"/>
        <w:rPr>
          <w:rFonts w:eastAsia="Calibri"/>
          <w:sz w:val="28"/>
          <w:szCs w:val="28"/>
        </w:rPr>
      </w:pPr>
    </w:p>
    <w:tbl>
      <w:tblPr>
        <w:tblW w:w="9364" w:type="dxa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145"/>
      </w:tblGrid>
      <w:tr w:rsidR="003B38E7" w:rsidRPr="003B38E7" w:rsidTr="0099075B">
        <w:tc>
          <w:tcPr>
            <w:tcW w:w="4219" w:type="dxa"/>
          </w:tcPr>
          <w:p w:rsidR="003B38E7" w:rsidRPr="003B38E7" w:rsidRDefault="003B38E7" w:rsidP="003B38E7">
            <w:pPr>
              <w:widowControl w:val="0"/>
              <w:tabs>
                <w:tab w:val="left" w:pos="107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B38E7">
              <w:rPr>
                <w:rFonts w:eastAsia="Calibri"/>
                <w:sz w:val="28"/>
                <w:szCs w:val="28"/>
              </w:rPr>
              <w:t>Численность населения,                  чел.</w:t>
            </w:r>
          </w:p>
        </w:tc>
        <w:tc>
          <w:tcPr>
            <w:tcW w:w="5145" w:type="dxa"/>
          </w:tcPr>
          <w:p w:rsidR="003B38E7" w:rsidRPr="003B38E7" w:rsidRDefault="003B38E7" w:rsidP="003B38E7">
            <w:pPr>
              <w:widowControl w:val="0"/>
              <w:tabs>
                <w:tab w:val="left" w:pos="107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B38E7">
              <w:rPr>
                <w:rFonts w:eastAsia="Calibri"/>
                <w:sz w:val="28"/>
                <w:szCs w:val="28"/>
              </w:rPr>
              <w:t>Значение коэффициента объема работ</w:t>
            </w:r>
          </w:p>
        </w:tc>
      </w:tr>
      <w:tr w:rsidR="003B38E7" w:rsidRPr="003B38E7" w:rsidTr="0099075B">
        <w:tc>
          <w:tcPr>
            <w:tcW w:w="4219" w:type="dxa"/>
            <w:vAlign w:val="center"/>
          </w:tcPr>
          <w:p w:rsidR="003B38E7" w:rsidRPr="003B38E7" w:rsidRDefault="003B38E7" w:rsidP="003B38E7">
            <w:pPr>
              <w:widowControl w:val="0"/>
              <w:tabs>
                <w:tab w:val="left" w:pos="107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B38E7">
              <w:rPr>
                <w:rFonts w:eastAsia="Calibri"/>
                <w:sz w:val="28"/>
                <w:szCs w:val="28"/>
              </w:rPr>
              <w:t>5000-10000</w:t>
            </w:r>
          </w:p>
        </w:tc>
        <w:tc>
          <w:tcPr>
            <w:tcW w:w="5145" w:type="dxa"/>
          </w:tcPr>
          <w:p w:rsidR="003B38E7" w:rsidRPr="003B38E7" w:rsidRDefault="003B38E7" w:rsidP="003B38E7">
            <w:pPr>
              <w:widowControl w:val="0"/>
              <w:tabs>
                <w:tab w:val="left" w:pos="107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B38E7">
              <w:rPr>
                <w:rFonts w:eastAsia="Calibri"/>
                <w:sz w:val="28"/>
                <w:szCs w:val="28"/>
              </w:rPr>
              <w:t>0,6</w:t>
            </w:r>
          </w:p>
        </w:tc>
      </w:tr>
      <w:tr w:rsidR="003B38E7" w:rsidRPr="003B38E7" w:rsidTr="0099075B">
        <w:tc>
          <w:tcPr>
            <w:tcW w:w="4219" w:type="dxa"/>
            <w:vAlign w:val="center"/>
          </w:tcPr>
          <w:p w:rsidR="003B38E7" w:rsidRPr="003B38E7" w:rsidRDefault="003B38E7" w:rsidP="003B38E7">
            <w:pPr>
              <w:widowControl w:val="0"/>
              <w:tabs>
                <w:tab w:val="left" w:pos="107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B38E7">
              <w:rPr>
                <w:rFonts w:eastAsia="Calibri"/>
                <w:sz w:val="28"/>
                <w:szCs w:val="28"/>
              </w:rPr>
              <w:t>10000-15000</w:t>
            </w:r>
          </w:p>
        </w:tc>
        <w:tc>
          <w:tcPr>
            <w:tcW w:w="5145" w:type="dxa"/>
          </w:tcPr>
          <w:p w:rsidR="003B38E7" w:rsidRPr="003B38E7" w:rsidRDefault="003B38E7" w:rsidP="003B38E7">
            <w:pPr>
              <w:widowControl w:val="0"/>
              <w:tabs>
                <w:tab w:val="left" w:pos="107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B38E7">
              <w:rPr>
                <w:rFonts w:eastAsia="Calibri"/>
                <w:sz w:val="28"/>
                <w:szCs w:val="28"/>
              </w:rPr>
              <w:t>0,75</w:t>
            </w:r>
          </w:p>
        </w:tc>
      </w:tr>
      <w:tr w:rsidR="003B38E7" w:rsidRPr="003B38E7" w:rsidTr="0099075B">
        <w:tc>
          <w:tcPr>
            <w:tcW w:w="4219" w:type="dxa"/>
            <w:vAlign w:val="center"/>
          </w:tcPr>
          <w:p w:rsidR="003B38E7" w:rsidRPr="003B38E7" w:rsidRDefault="003B38E7" w:rsidP="003B38E7">
            <w:pPr>
              <w:widowControl w:val="0"/>
              <w:tabs>
                <w:tab w:val="left" w:pos="107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B38E7">
              <w:rPr>
                <w:rFonts w:eastAsia="Calibri"/>
                <w:sz w:val="28"/>
                <w:szCs w:val="28"/>
              </w:rPr>
              <w:t>15000-25000</w:t>
            </w:r>
          </w:p>
        </w:tc>
        <w:tc>
          <w:tcPr>
            <w:tcW w:w="5145" w:type="dxa"/>
          </w:tcPr>
          <w:p w:rsidR="003B38E7" w:rsidRPr="003B38E7" w:rsidRDefault="003B38E7" w:rsidP="003B38E7">
            <w:pPr>
              <w:widowControl w:val="0"/>
              <w:tabs>
                <w:tab w:val="left" w:pos="107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B38E7">
              <w:rPr>
                <w:rFonts w:eastAsia="Calibri"/>
                <w:sz w:val="28"/>
                <w:szCs w:val="28"/>
              </w:rPr>
              <w:t>0,9</w:t>
            </w:r>
          </w:p>
        </w:tc>
      </w:tr>
      <w:tr w:rsidR="003B38E7" w:rsidRPr="003B38E7" w:rsidTr="0099075B">
        <w:tc>
          <w:tcPr>
            <w:tcW w:w="4219" w:type="dxa"/>
            <w:vAlign w:val="center"/>
          </w:tcPr>
          <w:p w:rsidR="003B38E7" w:rsidRPr="003B38E7" w:rsidRDefault="003B38E7" w:rsidP="003B38E7">
            <w:pPr>
              <w:widowControl w:val="0"/>
              <w:tabs>
                <w:tab w:val="left" w:pos="107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B38E7">
              <w:rPr>
                <w:rFonts w:eastAsia="Calibri"/>
                <w:sz w:val="28"/>
                <w:szCs w:val="28"/>
              </w:rPr>
              <w:t>25000-30000</w:t>
            </w:r>
          </w:p>
        </w:tc>
        <w:tc>
          <w:tcPr>
            <w:tcW w:w="5145" w:type="dxa"/>
          </w:tcPr>
          <w:p w:rsidR="003B38E7" w:rsidRPr="003B38E7" w:rsidRDefault="003B38E7" w:rsidP="003B38E7">
            <w:pPr>
              <w:widowControl w:val="0"/>
              <w:tabs>
                <w:tab w:val="left" w:pos="107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B38E7">
              <w:rPr>
                <w:rFonts w:eastAsia="Calibri"/>
                <w:sz w:val="28"/>
                <w:szCs w:val="28"/>
              </w:rPr>
              <w:t>1,5</w:t>
            </w:r>
          </w:p>
        </w:tc>
      </w:tr>
    </w:tbl>
    <w:p w:rsidR="003B38E7" w:rsidRPr="003B38E7" w:rsidRDefault="003B38E7" w:rsidP="003B38E7">
      <w:pPr>
        <w:widowControl w:val="0"/>
        <w:tabs>
          <w:tab w:val="left" w:pos="1078"/>
        </w:tabs>
        <w:ind w:firstLine="709"/>
        <w:jc w:val="both"/>
        <w:rPr>
          <w:rFonts w:eastAsia="Calibri"/>
          <w:sz w:val="28"/>
          <w:szCs w:val="28"/>
        </w:rPr>
      </w:pPr>
      <w:r w:rsidRPr="003B38E7">
        <w:rPr>
          <w:rFonts w:eastAsia="Calibri"/>
          <w:sz w:val="28"/>
          <w:szCs w:val="28"/>
        </w:rPr>
        <w:t xml:space="preserve"> </w:t>
      </w:r>
    </w:p>
    <w:p w:rsidR="003B38E7" w:rsidRPr="003B38E7" w:rsidRDefault="003B38E7" w:rsidP="003B38E7">
      <w:pPr>
        <w:widowControl w:val="0"/>
        <w:tabs>
          <w:tab w:val="left" w:pos="1078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3B38E7">
        <w:rPr>
          <w:rFonts w:eastAsia="Calibri"/>
          <w:color w:val="000000"/>
          <w:sz w:val="28"/>
          <w:szCs w:val="28"/>
        </w:rPr>
        <w:t>КОС - коэффициент объема работ в размере 0,90, который определяется исходя из сметной стоимости выполнения работ по благоустройству объекта и стоимости проведения строительного контроля (17840283,10 рублей) устана</w:t>
      </w:r>
      <w:r w:rsidRPr="003B38E7">
        <w:rPr>
          <w:rFonts w:eastAsia="Calibri"/>
          <w:color w:val="000000"/>
          <w:sz w:val="28"/>
          <w:szCs w:val="28"/>
        </w:rPr>
        <w:t>в</w:t>
      </w:r>
      <w:r w:rsidRPr="003B38E7">
        <w:rPr>
          <w:rFonts w:eastAsia="Calibri"/>
          <w:color w:val="000000"/>
          <w:sz w:val="28"/>
          <w:szCs w:val="28"/>
        </w:rPr>
        <w:t>ливается в следующих значениях:</w:t>
      </w:r>
    </w:p>
    <w:p w:rsidR="003B38E7" w:rsidRPr="003B38E7" w:rsidRDefault="003B38E7" w:rsidP="003B38E7">
      <w:pPr>
        <w:widowControl w:val="0"/>
        <w:tabs>
          <w:tab w:val="left" w:pos="1078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364" w:type="dxa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145"/>
      </w:tblGrid>
      <w:tr w:rsidR="003B38E7" w:rsidRPr="003B38E7" w:rsidTr="0099075B">
        <w:tc>
          <w:tcPr>
            <w:tcW w:w="4219" w:type="dxa"/>
          </w:tcPr>
          <w:p w:rsidR="003B38E7" w:rsidRPr="003B38E7" w:rsidRDefault="003B38E7" w:rsidP="003B38E7">
            <w:pPr>
              <w:widowControl w:val="0"/>
              <w:tabs>
                <w:tab w:val="left" w:pos="1078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B38E7">
              <w:rPr>
                <w:rFonts w:eastAsia="Calibri"/>
                <w:color w:val="000000"/>
                <w:sz w:val="28"/>
                <w:szCs w:val="28"/>
              </w:rPr>
              <w:t>Сметная стоимость выполнения работ по благоустройству объе</w:t>
            </w:r>
            <w:r w:rsidRPr="003B38E7">
              <w:rPr>
                <w:rFonts w:eastAsia="Calibri"/>
                <w:color w:val="000000"/>
                <w:sz w:val="28"/>
                <w:szCs w:val="28"/>
              </w:rPr>
              <w:t>к</w:t>
            </w:r>
            <w:r w:rsidRPr="003B38E7">
              <w:rPr>
                <w:rFonts w:eastAsia="Calibri"/>
                <w:color w:val="000000"/>
                <w:sz w:val="28"/>
                <w:szCs w:val="28"/>
              </w:rPr>
              <w:t>та и стоимость проведения стр</w:t>
            </w:r>
            <w:r w:rsidRPr="003B38E7"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3B38E7">
              <w:rPr>
                <w:rFonts w:eastAsia="Calibri"/>
                <w:color w:val="000000"/>
                <w:sz w:val="28"/>
                <w:szCs w:val="28"/>
              </w:rPr>
              <w:t>ительного контроля</w:t>
            </w:r>
          </w:p>
        </w:tc>
        <w:tc>
          <w:tcPr>
            <w:tcW w:w="5145" w:type="dxa"/>
          </w:tcPr>
          <w:p w:rsidR="003B38E7" w:rsidRPr="003B38E7" w:rsidRDefault="003B38E7" w:rsidP="003B38E7">
            <w:pPr>
              <w:widowControl w:val="0"/>
              <w:tabs>
                <w:tab w:val="left" w:pos="1078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B38E7">
              <w:rPr>
                <w:rFonts w:eastAsia="Calibri"/>
                <w:color w:val="000000"/>
                <w:sz w:val="28"/>
                <w:szCs w:val="28"/>
              </w:rPr>
              <w:t xml:space="preserve">Значение коэффициента объема </w:t>
            </w:r>
          </w:p>
          <w:p w:rsidR="003B38E7" w:rsidRPr="003B38E7" w:rsidRDefault="003B38E7" w:rsidP="003B38E7">
            <w:pPr>
              <w:widowControl w:val="0"/>
              <w:tabs>
                <w:tab w:val="left" w:pos="1078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B38E7">
              <w:rPr>
                <w:rFonts w:eastAsia="Calibri"/>
                <w:color w:val="000000"/>
                <w:sz w:val="28"/>
                <w:szCs w:val="28"/>
              </w:rPr>
              <w:t>стоимости</w:t>
            </w:r>
          </w:p>
        </w:tc>
      </w:tr>
      <w:tr w:rsidR="003B38E7" w:rsidRPr="003B38E7" w:rsidTr="0099075B">
        <w:tc>
          <w:tcPr>
            <w:tcW w:w="4219" w:type="dxa"/>
            <w:vAlign w:val="center"/>
          </w:tcPr>
          <w:p w:rsidR="003B38E7" w:rsidRPr="003B38E7" w:rsidRDefault="003B38E7" w:rsidP="003B38E7">
            <w:pPr>
              <w:widowControl w:val="0"/>
              <w:tabs>
                <w:tab w:val="left" w:pos="1078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B38E7">
              <w:rPr>
                <w:rFonts w:eastAsia="Calibri"/>
                <w:color w:val="000000"/>
                <w:sz w:val="28"/>
                <w:szCs w:val="28"/>
              </w:rPr>
              <w:t>Свыше 5 млн. руб.</w:t>
            </w:r>
          </w:p>
        </w:tc>
        <w:tc>
          <w:tcPr>
            <w:tcW w:w="5145" w:type="dxa"/>
          </w:tcPr>
          <w:p w:rsidR="003B38E7" w:rsidRPr="003B38E7" w:rsidRDefault="003B38E7" w:rsidP="003B38E7">
            <w:pPr>
              <w:widowControl w:val="0"/>
              <w:tabs>
                <w:tab w:val="left" w:pos="1078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B38E7">
              <w:rPr>
                <w:rFonts w:eastAsia="Calibri"/>
                <w:color w:val="000000"/>
                <w:sz w:val="28"/>
                <w:szCs w:val="28"/>
              </w:rPr>
              <w:t>0,85</w:t>
            </w:r>
          </w:p>
        </w:tc>
      </w:tr>
      <w:tr w:rsidR="003B38E7" w:rsidRPr="003B38E7" w:rsidTr="0099075B">
        <w:tc>
          <w:tcPr>
            <w:tcW w:w="4219" w:type="dxa"/>
            <w:vAlign w:val="center"/>
          </w:tcPr>
          <w:p w:rsidR="003B38E7" w:rsidRPr="003B38E7" w:rsidRDefault="003B38E7" w:rsidP="003B38E7">
            <w:pPr>
              <w:widowControl w:val="0"/>
              <w:tabs>
                <w:tab w:val="left" w:pos="1078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B38E7">
              <w:rPr>
                <w:rFonts w:eastAsia="Calibri"/>
                <w:color w:val="000000"/>
                <w:sz w:val="28"/>
                <w:szCs w:val="28"/>
              </w:rPr>
              <w:t>Свыше 10 млн. руб.</w:t>
            </w:r>
          </w:p>
        </w:tc>
        <w:tc>
          <w:tcPr>
            <w:tcW w:w="5145" w:type="dxa"/>
          </w:tcPr>
          <w:p w:rsidR="003B38E7" w:rsidRPr="003B38E7" w:rsidRDefault="003B38E7" w:rsidP="003B38E7">
            <w:pPr>
              <w:widowControl w:val="0"/>
              <w:tabs>
                <w:tab w:val="left" w:pos="1078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B38E7">
              <w:rPr>
                <w:rFonts w:eastAsia="Calibri"/>
                <w:color w:val="000000"/>
                <w:sz w:val="28"/>
                <w:szCs w:val="28"/>
              </w:rPr>
              <w:t>0,90</w:t>
            </w:r>
          </w:p>
        </w:tc>
      </w:tr>
      <w:tr w:rsidR="003B38E7" w:rsidRPr="003B38E7" w:rsidTr="0099075B">
        <w:tc>
          <w:tcPr>
            <w:tcW w:w="4219" w:type="dxa"/>
            <w:vAlign w:val="center"/>
          </w:tcPr>
          <w:p w:rsidR="003B38E7" w:rsidRPr="003B38E7" w:rsidRDefault="003B38E7" w:rsidP="003B38E7">
            <w:pPr>
              <w:widowControl w:val="0"/>
              <w:tabs>
                <w:tab w:val="left" w:pos="1078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B38E7">
              <w:rPr>
                <w:rFonts w:eastAsia="Calibri"/>
                <w:color w:val="000000"/>
                <w:sz w:val="28"/>
                <w:szCs w:val="28"/>
              </w:rPr>
              <w:t>Свыше 25 млн. руб.</w:t>
            </w:r>
          </w:p>
        </w:tc>
        <w:tc>
          <w:tcPr>
            <w:tcW w:w="5145" w:type="dxa"/>
          </w:tcPr>
          <w:p w:rsidR="003B38E7" w:rsidRPr="003B38E7" w:rsidRDefault="003B38E7" w:rsidP="003B38E7">
            <w:pPr>
              <w:widowControl w:val="0"/>
              <w:tabs>
                <w:tab w:val="left" w:pos="1078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B38E7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</w:tbl>
    <w:p w:rsidR="003B38E7" w:rsidRPr="003B38E7" w:rsidRDefault="003B38E7" w:rsidP="003B38E7">
      <w:pPr>
        <w:widowControl w:val="0"/>
        <w:tabs>
          <w:tab w:val="left" w:pos="1078"/>
        </w:tabs>
        <w:jc w:val="both"/>
        <w:rPr>
          <w:rFonts w:eastAsia="Calibri"/>
          <w:color w:val="000000"/>
          <w:sz w:val="28"/>
          <w:szCs w:val="28"/>
        </w:rPr>
      </w:pPr>
    </w:p>
    <w:p w:rsidR="003B38E7" w:rsidRPr="003B38E7" w:rsidRDefault="003B38E7" w:rsidP="003B38E7">
      <w:pPr>
        <w:widowControl w:val="0"/>
        <w:tabs>
          <w:tab w:val="left" w:pos="1008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3B38E7">
        <w:rPr>
          <w:rFonts w:eastAsia="Calibri"/>
          <w:color w:val="000000"/>
          <w:sz w:val="28"/>
          <w:szCs w:val="28"/>
        </w:rPr>
        <w:t>Объем передаваемых межбюджетных трансфертов при расчете округл</w:t>
      </w:r>
      <w:r w:rsidRPr="003B38E7">
        <w:rPr>
          <w:rFonts w:eastAsia="Calibri"/>
          <w:color w:val="000000"/>
          <w:sz w:val="28"/>
          <w:szCs w:val="28"/>
        </w:rPr>
        <w:t>я</w:t>
      </w:r>
      <w:r w:rsidRPr="003B38E7">
        <w:rPr>
          <w:rFonts w:eastAsia="Calibri"/>
          <w:color w:val="000000"/>
          <w:sz w:val="28"/>
          <w:szCs w:val="28"/>
        </w:rPr>
        <w:t xml:space="preserve">ется до тысяч рублей: </w:t>
      </w:r>
    </w:p>
    <w:p w:rsidR="003B38E7" w:rsidRPr="003B38E7" w:rsidRDefault="003B38E7" w:rsidP="003B38E7">
      <w:pPr>
        <w:widowControl w:val="0"/>
        <w:tabs>
          <w:tab w:val="left" w:pos="1008"/>
        </w:tabs>
        <w:jc w:val="both"/>
        <w:rPr>
          <w:rFonts w:eastAsia="Calibri"/>
          <w:color w:val="000000"/>
          <w:sz w:val="28"/>
          <w:szCs w:val="28"/>
        </w:rPr>
      </w:pPr>
    </w:p>
    <w:p w:rsidR="003B38E7" w:rsidRPr="003B38E7" w:rsidRDefault="003B38E7" w:rsidP="003B38E7">
      <w:pPr>
        <w:widowControl w:val="0"/>
        <w:ind w:firstLine="709"/>
        <w:rPr>
          <w:rFonts w:eastAsia="Calibri"/>
          <w:color w:val="000000"/>
          <w:sz w:val="28"/>
          <w:szCs w:val="28"/>
        </w:rPr>
      </w:pPr>
      <w:r w:rsidRPr="003B38E7">
        <w:rPr>
          <w:rFonts w:eastAsia="Calibri"/>
          <w:color w:val="000000"/>
          <w:sz w:val="28"/>
          <w:szCs w:val="28"/>
        </w:rPr>
        <w:t>ОМТ = 643897,49 /4 * 1,04 * 0,9 * 0,9 = 135 604,81 =136 000,0 (руб.).</w:t>
      </w:r>
    </w:p>
    <w:p w:rsidR="003B38E7" w:rsidRPr="003B38E7" w:rsidRDefault="003B38E7" w:rsidP="003B38E7">
      <w:pPr>
        <w:widowControl w:val="0"/>
        <w:ind w:firstLine="709"/>
        <w:rPr>
          <w:rFonts w:eastAsia="Calibri"/>
          <w:color w:val="000000"/>
          <w:sz w:val="28"/>
          <w:szCs w:val="28"/>
        </w:rPr>
      </w:pPr>
    </w:p>
    <w:p w:rsidR="003B38E7" w:rsidRPr="003B38E7" w:rsidRDefault="003B38E7" w:rsidP="003B38E7">
      <w:pPr>
        <w:widowControl w:val="0"/>
        <w:jc w:val="center"/>
        <w:rPr>
          <w:rFonts w:eastAsia="Calibri"/>
          <w:color w:val="000000"/>
          <w:sz w:val="28"/>
          <w:szCs w:val="28"/>
        </w:rPr>
      </w:pPr>
      <w:r w:rsidRPr="003B38E7">
        <w:rPr>
          <w:rFonts w:eastAsia="Calibri"/>
          <w:color w:val="000000"/>
          <w:sz w:val="28"/>
          <w:szCs w:val="28"/>
        </w:rPr>
        <w:t xml:space="preserve">2. Расчет объема межбюджетных трансфертов на выполнение </w:t>
      </w:r>
    </w:p>
    <w:p w:rsidR="003B38E7" w:rsidRPr="003B38E7" w:rsidRDefault="003B38E7" w:rsidP="003B38E7">
      <w:pPr>
        <w:widowControl w:val="0"/>
        <w:jc w:val="center"/>
        <w:rPr>
          <w:rFonts w:eastAsia="Calibri"/>
          <w:color w:val="000000"/>
          <w:sz w:val="28"/>
          <w:szCs w:val="28"/>
        </w:rPr>
      </w:pPr>
      <w:r w:rsidRPr="003B38E7">
        <w:rPr>
          <w:rFonts w:eastAsia="Calibri"/>
          <w:color w:val="000000"/>
          <w:sz w:val="28"/>
          <w:szCs w:val="28"/>
        </w:rPr>
        <w:t>работ по благоустройству общественных территорий, расположенных в гран</w:t>
      </w:r>
      <w:r w:rsidRPr="003B38E7">
        <w:rPr>
          <w:rFonts w:eastAsia="Calibri"/>
          <w:color w:val="000000"/>
          <w:sz w:val="28"/>
          <w:szCs w:val="28"/>
        </w:rPr>
        <w:t>и</w:t>
      </w:r>
      <w:r w:rsidRPr="003B38E7">
        <w:rPr>
          <w:rFonts w:eastAsia="Calibri"/>
          <w:color w:val="000000"/>
          <w:sz w:val="28"/>
          <w:szCs w:val="28"/>
        </w:rPr>
        <w:t>цах Старощербиновского сельского поселения Щербиновского района</w:t>
      </w:r>
    </w:p>
    <w:p w:rsidR="003B38E7" w:rsidRPr="003B38E7" w:rsidRDefault="003B38E7" w:rsidP="003B38E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B38E7" w:rsidRPr="003B38E7" w:rsidRDefault="003B38E7" w:rsidP="003B38E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B38E7">
        <w:rPr>
          <w:rFonts w:eastAsia="Calibri"/>
          <w:color w:val="000000"/>
          <w:sz w:val="28"/>
          <w:szCs w:val="28"/>
        </w:rPr>
        <w:t>2.1. Расчет объема межбюджетных трансфертов на выполнение работ по благоустройству общественных территорий, расположенных в границах Ст</w:t>
      </w:r>
      <w:r w:rsidRPr="003B38E7">
        <w:rPr>
          <w:rFonts w:eastAsia="Calibri"/>
          <w:color w:val="000000"/>
          <w:sz w:val="28"/>
          <w:szCs w:val="28"/>
        </w:rPr>
        <w:t>а</w:t>
      </w:r>
      <w:r w:rsidRPr="003B38E7">
        <w:rPr>
          <w:rFonts w:eastAsia="Calibri"/>
          <w:color w:val="000000"/>
          <w:sz w:val="28"/>
          <w:szCs w:val="28"/>
        </w:rPr>
        <w:t>рощербиновского сельского поселения Щербиновского района составляет                                           1 571 930 (один миллион пятьсот семьдесят одна тысяча девятьсот тридцать</w:t>
      </w:r>
      <w:proofErr w:type="gramStart"/>
      <w:r w:rsidRPr="003B38E7">
        <w:rPr>
          <w:rFonts w:eastAsia="Calibri"/>
          <w:color w:val="000000"/>
          <w:sz w:val="28"/>
          <w:szCs w:val="28"/>
        </w:rPr>
        <w:t xml:space="preserve"> )</w:t>
      </w:r>
      <w:proofErr w:type="gramEnd"/>
      <w:r w:rsidRPr="003B38E7">
        <w:rPr>
          <w:rFonts w:eastAsia="Calibri"/>
          <w:color w:val="000000"/>
          <w:sz w:val="28"/>
          <w:szCs w:val="28"/>
        </w:rPr>
        <w:t xml:space="preserve"> рублей и рассчитывается в процентном отношении (9 %) к общей сумме пр</w:t>
      </w:r>
      <w:r w:rsidRPr="003B38E7">
        <w:rPr>
          <w:rFonts w:eastAsia="Calibri"/>
          <w:color w:val="000000"/>
          <w:sz w:val="28"/>
          <w:szCs w:val="28"/>
        </w:rPr>
        <w:t>о</w:t>
      </w:r>
      <w:r w:rsidRPr="003B38E7">
        <w:rPr>
          <w:rFonts w:eastAsia="Calibri"/>
          <w:color w:val="000000"/>
          <w:sz w:val="28"/>
          <w:szCs w:val="28"/>
        </w:rPr>
        <w:t>ектно-сметной документации на благоустройство общественных территорий Старощербиновского сельского поселения в соответствии с приказом мин</w:t>
      </w:r>
      <w:r w:rsidRPr="003B38E7">
        <w:rPr>
          <w:rFonts w:eastAsia="Calibri"/>
          <w:color w:val="000000"/>
          <w:sz w:val="28"/>
          <w:szCs w:val="28"/>
        </w:rPr>
        <w:t>и</w:t>
      </w:r>
      <w:r w:rsidRPr="003B38E7">
        <w:rPr>
          <w:rFonts w:eastAsia="Calibri"/>
          <w:color w:val="000000"/>
          <w:sz w:val="28"/>
          <w:szCs w:val="28"/>
        </w:rPr>
        <w:t xml:space="preserve">стерства финансов Краснодарского края от 26 июля 2019 года № 294 «Об </w:t>
      </w:r>
      <w:r w:rsidRPr="003B38E7">
        <w:rPr>
          <w:rFonts w:eastAsia="Calibri"/>
          <w:color w:val="000000"/>
          <w:sz w:val="28"/>
          <w:szCs w:val="28"/>
        </w:rPr>
        <w:lastRenderedPageBreak/>
        <w:t xml:space="preserve">утверждении уровней </w:t>
      </w:r>
      <w:proofErr w:type="spellStart"/>
      <w:r w:rsidRPr="003B38E7">
        <w:rPr>
          <w:rFonts w:eastAsia="Calibri"/>
          <w:color w:val="000000"/>
          <w:sz w:val="28"/>
          <w:szCs w:val="28"/>
        </w:rPr>
        <w:t>софинансирования</w:t>
      </w:r>
      <w:proofErr w:type="spellEnd"/>
      <w:r w:rsidRPr="003B38E7">
        <w:rPr>
          <w:rFonts w:eastAsia="Calibri"/>
          <w:color w:val="000000"/>
          <w:sz w:val="28"/>
          <w:szCs w:val="28"/>
        </w:rPr>
        <w:t xml:space="preserve"> из краевого бюджета расходного об</w:t>
      </w:r>
      <w:r w:rsidRPr="003B38E7">
        <w:rPr>
          <w:rFonts w:eastAsia="Calibri"/>
          <w:color w:val="000000"/>
          <w:sz w:val="28"/>
          <w:szCs w:val="28"/>
        </w:rPr>
        <w:t>я</w:t>
      </w:r>
      <w:r w:rsidRPr="003B38E7">
        <w:rPr>
          <w:rFonts w:eastAsia="Calibri"/>
          <w:color w:val="000000"/>
          <w:sz w:val="28"/>
          <w:szCs w:val="28"/>
        </w:rPr>
        <w:t xml:space="preserve">зательства муниципального образования Краснодарского края по </w:t>
      </w:r>
      <w:proofErr w:type="gramStart"/>
      <w:r w:rsidRPr="003B38E7">
        <w:rPr>
          <w:rFonts w:eastAsia="Calibri"/>
          <w:color w:val="000000"/>
          <w:sz w:val="28"/>
          <w:szCs w:val="28"/>
        </w:rPr>
        <w:t>муниципал</w:t>
      </w:r>
      <w:r w:rsidRPr="003B38E7">
        <w:rPr>
          <w:rFonts w:eastAsia="Calibri"/>
          <w:color w:val="000000"/>
          <w:sz w:val="28"/>
          <w:szCs w:val="28"/>
        </w:rPr>
        <w:t>ь</w:t>
      </w:r>
      <w:r w:rsidRPr="003B38E7">
        <w:rPr>
          <w:rFonts w:eastAsia="Calibri"/>
          <w:color w:val="000000"/>
          <w:sz w:val="28"/>
          <w:szCs w:val="28"/>
        </w:rPr>
        <w:t>ным</w:t>
      </w:r>
      <w:proofErr w:type="gramEnd"/>
      <w:r w:rsidRPr="003B38E7">
        <w:rPr>
          <w:rFonts w:eastAsia="Calibri"/>
          <w:color w:val="000000"/>
          <w:sz w:val="28"/>
          <w:szCs w:val="28"/>
        </w:rPr>
        <w:t xml:space="preserve"> образования Краснодарского края на 2020 год и на плановый период 2021 и 2022 годов».</w:t>
      </w:r>
    </w:p>
    <w:p w:rsidR="003B38E7" w:rsidRPr="003B38E7" w:rsidRDefault="003B38E7" w:rsidP="003B38E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B38E7" w:rsidRPr="003B38E7" w:rsidRDefault="003B38E7" w:rsidP="003B38E7">
      <w:pPr>
        <w:widowControl w:val="0"/>
        <w:jc w:val="center"/>
        <w:rPr>
          <w:rFonts w:eastAsia="Calibri"/>
          <w:color w:val="000000"/>
          <w:sz w:val="28"/>
          <w:szCs w:val="28"/>
        </w:rPr>
      </w:pPr>
      <w:r w:rsidRPr="003B38E7">
        <w:rPr>
          <w:rFonts w:eastAsia="Calibri"/>
          <w:color w:val="000000"/>
          <w:sz w:val="28"/>
          <w:szCs w:val="28"/>
        </w:rPr>
        <w:t xml:space="preserve">3. Расчет объема межбюджетных трансфертов на осуществление </w:t>
      </w:r>
    </w:p>
    <w:p w:rsidR="003B38E7" w:rsidRPr="003B38E7" w:rsidRDefault="003B38E7" w:rsidP="003B38E7">
      <w:pPr>
        <w:widowControl w:val="0"/>
        <w:jc w:val="center"/>
        <w:rPr>
          <w:rFonts w:eastAsia="Calibri"/>
          <w:color w:val="000000"/>
          <w:sz w:val="28"/>
          <w:szCs w:val="28"/>
        </w:rPr>
      </w:pPr>
      <w:r w:rsidRPr="003B38E7">
        <w:rPr>
          <w:rFonts w:eastAsia="Calibri"/>
          <w:color w:val="000000"/>
          <w:sz w:val="28"/>
          <w:szCs w:val="28"/>
        </w:rPr>
        <w:t xml:space="preserve">строительного </w:t>
      </w:r>
      <w:proofErr w:type="gramStart"/>
      <w:r w:rsidRPr="003B38E7">
        <w:rPr>
          <w:rFonts w:eastAsia="Calibri"/>
          <w:color w:val="000000"/>
          <w:sz w:val="28"/>
          <w:szCs w:val="28"/>
        </w:rPr>
        <w:t>контроля за</w:t>
      </w:r>
      <w:proofErr w:type="gramEnd"/>
      <w:r w:rsidRPr="003B38E7">
        <w:rPr>
          <w:rFonts w:eastAsia="Calibri"/>
          <w:color w:val="000000"/>
          <w:sz w:val="28"/>
          <w:szCs w:val="28"/>
        </w:rPr>
        <w:t xml:space="preserve"> выполнением работ по благоустройству </w:t>
      </w:r>
    </w:p>
    <w:p w:rsidR="003B38E7" w:rsidRPr="003B38E7" w:rsidRDefault="003B38E7" w:rsidP="003B38E7">
      <w:pPr>
        <w:widowControl w:val="0"/>
        <w:jc w:val="center"/>
        <w:rPr>
          <w:rFonts w:eastAsia="Calibri"/>
          <w:color w:val="000000"/>
          <w:sz w:val="28"/>
          <w:szCs w:val="28"/>
        </w:rPr>
      </w:pPr>
      <w:r w:rsidRPr="003B38E7">
        <w:rPr>
          <w:rFonts w:eastAsia="Calibri"/>
          <w:color w:val="000000"/>
          <w:sz w:val="28"/>
          <w:szCs w:val="28"/>
        </w:rPr>
        <w:t>общественных территорий, расположенных в границах Старощербиновского сельского поселения Щербиновского района</w:t>
      </w:r>
    </w:p>
    <w:p w:rsidR="003B38E7" w:rsidRPr="003B38E7" w:rsidRDefault="003B38E7" w:rsidP="003B38E7">
      <w:pPr>
        <w:widowControl w:val="0"/>
        <w:jc w:val="center"/>
        <w:rPr>
          <w:rFonts w:eastAsia="Calibri"/>
          <w:color w:val="000000"/>
          <w:sz w:val="28"/>
          <w:szCs w:val="28"/>
        </w:rPr>
      </w:pPr>
    </w:p>
    <w:p w:rsidR="003B38E7" w:rsidRPr="003B38E7" w:rsidRDefault="003B38E7" w:rsidP="003B38E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B38E7">
        <w:rPr>
          <w:rFonts w:eastAsia="Calibri"/>
          <w:color w:val="000000"/>
          <w:sz w:val="28"/>
          <w:szCs w:val="28"/>
        </w:rPr>
        <w:t xml:space="preserve">3.1. </w:t>
      </w:r>
      <w:proofErr w:type="gramStart"/>
      <w:r w:rsidRPr="003B38E7">
        <w:rPr>
          <w:rFonts w:eastAsia="Calibri"/>
          <w:color w:val="000000"/>
          <w:sz w:val="28"/>
          <w:szCs w:val="28"/>
        </w:rPr>
        <w:t>Расчет объема межбюджетных трансфертов на осуществление стро</w:t>
      </w:r>
      <w:r w:rsidRPr="003B38E7">
        <w:rPr>
          <w:rFonts w:eastAsia="Calibri"/>
          <w:color w:val="000000"/>
          <w:sz w:val="28"/>
          <w:szCs w:val="28"/>
        </w:rPr>
        <w:t>и</w:t>
      </w:r>
      <w:r w:rsidRPr="003B38E7">
        <w:rPr>
          <w:rFonts w:eastAsia="Calibri"/>
          <w:color w:val="000000"/>
          <w:sz w:val="28"/>
          <w:szCs w:val="28"/>
        </w:rPr>
        <w:t>тельного контроля за выполнением работ по благоустройству общественных территорий, расположенных в границах Старощербиновского сельского пос</w:t>
      </w:r>
      <w:r w:rsidRPr="003B38E7">
        <w:rPr>
          <w:rFonts w:eastAsia="Calibri"/>
          <w:color w:val="000000"/>
          <w:sz w:val="28"/>
          <w:szCs w:val="28"/>
        </w:rPr>
        <w:t>е</w:t>
      </w:r>
      <w:r w:rsidRPr="003B38E7">
        <w:rPr>
          <w:rFonts w:eastAsia="Calibri"/>
          <w:color w:val="000000"/>
          <w:sz w:val="28"/>
          <w:szCs w:val="28"/>
        </w:rPr>
        <w:t>ления Щербиновского района составляет 373 784 (триста семьдесят три тысячи семьсот восемьдесят четыре) рубля и рассчитывается в процентном отношении (2,14 %) к общей сумме проектно-сметной документации на благоустройство общественных территорий Старощербиновского сельского поселения в соо</w:t>
      </w:r>
      <w:r w:rsidRPr="003B38E7">
        <w:rPr>
          <w:rFonts w:eastAsia="Calibri"/>
          <w:color w:val="000000"/>
          <w:sz w:val="28"/>
          <w:szCs w:val="28"/>
        </w:rPr>
        <w:t>т</w:t>
      </w:r>
      <w:r w:rsidRPr="003B38E7">
        <w:rPr>
          <w:rFonts w:eastAsia="Calibri"/>
          <w:color w:val="000000"/>
          <w:sz w:val="28"/>
          <w:szCs w:val="28"/>
        </w:rPr>
        <w:t>ветствии с постановлением Правительства Российской Федерации                     от</w:t>
      </w:r>
      <w:proofErr w:type="gramEnd"/>
      <w:r w:rsidRPr="003B38E7">
        <w:rPr>
          <w:rFonts w:eastAsia="Calibri"/>
          <w:color w:val="000000"/>
          <w:sz w:val="28"/>
          <w:szCs w:val="28"/>
        </w:rPr>
        <w:t xml:space="preserve"> 21 июня 2010 года № 468 «О порядке проведения строительного контроля при осуществлении строительства, реконструкции и капитального ремонта об</w:t>
      </w:r>
      <w:r w:rsidRPr="003B38E7">
        <w:rPr>
          <w:rFonts w:eastAsia="Calibri"/>
          <w:color w:val="000000"/>
          <w:sz w:val="28"/>
          <w:szCs w:val="28"/>
        </w:rPr>
        <w:t>ъ</w:t>
      </w:r>
      <w:r w:rsidRPr="003B38E7">
        <w:rPr>
          <w:rFonts w:eastAsia="Calibri"/>
          <w:color w:val="000000"/>
          <w:sz w:val="28"/>
          <w:szCs w:val="28"/>
        </w:rPr>
        <w:t>ектов капитального строительства».</w:t>
      </w:r>
    </w:p>
    <w:p w:rsidR="003B38E7" w:rsidRPr="003B38E7" w:rsidRDefault="003B38E7" w:rsidP="003B38E7">
      <w:pPr>
        <w:widowControl w:val="0"/>
        <w:ind w:left="450" w:right="1134"/>
        <w:rPr>
          <w:rFonts w:eastAsia="Calibri"/>
          <w:color w:val="000000"/>
          <w:sz w:val="28"/>
          <w:szCs w:val="28"/>
        </w:rPr>
      </w:pPr>
    </w:p>
    <w:p w:rsidR="003B38E7" w:rsidRPr="003B38E7" w:rsidRDefault="003B38E7" w:rsidP="003B38E7">
      <w:pPr>
        <w:widowControl w:val="0"/>
        <w:ind w:left="450" w:right="1134"/>
        <w:rPr>
          <w:rFonts w:eastAsia="Calibri"/>
          <w:color w:val="000000"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44"/>
        <w:gridCol w:w="5103"/>
      </w:tblGrid>
      <w:tr w:rsidR="003B38E7" w:rsidRPr="003B38E7" w:rsidTr="0099075B">
        <w:tc>
          <w:tcPr>
            <w:tcW w:w="4644" w:type="dxa"/>
          </w:tcPr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B38E7">
              <w:rPr>
                <w:rFonts w:eastAsia="Calibri"/>
                <w:color w:val="000000"/>
                <w:sz w:val="28"/>
                <w:szCs w:val="28"/>
              </w:rPr>
              <w:t xml:space="preserve">Администрация 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B38E7">
              <w:rPr>
                <w:rFonts w:eastAsia="Calibri"/>
                <w:color w:val="000000"/>
                <w:sz w:val="28"/>
                <w:szCs w:val="28"/>
              </w:rPr>
              <w:t xml:space="preserve">Старощербиновского 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B38E7">
              <w:rPr>
                <w:rFonts w:eastAsia="Calibri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B38E7">
              <w:rPr>
                <w:rFonts w:eastAsia="Calibri"/>
                <w:color w:val="000000"/>
                <w:sz w:val="28"/>
                <w:szCs w:val="28"/>
              </w:rPr>
              <w:t>Щербиновского района</w:t>
            </w:r>
          </w:p>
        </w:tc>
        <w:tc>
          <w:tcPr>
            <w:tcW w:w="5103" w:type="dxa"/>
          </w:tcPr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B38E7">
              <w:rPr>
                <w:rFonts w:eastAsia="Calibri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3B38E7">
              <w:rPr>
                <w:rFonts w:eastAsia="Calibri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3B38E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B38E7">
              <w:rPr>
                <w:rFonts w:eastAsia="Calibri"/>
                <w:color w:val="000000"/>
                <w:sz w:val="28"/>
                <w:szCs w:val="28"/>
              </w:rPr>
              <w:t>образования Щербиновский район</w:t>
            </w:r>
          </w:p>
          <w:p w:rsidR="003B38E7" w:rsidRPr="003B38E7" w:rsidRDefault="003B38E7" w:rsidP="003B38E7">
            <w:pPr>
              <w:widowControl w:val="0"/>
              <w:ind w:right="34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B38E7" w:rsidRPr="003B38E7" w:rsidTr="0099075B">
        <w:tc>
          <w:tcPr>
            <w:tcW w:w="4644" w:type="dxa"/>
          </w:tcPr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B38E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3B38E7" w:rsidRPr="003B38E7" w:rsidTr="0099075B">
        <w:tc>
          <w:tcPr>
            <w:tcW w:w="4644" w:type="dxa"/>
          </w:tcPr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B38E7">
              <w:rPr>
                <w:rFonts w:eastAsia="Calibri"/>
                <w:color w:val="000000"/>
                <w:sz w:val="28"/>
                <w:szCs w:val="28"/>
              </w:rPr>
              <w:t xml:space="preserve">Глава 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B38E7">
              <w:rPr>
                <w:rFonts w:eastAsia="Calibri"/>
                <w:color w:val="000000"/>
                <w:sz w:val="28"/>
                <w:szCs w:val="28"/>
              </w:rPr>
              <w:t>Старощербиновского сельского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B38E7">
              <w:rPr>
                <w:rFonts w:eastAsia="Calibri"/>
                <w:color w:val="000000"/>
                <w:sz w:val="28"/>
                <w:szCs w:val="28"/>
              </w:rPr>
              <w:t>поселения Щербиновского района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B38E7">
              <w:rPr>
                <w:rFonts w:eastAsia="Calibri"/>
                <w:color w:val="000000"/>
                <w:sz w:val="28"/>
                <w:szCs w:val="28"/>
              </w:rPr>
              <w:t>_______________ В.Г. Подолянко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B38E7">
              <w:rPr>
                <w:rFonts w:eastAsia="Calibri"/>
                <w:color w:val="000000"/>
                <w:sz w:val="28"/>
                <w:szCs w:val="28"/>
              </w:rPr>
              <w:t xml:space="preserve">Глава 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B38E7">
              <w:rPr>
                <w:rFonts w:eastAsia="Calibri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B38E7">
              <w:rPr>
                <w:rFonts w:eastAsia="Calibri"/>
                <w:color w:val="000000"/>
                <w:sz w:val="28"/>
                <w:szCs w:val="28"/>
              </w:rPr>
              <w:t>Щербиновский район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B38E7">
              <w:rPr>
                <w:rFonts w:eastAsia="Calibri"/>
                <w:color w:val="000000"/>
                <w:sz w:val="28"/>
                <w:szCs w:val="28"/>
              </w:rPr>
              <w:t xml:space="preserve">___________________  С.Ю. </w:t>
            </w:r>
            <w:proofErr w:type="spellStart"/>
            <w:r w:rsidRPr="003B38E7">
              <w:rPr>
                <w:rFonts w:eastAsia="Calibri"/>
                <w:color w:val="000000"/>
                <w:sz w:val="28"/>
                <w:szCs w:val="28"/>
              </w:rPr>
              <w:t>Цирульник</w:t>
            </w:r>
            <w:proofErr w:type="spellEnd"/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B38E7" w:rsidRPr="003B38E7" w:rsidRDefault="003B38E7" w:rsidP="003B38E7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3B38E7" w:rsidRPr="003B38E7" w:rsidRDefault="003B38E7" w:rsidP="003B38E7">
      <w:pPr>
        <w:widowControl w:val="0"/>
        <w:ind w:right="1134"/>
        <w:rPr>
          <w:sz w:val="28"/>
          <w:szCs w:val="28"/>
        </w:rPr>
      </w:pPr>
    </w:p>
    <w:p w:rsidR="003B38E7" w:rsidRPr="003B38E7" w:rsidRDefault="003B38E7" w:rsidP="003B38E7">
      <w:pPr>
        <w:widowControl w:val="0"/>
        <w:ind w:right="1134"/>
        <w:rPr>
          <w:sz w:val="28"/>
          <w:szCs w:val="28"/>
        </w:rPr>
      </w:pPr>
    </w:p>
    <w:p w:rsidR="003B38E7" w:rsidRPr="003B38E7" w:rsidRDefault="003B38E7" w:rsidP="003B38E7">
      <w:pPr>
        <w:widowControl w:val="0"/>
        <w:ind w:right="1134"/>
        <w:rPr>
          <w:sz w:val="28"/>
          <w:szCs w:val="28"/>
        </w:rPr>
      </w:pPr>
    </w:p>
    <w:p w:rsidR="003B38E7" w:rsidRPr="003B38E7" w:rsidRDefault="003B38E7" w:rsidP="003B38E7">
      <w:pPr>
        <w:widowControl w:val="0"/>
        <w:ind w:right="1134"/>
        <w:rPr>
          <w:sz w:val="28"/>
          <w:szCs w:val="28"/>
        </w:rPr>
      </w:pPr>
      <w:r w:rsidRPr="003B38E7">
        <w:rPr>
          <w:sz w:val="28"/>
          <w:szCs w:val="28"/>
        </w:rPr>
        <w:t>Глава</w:t>
      </w:r>
    </w:p>
    <w:p w:rsidR="003B38E7" w:rsidRPr="003B38E7" w:rsidRDefault="003B38E7" w:rsidP="003B38E7">
      <w:pPr>
        <w:widowControl w:val="0"/>
        <w:ind w:right="1134"/>
        <w:rPr>
          <w:sz w:val="28"/>
          <w:szCs w:val="28"/>
        </w:rPr>
      </w:pPr>
      <w:r w:rsidRPr="003B38E7">
        <w:rPr>
          <w:sz w:val="28"/>
          <w:szCs w:val="28"/>
        </w:rPr>
        <w:t>Старощербиновского сельского поселения</w:t>
      </w:r>
    </w:p>
    <w:p w:rsidR="003B38E7" w:rsidRPr="003B38E7" w:rsidRDefault="003B38E7" w:rsidP="003B38E7">
      <w:pPr>
        <w:widowControl w:val="0"/>
        <w:ind w:right="1134"/>
        <w:rPr>
          <w:sz w:val="28"/>
          <w:szCs w:val="28"/>
        </w:rPr>
      </w:pPr>
      <w:r w:rsidRPr="003B38E7">
        <w:rPr>
          <w:sz w:val="28"/>
          <w:szCs w:val="28"/>
        </w:rPr>
        <w:t>Щербиновского района</w:t>
      </w:r>
      <w:r w:rsidRPr="003B38E7">
        <w:rPr>
          <w:sz w:val="28"/>
          <w:szCs w:val="28"/>
        </w:rPr>
        <w:tab/>
        <w:t xml:space="preserve">                                                      В.Г. Подоля</w:t>
      </w:r>
      <w:r w:rsidRPr="003B38E7">
        <w:rPr>
          <w:sz w:val="28"/>
          <w:szCs w:val="28"/>
        </w:rPr>
        <w:t>н</w:t>
      </w:r>
      <w:r w:rsidRPr="003B38E7">
        <w:rPr>
          <w:sz w:val="28"/>
          <w:szCs w:val="28"/>
        </w:rPr>
        <w:t>ко</w:t>
      </w:r>
    </w:p>
    <w:p w:rsidR="003B38E7" w:rsidRDefault="003B38E7" w:rsidP="003B38E7">
      <w:pPr>
        <w:widowControl w:val="0"/>
        <w:rPr>
          <w:rFonts w:ascii="Calibri" w:eastAsia="Calibri" w:hAnsi="Calibri"/>
          <w:sz w:val="22"/>
          <w:szCs w:val="22"/>
          <w:lang w:eastAsia="en-US"/>
        </w:rPr>
        <w:sectPr w:rsidR="003B38E7" w:rsidSect="003B38E7">
          <w:headerReference w:type="even" r:id="rId10"/>
          <w:headerReference w:type="default" r:id="rId11"/>
          <w:pgSz w:w="11906" w:h="16838"/>
          <w:pgMar w:top="1135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670"/>
      </w:tblGrid>
      <w:tr w:rsidR="003B38E7" w:rsidRPr="003B38E7" w:rsidTr="0099075B">
        <w:trPr>
          <w:trHeight w:val="3686"/>
        </w:trPr>
        <w:tc>
          <w:tcPr>
            <w:tcW w:w="9039" w:type="dxa"/>
            <w:shd w:val="clear" w:color="auto" w:fill="auto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ПРИЛОЖЕНИЕ № 3</w:t>
            </w:r>
          </w:p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к Соглашению</w:t>
            </w:r>
          </w:p>
          <w:p w:rsidR="003B38E7" w:rsidRPr="003B38E7" w:rsidRDefault="003B38E7" w:rsidP="003B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6" w:right="539"/>
              <w:jc w:val="center"/>
              <w:rPr>
                <w:sz w:val="28"/>
                <w:szCs w:val="28"/>
              </w:rPr>
            </w:pPr>
            <w:r w:rsidRPr="003B38E7">
              <w:rPr>
                <w:sz w:val="28"/>
                <w:szCs w:val="28"/>
              </w:rPr>
              <w:t xml:space="preserve">о передаче администрацией </w:t>
            </w:r>
          </w:p>
          <w:p w:rsidR="003B38E7" w:rsidRPr="003B38E7" w:rsidRDefault="003B38E7" w:rsidP="003B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6" w:right="539"/>
              <w:jc w:val="center"/>
              <w:rPr>
                <w:sz w:val="28"/>
                <w:szCs w:val="28"/>
              </w:rPr>
            </w:pPr>
            <w:r w:rsidRPr="003B38E7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3B38E7" w:rsidRPr="003B38E7" w:rsidRDefault="003B38E7" w:rsidP="003B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6" w:right="539"/>
              <w:jc w:val="center"/>
              <w:rPr>
                <w:sz w:val="28"/>
                <w:szCs w:val="28"/>
              </w:rPr>
            </w:pPr>
            <w:r w:rsidRPr="003B38E7">
              <w:rPr>
                <w:sz w:val="28"/>
                <w:szCs w:val="28"/>
              </w:rPr>
              <w:t>поселения Щербиновского</w:t>
            </w:r>
          </w:p>
          <w:p w:rsidR="003B38E7" w:rsidRPr="003B38E7" w:rsidRDefault="003B38E7" w:rsidP="003B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6" w:right="539"/>
              <w:jc w:val="center"/>
              <w:rPr>
                <w:sz w:val="28"/>
                <w:szCs w:val="28"/>
              </w:rPr>
            </w:pPr>
            <w:r w:rsidRPr="003B38E7">
              <w:rPr>
                <w:sz w:val="28"/>
                <w:szCs w:val="28"/>
              </w:rPr>
              <w:t xml:space="preserve">района администрации </w:t>
            </w:r>
          </w:p>
          <w:p w:rsidR="003B38E7" w:rsidRPr="003B38E7" w:rsidRDefault="003B38E7" w:rsidP="003B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6" w:right="539"/>
              <w:jc w:val="center"/>
              <w:rPr>
                <w:sz w:val="28"/>
                <w:szCs w:val="28"/>
              </w:rPr>
            </w:pPr>
            <w:r w:rsidRPr="003B38E7">
              <w:rPr>
                <w:sz w:val="28"/>
                <w:szCs w:val="28"/>
              </w:rPr>
              <w:t>муниципального образования Ще</w:t>
            </w:r>
            <w:r w:rsidRPr="003B38E7">
              <w:rPr>
                <w:sz w:val="28"/>
                <w:szCs w:val="28"/>
              </w:rPr>
              <w:t>р</w:t>
            </w:r>
            <w:r w:rsidRPr="003B38E7">
              <w:rPr>
                <w:sz w:val="28"/>
                <w:szCs w:val="28"/>
              </w:rPr>
              <w:t xml:space="preserve">биновский район части </w:t>
            </w:r>
          </w:p>
          <w:p w:rsidR="003B38E7" w:rsidRPr="003B38E7" w:rsidRDefault="003B38E7" w:rsidP="003B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6" w:right="539"/>
              <w:jc w:val="center"/>
              <w:rPr>
                <w:sz w:val="28"/>
                <w:szCs w:val="28"/>
              </w:rPr>
            </w:pPr>
            <w:r w:rsidRPr="003B38E7">
              <w:rPr>
                <w:sz w:val="28"/>
                <w:szCs w:val="28"/>
              </w:rPr>
              <w:t>полномочий в сфере организации благоустройства территории сел</w:t>
            </w:r>
            <w:r w:rsidRPr="003B38E7">
              <w:rPr>
                <w:sz w:val="28"/>
                <w:szCs w:val="28"/>
              </w:rPr>
              <w:t>ь</w:t>
            </w:r>
            <w:r w:rsidRPr="003B38E7">
              <w:rPr>
                <w:sz w:val="28"/>
                <w:szCs w:val="28"/>
              </w:rPr>
              <w:t>ского поселения на 2020 год</w:t>
            </w:r>
          </w:p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3B38E7">
              <w:rPr>
                <w:rFonts w:eastAsia="Calibri"/>
                <w:sz w:val="28"/>
                <w:szCs w:val="28"/>
                <w:lang w:eastAsia="en-US"/>
              </w:rPr>
              <w:t>от ____________ №____</w:t>
            </w:r>
          </w:p>
        </w:tc>
      </w:tr>
    </w:tbl>
    <w:p w:rsidR="003B38E7" w:rsidRPr="003B38E7" w:rsidRDefault="003B38E7" w:rsidP="003B38E7">
      <w:pPr>
        <w:widowControl w:val="0"/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</w:p>
    <w:p w:rsidR="003B38E7" w:rsidRPr="003B38E7" w:rsidRDefault="003B38E7" w:rsidP="003B38E7">
      <w:pPr>
        <w:widowControl w:val="0"/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</w:p>
    <w:p w:rsidR="003B38E7" w:rsidRPr="003B38E7" w:rsidRDefault="003B38E7" w:rsidP="003B38E7">
      <w:pPr>
        <w:widowControl w:val="0"/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</w:p>
    <w:p w:rsidR="003B38E7" w:rsidRPr="003B38E7" w:rsidRDefault="003B38E7" w:rsidP="003B38E7">
      <w:pPr>
        <w:widowControl w:val="0"/>
        <w:jc w:val="center"/>
        <w:rPr>
          <w:sz w:val="28"/>
          <w:szCs w:val="28"/>
        </w:rPr>
      </w:pPr>
      <w:r w:rsidRPr="003B38E7">
        <w:rPr>
          <w:sz w:val="28"/>
          <w:szCs w:val="28"/>
        </w:rPr>
        <w:t xml:space="preserve">Отчет о расходовании средств межбюджетных трансфертов  на осуществление части полномочий </w:t>
      </w:r>
    </w:p>
    <w:p w:rsidR="003B38E7" w:rsidRPr="003B38E7" w:rsidRDefault="003B38E7" w:rsidP="003B38E7">
      <w:pPr>
        <w:widowControl w:val="0"/>
        <w:jc w:val="center"/>
        <w:rPr>
          <w:sz w:val="28"/>
          <w:szCs w:val="28"/>
        </w:rPr>
      </w:pPr>
      <w:r w:rsidRPr="003B38E7">
        <w:rPr>
          <w:sz w:val="28"/>
          <w:szCs w:val="28"/>
        </w:rPr>
        <w:t>в сфере организации благоустройства территории сельского поселения на 2020 год</w:t>
      </w:r>
    </w:p>
    <w:p w:rsidR="003B38E7" w:rsidRPr="003B38E7" w:rsidRDefault="003B38E7" w:rsidP="003B38E7">
      <w:pPr>
        <w:tabs>
          <w:tab w:val="left" w:pos="1334"/>
        </w:tabs>
        <w:ind w:left="567" w:right="565"/>
        <w:jc w:val="center"/>
        <w:rPr>
          <w:sz w:val="28"/>
          <w:szCs w:val="28"/>
        </w:rPr>
      </w:pPr>
    </w:p>
    <w:p w:rsidR="003B38E7" w:rsidRPr="003B38E7" w:rsidRDefault="003B38E7" w:rsidP="003B38E7">
      <w:pPr>
        <w:tabs>
          <w:tab w:val="left" w:pos="1334"/>
        </w:tabs>
        <w:ind w:left="567" w:right="565"/>
        <w:jc w:val="center"/>
        <w:rPr>
          <w:sz w:val="28"/>
          <w:szCs w:val="28"/>
        </w:rPr>
      </w:pPr>
    </w:p>
    <w:p w:rsidR="003B38E7" w:rsidRPr="003B38E7" w:rsidRDefault="003B38E7" w:rsidP="003B38E7">
      <w:pPr>
        <w:tabs>
          <w:tab w:val="left" w:pos="1334"/>
        </w:tabs>
        <w:ind w:left="567" w:right="565"/>
        <w:jc w:val="center"/>
        <w:rPr>
          <w:sz w:val="28"/>
          <w:szCs w:val="28"/>
        </w:rPr>
      </w:pPr>
      <w:r w:rsidRPr="003B38E7">
        <w:rPr>
          <w:sz w:val="28"/>
          <w:szCs w:val="28"/>
        </w:rPr>
        <w:t>за _______________ 2020 года</w:t>
      </w:r>
    </w:p>
    <w:p w:rsidR="003B38E7" w:rsidRPr="003B38E7" w:rsidRDefault="003B38E7" w:rsidP="003B38E7">
      <w:pPr>
        <w:widowControl w:val="0"/>
        <w:tabs>
          <w:tab w:val="left" w:pos="3780"/>
        </w:tabs>
        <w:ind w:firstLine="851"/>
        <w:rPr>
          <w:sz w:val="24"/>
          <w:szCs w:val="24"/>
        </w:rPr>
      </w:pPr>
      <w:r w:rsidRPr="003B38E7">
        <w:rPr>
          <w:sz w:val="28"/>
          <w:szCs w:val="28"/>
        </w:rPr>
        <w:t xml:space="preserve">                                                               </w:t>
      </w:r>
      <w:r w:rsidRPr="003B38E7">
        <w:rPr>
          <w:sz w:val="24"/>
          <w:szCs w:val="24"/>
        </w:rPr>
        <w:t>(1 квартал, 1 полугодие, 9 месяцев, год)</w:t>
      </w:r>
    </w:p>
    <w:p w:rsidR="003B38E7" w:rsidRPr="003B38E7" w:rsidRDefault="003B38E7" w:rsidP="003B38E7">
      <w:pPr>
        <w:widowControl w:val="0"/>
        <w:tabs>
          <w:tab w:val="left" w:pos="3780"/>
        </w:tabs>
        <w:ind w:firstLine="851"/>
        <w:jc w:val="right"/>
        <w:rPr>
          <w:sz w:val="24"/>
          <w:szCs w:val="24"/>
        </w:rPr>
      </w:pPr>
      <w:r w:rsidRPr="003B38E7">
        <w:rPr>
          <w:sz w:val="24"/>
          <w:szCs w:val="24"/>
        </w:rPr>
        <w:t>рублей</w:t>
      </w:r>
    </w:p>
    <w:tbl>
      <w:tblPr>
        <w:tblStyle w:val="a9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2126"/>
        <w:gridCol w:w="1843"/>
        <w:gridCol w:w="2693"/>
        <w:gridCol w:w="1985"/>
      </w:tblGrid>
      <w:tr w:rsidR="003B38E7" w:rsidRPr="003B38E7" w:rsidTr="0099075B">
        <w:trPr>
          <w:trHeight w:val="1385"/>
        </w:trPr>
        <w:tc>
          <w:tcPr>
            <w:tcW w:w="1985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38E7">
              <w:rPr>
                <w:sz w:val="28"/>
                <w:szCs w:val="28"/>
              </w:rPr>
              <w:t xml:space="preserve">Наименование </w:t>
            </w:r>
          </w:p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Код</w:t>
            </w:r>
          </w:p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 xml:space="preserve"> бюджетной </w:t>
            </w:r>
          </w:p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классификации расхода (КЦСР, КВР, КОСГУ)</w:t>
            </w:r>
          </w:p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Утверждено</w:t>
            </w:r>
          </w:p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 xml:space="preserve"> бюджетных</w:t>
            </w:r>
          </w:p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 xml:space="preserve"> ассигнований</w:t>
            </w:r>
          </w:p>
        </w:tc>
        <w:tc>
          <w:tcPr>
            <w:tcW w:w="2126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Поступило средств</w:t>
            </w:r>
          </w:p>
        </w:tc>
        <w:tc>
          <w:tcPr>
            <w:tcW w:w="1843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Кассовое</w:t>
            </w:r>
          </w:p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 xml:space="preserve"> исполнение</w:t>
            </w:r>
          </w:p>
        </w:tc>
        <w:tc>
          <w:tcPr>
            <w:tcW w:w="2693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 xml:space="preserve">Неиспользованные </w:t>
            </w:r>
          </w:p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назначения</w:t>
            </w:r>
          </w:p>
        </w:tc>
        <w:tc>
          <w:tcPr>
            <w:tcW w:w="1985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Причина</w:t>
            </w:r>
          </w:p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 xml:space="preserve"> образования остатка</w:t>
            </w:r>
          </w:p>
        </w:tc>
      </w:tr>
      <w:tr w:rsidR="003B38E7" w:rsidRPr="003B38E7" w:rsidTr="0099075B">
        <w:tc>
          <w:tcPr>
            <w:tcW w:w="1985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7</w:t>
            </w:r>
          </w:p>
        </w:tc>
      </w:tr>
      <w:tr w:rsidR="003B38E7" w:rsidRPr="003B38E7" w:rsidTr="0099075B">
        <w:tc>
          <w:tcPr>
            <w:tcW w:w="1985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7</w:t>
            </w:r>
          </w:p>
        </w:tc>
      </w:tr>
      <w:tr w:rsidR="003B38E7" w:rsidRPr="003B38E7" w:rsidTr="0099075B">
        <w:tc>
          <w:tcPr>
            <w:tcW w:w="1985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3B38E7" w:rsidRPr="003B38E7" w:rsidTr="0099075B">
        <w:tc>
          <w:tcPr>
            <w:tcW w:w="1985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3B38E7" w:rsidRPr="003B38E7" w:rsidTr="0099075B">
        <w:tc>
          <w:tcPr>
            <w:tcW w:w="1985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3B38E7">
              <w:rPr>
                <w:rFonts w:eastAsia="Courier New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38E7" w:rsidRPr="003B38E7" w:rsidRDefault="003B38E7" w:rsidP="003B3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</w:tbl>
    <w:p w:rsidR="003B38E7" w:rsidRPr="003B38E7" w:rsidRDefault="003B38E7" w:rsidP="003B38E7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:rsidR="003B38E7" w:rsidRPr="003B38E7" w:rsidRDefault="003B38E7" w:rsidP="003B38E7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  <w:r w:rsidRPr="003B38E7">
        <w:rPr>
          <w:rFonts w:eastAsia="Courier New"/>
          <w:sz w:val="28"/>
          <w:szCs w:val="28"/>
        </w:rPr>
        <w:t>_______________/________________/_____________/</w:t>
      </w:r>
    </w:p>
    <w:p w:rsidR="003B38E7" w:rsidRPr="003B38E7" w:rsidRDefault="003B38E7" w:rsidP="003B38E7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  <w:r w:rsidRPr="003B38E7">
        <w:rPr>
          <w:rFonts w:eastAsia="Courier New"/>
          <w:sz w:val="28"/>
          <w:szCs w:val="28"/>
        </w:rPr>
        <w:t xml:space="preserve">      должность               подпись                       ФИО</w:t>
      </w:r>
    </w:p>
    <w:p w:rsidR="003B38E7" w:rsidRPr="003B38E7" w:rsidRDefault="003B38E7" w:rsidP="003B38E7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:rsidR="003B38E7" w:rsidRPr="003B38E7" w:rsidRDefault="003B38E7" w:rsidP="003B38E7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  <w:r w:rsidRPr="003B38E7">
        <w:rPr>
          <w:rFonts w:eastAsia="Courier New"/>
          <w:sz w:val="28"/>
          <w:szCs w:val="28"/>
        </w:rPr>
        <w:t>Исполнитель: _______________/_________/__________/</w:t>
      </w:r>
    </w:p>
    <w:p w:rsidR="003B38E7" w:rsidRPr="003B38E7" w:rsidRDefault="003B38E7" w:rsidP="003B38E7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  <w:r w:rsidRPr="003B38E7">
        <w:rPr>
          <w:rFonts w:eastAsia="Courier New"/>
          <w:sz w:val="28"/>
          <w:szCs w:val="28"/>
        </w:rPr>
        <w:t xml:space="preserve">                                подпись             ФИО         телефон</w:t>
      </w:r>
    </w:p>
    <w:p w:rsidR="003B38E7" w:rsidRPr="003B38E7" w:rsidRDefault="003B38E7" w:rsidP="003B38E7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:rsidR="003B38E7" w:rsidRPr="003B38E7" w:rsidRDefault="003B38E7" w:rsidP="003B38E7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tbl>
      <w:tblPr>
        <w:tblW w:w="14709" w:type="dxa"/>
        <w:tblLook w:val="00A0" w:firstRow="1" w:lastRow="0" w:firstColumn="1" w:lastColumn="0" w:noHBand="0" w:noVBand="0"/>
      </w:tblPr>
      <w:tblGrid>
        <w:gridCol w:w="8472"/>
        <w:gridCol w:w="6237"/>
      </w:tblGrid>
      <w:tr w:rsidR="003B38E7" w:rsidRPr="003B38E7" w:rsidTr="0099075B">
        <w:tc>
          <w:tcPr>
            <w:tcW w:w="8472" w:type="dxa"/>
          </w:tcPr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 xml:space="preserve">Старощербиновского 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>Щербиновского района</w:t>
            </w:r>
          </w:p>
        </w:tc>
        <w:tc>
          <w:tcPr>
            <w:tcW w:w="6237" w:type="dxa"/>
          </w:tcPr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3B38E7">
              <w:rPr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3B38E7">
              <w:rPr>
                <w:color w:val="000000"/>
                <w:sz w:val="28"/>
                <w:szCs w:val="28"/>
              </w:rPr>
              <w:t xml:space="preserve"> 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>образования Щербиновский район</w:t>
            </w:r>
          </w:p>
          <w:p w:rsidR="003B38E7" w:rsidRPr="003B38E7" w:rsidRDefault="003B38E7" w:rsidP="003B38E7">
            <w:pPr>
              <w:widowControl w:val="0"/>
              <w:ind w:right="34"/>
              <w:rPr>
                <w:color w:val="000000"/>
                <w:sz w:val="28"/>
                <w:szCs w:val="28"/>
              </w:rPr>
            </w:pPr>
          </w:p>
        </w:tc>
      </w:tr>
      <w:tr w:rsidR="003B38E7" w:rsidRPr="003B38E7" w:rsidTr="0099075B">
        <w:tc>
          <w:tcPr>
            <w:tcW w:w="8472" w:type="dxa"/>
          </w:tcPr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B38E7" w:rsidRPr="003B38E7" w:rsidTr="0099075B">
        <w:tc>
          <w:tcPr>
            <w:tcW w:w="8472" w:type="dxa"/>
          </w:tcPr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>Старощербиновского сельского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>поселения Щербиновского района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>_______________ В.Г. Подолянко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>Щербиновский район</w:t>
            </w: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B38E7">
              <w:rPr>
                <w:color w:val="000000"/>
                <w:sz w:val="28"/>
                <w:szCs w:val="28"/>
              </w:rPr>
              <w:t xml:space="preserve">___________________  С.Ю. </w:t>
            </w:r>
            <w:proofErr w:type="spellStart"/>
            <w:r w:rsidRPr="003B38E7">
              <w:rPr>
                <w:color w:val="000000"/>
                <w:sz w:val="28"/>
                <w:szCs w:val="28"/>
              </w:rPr>
              <w:t>Цирульник</w:t>
            </w:r>
            <w:proofErr w:type="spellEnd"/>
          </w:p>
          <w:p w:rsidR="003B38E7" w:rsidRPr="003B38E7" w:rsidRDefault="003B38E7" w:rsidP="003B38E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B38E7" w:rsidRPr="003B38E7" w:rsidRDefault="003B38E7" w:rsidP="003B38E7">
      <w:pPr>
        <w:widowControl w:val="0"/>
        <w:ind w:right="1134"/>
        <w:rPr>
          <w:sz w:val="28"/>
          <w:szCs w:val="28"/>
        </w:rPr>
      </w:pPr>
    </w:p>
    <w:p w:rsidR="003B38E7" w:rsidRPr="003B38E7" w:rsidRDefault="003B38E7" w:rsidP="003B38E7">
      <w:pPr>
        <w:widowControl w:val="0"/>
        <w:ind w:right="1134"/>
        <w:rPr>
          <w:sz w:val="28"/>
          <w:szCs w:val="28"/>
        </w:rPr>
      </w:pPr>
    </w:p>
    <w:p w:rsidR="003B38E7" w:rsidRPr="003B38E7" w:rsidRDefault="003B38E7" w:rsidP="003B38E7">
      <w:pPr>
        <w:widowControl w:val="0"/>
        <w:ind w:right="1134"/>
        <w:rPr>
          <w:sz w:val="28"/>
          <w:szCs w:val="28"/>
        </w:rPr>
      </w:pPr>
    </w:p>
    <w:p w:rsidR="003B38E7" w:rsidRPr="003B38E7" w:rsidRDefault="003B38E7" w:rsidP="003B38E7">
      <w:pPr>
        <w:widowControl w:val="0"/>
        <w:ind w:right="1134"/>
        <w:rPr>
          <w:sz w:val="28"/>
          <w:szCs w:val="28"/>
        </w:rPr>
      </w:pPr>
      <w:r w:rsidRPr="003B38E7">
        <w:rPr>
          <w:sz w:val="28"/>
          <w:szCs w:val="28"/>
        </w:rPr>
        <w:t>Глава</w:t>
      </w:r>
    </w:p>
    <w:p w:rsidR="003B38E7" w:rsidRPr="003B38E7" w:rsidRDefault="003B38E7" w:rsidP="003B38E7">
      <w:pPr>
        <w:widowControl w:val="0"/>
        <w:ind w:right="1134"/>
        <w:rPr>
          <w:sz w:val="28"/>
          <w:szCs w:val="28"/>
        </w:rPr>
      </w:pPr>
      <w:r w:rsidRPr="003B38E7">
        <w:rPr>
          <w:sz w:val="28"/>
          <w:szCs w:val="28"/>
        </w:rPr>
        <w:t>Старощербиновского сельского поселения</w:t>
      </w:r>
    </w:p>
    <w:p w:rsidR="003B38E7" w:rsidRPr="003B38E7" w:rsidRDefault="003B38E7" w:rsidP="003B38E7">
      <w:pPr>
        <w:widowControl w:val="0"/>
        <w:ind w:right="-1"/>
        <w:rPr>
          <w:sz w:val="28"/>
          <w:szCs w:val="28"/>
        </w:rPr>
      </w:pPr>
      <w:r w:rsidRPr="003B38E7">
        <w:rPr>
          <w:sz w:val="28"/>
          <w:szCs w:val="28"/>
        </w:rPr>
        <w:t>Щербиновского района</w:t>
      </w:r>
      <w:r w:rsidRPr="003B38E7">
        <w:rPr>
          <w:sz w:val="28"/>
          <w:szCs w:val="28"/>
        </w:rPr>
        <w:tab/>
      </w:r>
      <w:r w:rsidRPr="003B38E7">
        <w:rPr>
          <w:sz w:val="28"/>
          <w:szCs w:val="28"/>
        </w:rPr>
        <w:tab/>
      </w:r>
      <w:r w:rsidRPr="003B38E7">
        <w:rPr>
          <w:sz w:val="28"/>
          <w:szCs w:val="28"/>
        </w:rPr>
        <w:tab/>
        <w:t xml:space="preserve">                                                  В.Г. Подолянко</w:t>
      </w:r>
    </w:p>
    <w:p w:rsidR="003B38E7" w:rsidRPr="003B38E7" w:rsidRDefault="003B38E7" w:rsidP="003B38E7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3B38E7" w:rsidRPr="003B38E7" w:rsidRDefault="003B38E7" w:rsidP="003B38E7">
      <w:pPr>
        <w:rPr>
          <w:sz w:val="24"/>
          <w:szCs w:val="24"/>
        </w:rPr>
      </w:pPr>
    </w:p>
    <w:p w:rsidR="003B38E7" w:rsidRPr="003B38E7" w:rsidRDefault="003B38E7" w:rsidP="00C72C9D">
      <w:pPr>
        <w:tabs>
          <w:tab w:val="left" w:pos="709"/>
        </w:tabs>
        <w:ind w:firstLine="709"/>
        <w:jc w:val="center"/>
        <w:rPr>
          <w:color w:val="000000" w:themeColor="text1"/>
          <w:sz w:val="28"/>
          <w:szCs w:val="28"/>
        </w:rPr>
      </w:pPr>
    </w:p>
    <w:sectPr w:rsidR="003B38E7" w:rsidRPr="003B38E7" w:rsidSect="003B38E7">
      <w:pgSz w:w="16838" w:h="11906" w:orient="landscape"/>
      <w:pgMar w:top="1701" w:right="113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D1" w:rsidRDefault="003627D1">
      <w:r>
        <w:separator/>
      </w:r>
    </w:p>
  </w:endnote>
  <w:endnote w:type="continuationSeparator" w:id="0">
    <w:p w:rsidR="003627D1" w:rsidRDefault="0036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D1" w:rsidRDefault="003627D1">
      <w:r>
        <w:separator/>
      </w:r>
    </w:p>
  </w:footnote>
  <w:footnote w:type="continuationSeparator" w:id="0">
    <w:p w:rsidR="003627D1" w:rsidRDefault="0036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61" w:rsidRDefault="001013A4" w:rsidP="009639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48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4861" w:rsidRDefault="00EA48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61" w:rsidRDefault="001013A4" w:rsidP="009639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48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38E7">
      <w:rPr>
        <w:rStyle w:val="a6"/>
        <w:noProof/>
      </w:rPr>
      <w:t>11</w:t>
    </w:r>
    <w:r>
      <w:rPr>
        <w:rStyle w:val="a6"/>
      </w:rPr>
      <w:fldChar w:fldCharType="end"/>
    </w:r>
  </w:p>
  <w:p w:rsidR="00EA4861" w:rsidRDefault="00EA48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D67CD81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D3772D7"/>
    <w:multiLevelType w:val="multilevel"/>
    <w:tmpl w:val="CC0EF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24346E"/>
    <w:multiLevelType w:val="singleLevel"/>
    <w:tmpl w:val="59BA9B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56E12DEB"/>
    <w:multiLevelType w:val="hybridMultilevel"/>
    <w:tmpl w:val="6C94C132"/>
    <w:lvl w:ilvl="0" w:tplc="ACC0D65E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F754B03"/>
    <w:multiLevelType w:val="multilevel"/>
    <w:tmpl w:val="26A4D8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2B425B6"/>
    <w:multiLevelType w:val="multilevel"/>
    <w:tmpl w:val="04A8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8F341B"/>
    <w:multiLevelType w:val="multilevel"/>
    <w:tmpl w:val="539A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A8"/>
    <w:rsid w:val="00005A45"/>
    <w:rsid w:val="00005CBB"/>
    <w:rsid w:val="000123AA"/>
    <w:rsid w:val="000123DC"/>
    <w:rsid w:val="00012AE1"/>
    <w:rsid w:val="00014F30"/>
    <w:rsid w:val="0001642E"/>
    <w:rsid w:val="00034137"/>
    <w:rsid w:val="00034842"/>
    <w:rsid w:val="00071705"/>
    <w:rsid w:val="00091ACA"/>
    <w:rsid w:val="000A1F01"/>
    <w:rsid w:val="000A53EB"/>
    <w:rsid w:val="000D12AF"/>
    <w:rsid w:val="000E28B8"/>
    <w:rsid w:val="001013A4"/>
    <w:rsid w:val="00120E45"/>
    <w:rsid w:val="00121B24"/>
    <w:rsid w:val="00122F69"/>
    <w:rsid w:val="0012636C"/>
    <w:rsid w:val="0012667A"/>
    <w:rsid w:val="00137EFA"/>
    <w:rsid w:val="00145F66"/>
    <w:rsid w:val="001518AD"/>
    <w:rsid w:val="00153AB3"/>
    <w:rsid w:val="001729EB"/>
    <w:rsid w:val="00172D80"/>
    <w:rsid w:val="00187B9C"/>
    <w:rsid w:val="001914F4"/>
    <w:rsid w:val="001A4EC3"/>
    <w:rsid w:val="001A553B"/>
    <w:rsid w:val="001B0408"/>
    <w:rsid w:val="001B30D2"/>
    <w:rsid w:val="001B5FCB"/>
    <w:rsid w:val="001B7303"/>
    <w:rsid w:val="001B7464"/>
    <w:rsid w:val="001B7923"/>
    <w:rsid w:val="001E34A2"/>
    <w:rsid w:val="001F30C0"/>
    <w:rsid w:val="002100C3"/>
    <w:rsid w:val="00214659"/>
    <w:rsid w:val="0022038A"/>
    <w:rsid w:val="00220BC5"/>
    <w:rsid w:val="00231B7A"/>
    <w:rsid w:val="0023425F"/>
    <w:rsid w:val="002361C0"/>
    <w:rsid w:val="00254581"/>
    <w:rsid w:val="0026021B"/>
    <w:rsid w:val="0026328E"/>
    <w:rsid w:val="002648DE"/>
    <w:rsid w:val="00274344"/>
    <w:rsid w:val="00282671"/>
    <w:rsid w:val="002A2CCF"/>
    <w:rsid w:val="002A2D1C"/>
    <w:rsid w:val="002A683E"/>
    <w:rsid w:val="002B3D8F"/>
    <w:rsid w:val="002D2E3A"/>
    <w:rsid w:val="002E121F"/>
    <w:rsid w:val="002E6EA6"/>
    <w:rsid w:val="002F6605"/>
    <w:rsid w:val="003216F2"/>
    <w:rsid w:val="00322D2F"/>
    <w:rsid w:val="00350769"/>
    <w:rsid w:val="0035761E"/>
    <w:rsid w:val="00357AD0"/>
    <w:rsid w:val="00360816"/>
    <w:rsid w:val="003627D1"/>
    <w:rsid w:val="00365E4A"/>
    <w:rsid w:val="00371712"/>
    <w:rsid w:val="00372CDB"/>
    <w:rsid w:val="00373439"/>
    <w:rsid w:val="003735E9"/>
    <w:rsid w:val="00380665"/>
    <w:rsid w:val="00385DC9"/>
    <w:rsid w:val="003B38E7"/>
    <w:rsid w:val="003B7498"/>
    <w:rsid w:val="003C2464"/>
    <w:rsid w:val="003C27D6"/>
    <w:rsid w:val="003C35D0"/>
    <w:rsid w:val="003C61D5"/>
    <w:rsid w:val="003D45AD"/>
    <w:rsid w:val="003F1237"/>
    <w:rsid w:val="004245F1"/>
    <w:rsid w:val="00424D5C"/>
    <w:rsid w:val="0042559A"/>
    <w:rsid w:val="004404BE"/>
    <w:rsid w:val="00462FB2"/>
    <w:rsid w:val="004633BF"/>
    <w:rsid w:val="00463D8E"/>
    <w:rsid w:val="00472E1F"/>
    <w:rsid w:val="0049006B"/>
    <w:rsid w:val="004970F3"/>
    <w:rsid w:val="004B6AA4"/>
    <w:rsid w:val="004C40E1"/>
    <w:rsid w:val="004D11E7"/>
    <w:rsid w:val="004D6F8C"/>
    <w:rsid w:val="004E2281"/>
    <w:rsid w:val="004E36D8"/>
    <w:rsid w:val="004F00CD"/>
    <w:rsid w:val="004F2E57"/>
    <w:rsid w:val="004F58BD"/>
    <w:rsid w:val="00502D55"/>
    <w:rsid w:val="00511BD8"/>
    <w:rsid w:val="00515755"/>
    <w:rsid w:val="00531FFA"/>
    <w:rsid w:val="00555BC3"/>
    <w:rsid w:val="00562E16"/>
    <w:rsid w:val="005670A6"/>
    <w:rsid w:val="00577794"/>
    <w:rsid w:val="005A52F6"/>
    <w:rsid w:val="005A616B"/>
    <w:rsid w:val="005D24E1"/>
    <w:rsid w:val="005D48DB"/>
    <w:rsid w:val="005E798F"/>
    <w:rsid w:val="005F5B16"/>
    <w:rsid w:val="00601F7B"/>
    <w:rsid w:val="00605751"/>
    <w:rsid w:val="00624133"/>
    <w:rsid w:val="00637B00"/>
    <w:rsid w:val="00647C19"/>
    <w:rsid w:val="00653238"/>
    <w:rsid w:val="0065539A"/>
    <w:rsid w:val="00660A6D"/>
    <w:rsid w:val="00672450"/>
    <w:rsid w:val="006746C2"/>
    <w:rsid w:val="00680282"/>
    <w:rsid w:val="00684831"/>
    <w:rsid w:val="00685AF7"/>
    <w:rsid w:val="006949E5"/>
    <w:rsid w:val="006B0667"/>
    <w:rsid w:val="006C49A8"/>
    <w:rsid w:val="006D6181"/>
    <w:rsid w:val="006E16A7"/>
    <w:rsid w:val="006F5913"/>
    <w:rsid w:val="00705843"/>
    <w:rsid w:val="00710F4E"/>
    <w:rsid w:val="00712859"/>
    <w:rsid w:val="00720AB5"/>
    <w:rsid w:val="00721776"/>
    <w:rsid w:val="007513E9"/>
    <w:rsid w:val="00752DA5"/>
    <w:rsid w:val="00753D32"/>
    <w:rsid w:val="00754AED"/>
    <w:rsid w:val="00757480"/>
    <w:rsid w:val="0076337D"/>
    <w:rsid w:val="00766F04"/>
    <w:rsid w:val="007700F9"/>
    <w:rsid w:val="00774719"/>
    <w:rsid w:val="007821F6"/>
    <w:rsid w:val="007827E0"/>
    <w:rsid w:val="00783309"/>
    <w:rsid w:val="007A3B03"/>
    <w:rsid w:val="007B4219"/>
    <w:rsid w:val="007B4A7C"/>
    <w:rsid w:val="007C4E5E"/>
    <w:rsid w:val="007C6B9A"/>
    <w:rsid w:val="007D2282"/>
    <w:rsid w:val="0080433B"/>
    <w:rsid w:val="008072E6"/>
    <w:rsid w:val="0081059E"/>
    <w:rsid w:val="00810E64"/>
    <w:rsid w:val="00826D67"/>
    <w:rsid w:val="0083692D"/>
    <w:rsid w:val="00837793"/>
    <w:rsid w:val="00855E4B"/>
    <w:rsid w:val="00864B87"/>
    <w:rsid w:val="00883B71"/>
    <w:rsid w:val="00884846"/>
    <w:rsid w:val="00892AC6"/>
    <w:rsid w:val="008A2607"/>
    <w:rsid w:val="008A3541"/>
    <w:rsid w:val="008B24CF"/>
    <w:rsid w:val="008F5951"/>
    <w:rsid w:val="00903371"/>
    <w:rsid w:val="00910D34"/>
    <w:rsid w:val="0091519D"/>
    <w:rsid w:val="0092138F"/>
    <w:rsid w:val="009322EE"/>
    <w:rsid w:val="009334C4"/>
    <w:rsid w:val="00943344"/>
    <w:rsid w:val="0094758F"/>
    <w:rsid w:val="009578A4"/>
    <w:rsid w:val="009639A5"/>
    <w:rsid w:val="00964985"/>
    <w:rsid w:val="00990476"/>
    <w:rsid w:val="00990B0B"/>
    <w:rsid w:val="00996218"/>
    <w:rsid w:val="009A2C4A"/>
    <w:rsid w:val="009A3189"/>
    <w:rsid w:val="009C450D"/>
    <w:rsid w:val="009C6705"/>
    <w:rsid w:val="009D2615"/>
    <w:rsid w:val="009D2E6B"/>
    <w:rsid w:val="009D4071"/>
    <w:rsid w:val="009F49C6"/>
    <w:rsid w:val="00A11E48"/>
    <w:rsid w:val="00A165C4"/>
    <w:rsid w:val="00A2394B"/>
    <w:rsid w:val="00A3191A"/>
    <w:rsid w:val="00A37D1C"/>
    <w:rsid w:val="00A40A78"/>
    <w:rsid w:val="00A4789D"/>
    <w:rsid w:val="00A542A4"/>
    <w:rsid w:val="00A57033"/>
    <w:rsid w:val="00A619A8"/>
    <w:rsid w:val="00A81BA0"/>
    <w:rsid w:val="00AA0253"/>
    <w:rsid w:val="00AA2791"/>
    <w:rsid w:val="00AB20E5"/>
    <w:rsid w:val="00AC69D0"/>
    <w:rsid w:val="00AD79E7"/>
    <w:rsid w:val="00AE021F"/>
    <w:rsid w:val="00AE1247"/>
    <w:rsid w:val="00AE5D1B"/>
    <w:rsid w:val="00AF07B6"/>
    <w:rsid w:val="00AF107B"/>
    <w:rsid w:val="00AF2C24"/>
    <w:rsid w:val="00AF7B92"/>
    <w:rsid w:val="00B01844"/>
    <w:rsid w:val="00B1305B"/>
    <w:rsid w:val="00B14E91"/>
    <w:rsid w:val="00B23B17"/>
    <w:rsid w:val="00B42354"/>
    <w:rsid w:val="00B44621"/>
    <w:rsid w:val="00B46663"/>
    <w:rsid w:val="00B54E2B"/>
    <w:rsid w:val="00B637A8"/>
    <w:rsid w:val="00B663FC"/>
    <w:rsid w:val="00B76226"/>
    <w:rsid w:val="00B901B5"/>
    <w:rsid w:val="00B93D5A"/>
    <w:rsid w:val="00BB3350"/>
    <w:rsid w:val="00BC3ED7"/>
    <w:rsid w:val="00BC590C"/>
    <w:rsid w:val="00BD5665"/>
    <w:rsid w:val="00BD6A79"/>
    <w:rsid w:val="00BE457C"/>
    <w:rsid w:val="00BE4C22"/>
    <w:rsid w:val="00C142C0"/>
    <w:rsid w:val="00C22B19"/>
    <w:rsid w:val="00C353E5"/>
    <w:rsid w:val="00C36D49"/>
    <w:rsid w:val="00C433F2"/>
    <w:rsid w:val="00C52D7F"/>
    <w:rsid w:val="00C55683"/>
    <w:rsid w:val="00C652A6"/>
    <w:rsid w:val="00C66D37"/>
    <w:rsid w:val="00C67194"/>
    <w:rsid w:val="00C718EA"/>
    <w:rsid w:val="00C72C9D"/>
    <w:rsid w:val="00CA2CF6"/>
    <w:rsid w:val="00CB4423"/>
    <w:rsid w:val="00CB6759"/>
    <w:rsid w:val="00CC2C76"/>
    <w:rsid w:val="00CC4C8A"/>
    <w:rsid w:val="00CC5F06"/>
    <w:rsid w:val="00CD56B6"/>
    <w:rsid w:val="00CE4EA8"/>
    <w:rsid w:val="00CF21B1"/>
    <w:rsid w:val="00CF4530"/>
    <w:rsid w:val="00D14D90"/>
    <w:rsid w:val="00D15B55"/>
    <w:rsid w:val="00D16AF2"/>
    <w:rsid w:val="00D20B47"/>
    <w:rsid w:val="00D34ABC"/>
    <w:rsid w:val="00D53E21"/>
    <w:rsid w:val="00D6024D"/>
    <w:rsid w:val="00D63D65"/>
    <w:rsid w:val="00D7170B"/>
    <w:rsid w:val="00D80258"/>
    <w:rsid w:val="00D9409B"/>
    <w:rsid w:val="00D94EF9"/>
    <w:rsid w:val="00DB789B"/>
    <w:rsid w:val="00DC6B30"/>
    <w:rsid w:val="00DF1327"/>
    <w:rsid w:val="00E0233A"/>
    <w:rsid w:val="00E1107E"/>
    <w:rsid w:val="00E16921"/>
    <w:rsid w:val="00E277A1"/>
    <w:rsid w:val="00E3530C"/>
    <w:rsid w:val="00E378D2"/>
    <w:rsid w:val="00E37F0F"/>
    <w:rsid w:val="00E470DF"/>
    <w:rsid w:val="00E56FE5"/>
    <w:rsid w:val="00E64BA0"/>
    <w:rsid w:val="00E64E0D"/>
    <w:rsid w:val="00E65706"/>
    <w:rsid w:val="00E668D0"/>
    <w:rsid w:val="00E75219"/>
    <w:rsid w:val="00E757FB"/>
    <w:rsid w:val="00E7592D"/>
    <w:rsid w:val="00E776BD"/>
    <w:rsid w:val="00E834C8"/>
    <w:rsid w:val="00E929A3"/>
    <w:rsid w:val="00E93F50"/>
    <w:rsid w:val="00EA17A8"/>
    <w:rsid w:val="00EA4861"/>
    <w:rsid w:val="00EA6033"/>
    <w:rsid w:val="00EC19F3"/>
    <w:rsid w:val="00ED13E7"/>
    <w:rsid w:val="00EE1BB1"/>
    <w:rsid w:val="00EE2DD9"/>
    <w:rsid w:val="00EE3321"/>
    <w:rsid w:val="00EE7CA9"/>
    <w:rsid w:val="00EF0ABD"/>
    <w:rsid w:val="00F011B4"/>
    <w:rsid w:val="00F15BCF"/>
    <w:rsid w:val="00F203DF"/>
    <w:rsid w:val="00F20592"/>
    <w:rsid w:val="00F20A9D"/>
    <w:rsid w:val="00F2294B"/>
    <w:rsid w:val="00F56805"/>
    <w:rsid w:val="00F62149"/>
    <w:rsid w:val="00F6506A"/>
    <w:rsid w:val="00F7051C"/>
    <w:rsid w:val="00F706A2"/>
    <w:rsid w:val="00F81A32"/>
    <w:rsid w:val="00F8430F"/>
    <w:rsid w:val="00F84A59"/>
    <w:rsid w:val="00F9304E"/>
    <w:rsid w:val="00FA36C5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7A8"/>
  </w:style>
  <w:style w:type="paragraph" w:styleId="1">
    <w:name w:val="heading 1"/>
    <w:basedOn w:val="a"/>
    <w:next w:val="a"/>
    <w:link w:val="10"/>
    <w:qFormat/>
    <w:rsid w:val="001E34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E798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37A8"/>
    <w:pPr>
      <w:jc w:val="both"/>
    </w:pPr>
    <w:rPr>
      <w:sz w:val="28"/>
    </w:rPr>
  </w:style>
  <w:style w:type="paragraph" w:styleId="2">
    <w:name w:val="Body Text 2"/>
    <w:basedOn w:val="a"/>
    <w:rsid w:val="00424D5C"/>
    <w:pPr>
      <w:spacing w:after="120" w:line="480" w:lineRule="auto"/>
    </w:pPr>
  </w:style>
  <w:style w:type="paragraph" w:styleId="a4">
    <w:name w:val="Title"/>
    <w:basedOn w:val="a"/>
    <w:qFormat/>
    <w:rsid w:val="00424D5C"/>
    <w:pPr>
      <w:jc w:val="center"/>
    </w:pPr>
    <w:rPr>
      <w:b/>
      <w:sz w:val="28"/>
    </w:rPr>
  </w:style>
  <w:style w:type="paragraph" w:styleId="a5">
    <w:name w:val="header"/>
    <w:basedOn w:val="a"/>
    <w:rsid w:val="002826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671"/>
  </w:style>
  <w:style w:type="paragraph" w:styleId="a7">
    <w:name w:val="Balloon Text"/>
    <w:basedOn w:val="a"/>
    <w:semiHidden/>
    <w:rsid w:val="0081059E"/>
    <w:rPr>
      <w:rFonts w:ascii="Tahoma" w:hAnsi="Tahoma" w:cs="Tahoma"/>
      <w:sz w:val="16"/>
      <w:szCs w:val="16"/>
    </w:rPr>
  </w:style>
  <w:style w:type="paragraph" w:customStyle="1" w:styleId="0">
    <w:name w:val="Стиль0"/>
    <w:rsid w:val="00810E64"/>
    <w:pPr>
      <w:jc w:val="both"/>
    </w:pPr>
    <w:rPr>
      <w:rFonts w:ascii="Arial" w:hAnsi="Arial"/>
      <w:sz w:val="22"/>
    </w:rPr>
  </w:style>
  <w:style w:type="paragraph" w:customStyle="1" w:styleId="CharCharCarCarCharCharCarCarCharCharCarCarCharChar">
    <w:name w:val="Char Char Car Car Char Char Car Car Char Char Car Car Char Char"/>
    <w:basedOn w:val="a"/>
    <w:rsid w:val="00810E64"/>
    <w:pPr>
      <w:spacing w:after="160" w:line="240" w:lineRule="exact"/>
    </w:pPr>
    <w:rPr>
      <w:rFonts w:ascii="Arial" w:hAnsi="Arial" w:cs="Arial"/>
      <w:noProof/>
    </w:rPr>
  </w:style>
  <w:style w:type="paragraph" w:customStyle="1" w:styleId="CharCharCarCarCharCharCarCarCharCharCarCarCharChar0">
    <w:name w:val="Char Char Car Car Char Char Car Car Char Char Car Car Char Char"/>
    <w:basedOn w:val="a"/>
    <w:rsid w:val="000123AA"/>
    <w:pPr>
      <w:spacing w:after="160" w:line="240" w:lineRule="exact"/>
    </w:pPr>
  </w:style>
  <w:style w:type="paragraph" w:customStyle="1" w:styleId="a8">
    <w:name w:val="Знак"/>
    <w:basedOn w:val="a"/>
    <w:rsid w:val="00CA2C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">
    <w:name w:val="Body Text Indent 3"/>
    <w:basedOn w:val="a"/>
    <w:rsid w:val="006D6181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D618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9">
    <w:name w:val="Table Grid"/>
    <w:basedOn w:val="a1"/>
    <w:rsid w:val="007D228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11B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qFormat/>
    <w:rsid w:val="00511BD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rsid w:val="005A52F6"/>
    <w:pPr>
      <w:tabs>
        <w:tab w:val="center" w:pos="4677"/>
        <w:tab w:val="right" w:pos="9355"/>
      </w:tabs>
    </w:pPr>
  </w:style>
  <w:style w:type="paragraph" w:styleId="ac">
    <w:name w:val="Plain Text"/>
    <w:basedOn w:val="a"/>
    <w:link w:val="ad"/>
    <w:rsid w:val="006F5913"/>
    <w:rPr>
      <w:rFonts w:ascii="Courier New" w:hAnsi="Courier New"/>
    </w:rPr>
  </w:style>
  <w:style w:type="character" w:customStyle="1" w:styleId="ad">
    <w:name w:val="Текст Знак"/>
    <w:link w:val="ac"/>
    <w:rsid w:val="006F5913"/>
    <w:rPr>
      <w:rFonts w:ascii="Courier New" w:hAnsi="Courier New" w:cs="Courier New"/>
    </w:rPr>
  </w:style>
  <w:style w:type="character" w:customStyle="1" w:styleId="HTML">
    <w:name w:val="Стандартный HTML Знак"/>
    <w:link w:val="HTML0"/>
    <w:locked/>
    <w:rsid w:val="006F591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F5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rsid w:val="006F5913"/>
    <w:rPr>
      <w:rFonts w:ascii="Courier New" w:hAnsi="Courier New" w:cs="Courier New"/>
    </w:rPr>
  </w:style>
  <w:style w:type="character" w:styleId="ae">
    <w:name w:val="Hyperlink"/>
    <w:rsid w:val="002361C0"/>
    <w:rPr>
      <w:color w:val="0563C1"/>
      <w:u w:val="single"/>
    </w:rPr>
  </w:style>
  <w:style w:type="character" w:customStyle="1" w:styleId="10">
    <w:name w:val="Заголовок 1 Знак"/>
    <w:link w:val="1"/>
    <w:rsid w:val="001E34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rmal (Web)"/>
    <w:basedOn w:val="a"/>
    <w:uiPriority w:val="99"/>
    <w:unhideWhenUsed/>
    <w:rsid w:val="0083692D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83692D"/>
    <w:rPr>
      <w:b/>
      <w:bCs/>
    </w:rPr>
  </w:style>
  <w:style w:type="character" w:customStyle="1" w:styleId="postedby">
    <w:name w:val="postedby"/>
    <w:basedOn w:val="a0"/>
    <w:rsid w:val="0083692D"/>
  </w:style>
  <w:style w:type="table" w:customStyle="1" w:styleId="11">
    <w:name w:val="Сетка таблицы1"/>
    <w:basedOn w:val="a1"/>
    <w:next w:val="a9"/>
    <w:uiPriority w:val="59"/>
    <w:rsid w:val="003B38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7A8"/>
  </w:style>
  <w:style w:type="paragraph" w:styleId="1">
    <w:name w:val="heading 1"/>
    <w:basedOn w:val="a"/>
    <w:next w:val="a"/>
    <w:link w:val="10"/>
    <w:qFormat/>
    <w:rsid w:val="001E34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E798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37A8"/>
    <w:pPr>
      <w:jc w:val="both"/>
    </w:pPr>
    <w:rPr>
      <w:sz w:val="28"/>
    </w:rPr>
  </w:style>
  <w:style w:type="paragraph" w:styleId="2">
    <w:name w:val="Body Text 2"/>
    <w:basedOn w:val="a"/>
    <w:rsid w:val="00424D5C"/>
    <w:pPr>
      <w:spacing w:after="120" w:line="480" w:lineRule="auto"/>
    </w:pPr>
  </w:style>
  <w:style w:type="paragraph" w:styleId="a4">
    <w:name w:val="Title"/>
    <w:basedOn w:val="a"/>
    <w:qFormat/>
    <w:rsid w:val="00424D5C"/>
    <w:pPr>
      <w:jc w:val="center"/>
    </w:pPr>
    <w:rPr>
      <w:b/>
      <w:sz w:val="28"/>
    </w:rPr>
  </w:style>
  <w:style w:type="paragraph" w:styleId="a5">
    <w:name w:val="header"/>
    <w:basedOn w:val="a"/>
    <w:rsid w:val="002826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671"/>
  </w:style>
  <w:style w:type="paragraph" w:styleId="a7">
    <w:name w:val="Balloon Text"/>
    <w:basedOn w:val="a"/>
    <w:semiHidden/>
    <w:rsid w:val="0081059E"/>
    <w:rPr>
      <w:rFonts w:ascii="Tahoma" w:hAnsi="Tahoma" w:cs="Tahoma"/>
      <w:sz w:val="16"/>
      <w:szCs w:val="16"/>
    </w:rPr>
  </w:style>
  <w:style w:type="paragraph" w:customStyle="1" w:styleId="0">
    <w:name w:val="Стиль0"/>
    <w:rsid w:val="00810E64"/>
    <w:pPr>
      <w:jc w:val="both"/>
    </w:pPr>
    <w:rPr>
      <w:rFonts w:ascii="Arial" w:hAnsi="Arial"/>
      <w:sz w:val="22"/>
    </w:rPr>
  </w:style>
  <w:style w:type="paragraph" w:customStyle="1" w:styleId="CharCharCarCarCharCharCarCarCharCharCarCarCharChar">
    <w:name w:val="Char Char Car Car Char Char Car Car Char Char Car Car Char Char"/>
    <w:basedOn w:val="a"/>
    <w:rsid w:val="00810E64"/>
    <w:pPr>
      <w:spacing w:after="160" w:line="240" w:lineRule="exact"/>
    </w:pPr>
    <w:rPr>
      <w:rFonts w:ascii="Arial" w:hAnsi="Arial" w:cs="Arial"/>
      <w:noProof/>
    </w:rPr>
  </w:style>
  <w:style w:type="paragraph" w:customStyle="1" w:styleId="CharCharCarCarCharCharCarCarCharCharCarCarCharChar0">
    <w:name w:val="Char Char Car Car Char Char Car Car Char Char Car Car Char Char"/>
    <w:basedOn w:val="a"/>
    <w:rsid w:val="000123AA"/>
    <w:pPr>
      <w:spacing w:after="160" w:line="240" w:lineRule="exact"/>
    </w:pPr>
  </w:style>
  <w:style w:type="paragraph" w:customStyle="1" w:styleId="a8">
    <w:name w:val="Знак"/>
    <w:basedOn w:val="a"/>
    <w:rsid w:val="00CA2C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">
    <w:name w:val="Body Text Indent 3"/>
    <w:basedOn w:val="a"/>
    <w:rsid w:val="006D6181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D618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9">
    <w:name w:val="Table Grid"/>
    <w:basedOn w:val="a1"/>
    <w:rsid w:val="007D228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11B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qFormat/>
    <w:rsid w:val="00511BD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rsid w:val="005A52F6"/>
    <w:pPr>
      <w:tabs>
        <w:tab w:val="center" w:pos="4677"/>
        <w:tab w:val="right" w:pos="9355"/>
      </w:tabs>
    </w:pPr>
  </w:style>
  <w:style w:type="paragraph" w:styleId="ac">
    <w:name w:val="Plain Text"/>
    <w:basedOn w:val="a"/>
    <w:link w:val="ad"/>
    <w:rsid w:val="006F5913"/>
    <w:rPr>
      <w:rFonts w:ascii="Courier New" w:hAnsi="Courier New"/>
    </w:rPr>
  </w:style>
  <w:style w:type="character" w:customStyle="1" w:styleId="ad">
    <w:name w:val="Текст Знак"/>
    <w:link w:val="ac"/>
    <w:rsid w:val="006F5913"/>
    <w:rPr>
      <w:rFonts w:ascii="Courier New" w:hAnsi="Courier New" w:cs="Courier New"/>
    </w:rPr>
  </w:style>
  <w:style w:type="character" w:customStyle="1" w:styleId="HTML">
    <w:name w:val="Стандартный HTML Знак"/>
    <w:link w:val="HTML0"/>
    <w:locked/>
    <w:rsid w:val="006F591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F5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rsid w:val="006F5913"/>
    <w:rPr>
      <w:rFonts w:ascii="Courier New" w:hAnsi="Courier New" w:cs="Courier New"/>
    </w:rPr>
  </w:style>
  <w:style w:type="character" w:styleId="ae">
    <w:name w:val="Hyperlink"/>
    <w:rsid w:val="002361C0"/>
    <w:rPr>
      <w:color w:val="0563C1"/>
      <w:u w:val="single"/>
    </w:rPr>
  </w:style>
  <w:style w:type="character" w:customStyle="1" w:styleId="10">
    <w:name w:val="Заголовок 1 Знак"/>
    <w:link w:val="1"/>
    <w:rsid w:val="001E34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rmal (Web)"/>
    <w:basedOn w:val="a"/>
    <w:uiPriority w:val="99"/>
    <w:unhideWhenUsed/>
    <w:rsid w:val="0083692D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83692D"/>
    <w:rPr>
      <w:b/>
      <w:bCs/>
    </w:rPr>
  </w:style>
  <w:style w:type="character" w:customStyle="1" w:styleId="postedby">
    <w:name w:val="postedby"/>
    <w:basedOn w:val="a0"/>
    <w:rsid w:val="0083692D"/>
  </w:style>
  <w:style w:type="table" w:customStyle="1" w:styleId="11">
    <w:name w:val="Сетка таблицы1"/>
    <w:basedOn w:val="a1"/>
    <w:next w:val="a9"/>
    <w:uiPriority w:val="59"/>
    <w:rsid w:val="003B38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3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4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8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&#1089;herb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rs&#1089;he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H_O_M_E</Company>
  <LinksUpToDate>false</LinksUpToDate>
  <CharactersWithSpaces>23149</CharactersWithSpaces>
  <SharedDoc>false</SharedDoc>
  <HLinks>
    <vt:vector size="12" baseType="variant">
      <vt:variant>
        <vt:i4>721979</vt:i4>
      </vt:variant>
      <vt:variant>
        <vt:i4>3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Бухгалтер</cp:lastModifiedBy>
  <cp:revision>2</cp:revision>
  <cp:lastPrinted>2019-10-31T07:29:00Z</cp:lastPrinted>
  <dcterms:created xsi:type="dcterms:W3CDTF">2019-11-01T11:23:00Z</dcterms:created>
  <dcterms:modified xsi:type="dcterms:W3CDTF">2019-11-01T11:23:00Z</dcterms:modified>
</cp:coreProperties>
</file>